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</w:tblBorders>
        <w:tblLook w:val="01E0" w:firstRow="1" w:lastRow="1" w:firstColumn="1" w:lastColumn="1" w:noHBand="0" w:noVBand="0"/>
      </w:tblPr>
      <w:tblGrid>
        <w:gridCol w:w="2294"/>
        <w:gridCol w:w="5762"/>
        <w:gridCol w:w="2103"/>
      </w:tblGrid>
      <w:tr w:rsidR="008307A4" w:rsidRPr="000B5A10" w:rsidTr="008307A4">
        <w:trPr>
          <w:trHeight w:val="1984"/>
        </w:trPr>
        <w:tc>
          <w:tcPr>
            <w:tcW w:w="1129" w:type="pc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8307A4" w:rsidRDefault="008307A4" w:rsidP="00310314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D87BBD" wp14:editId="320FDC2D">
                  <wp:extent cx="1319842" cy="1030234"/>
                  <wp:effectExtent l="0" t="0" r="0" b="0"/>
                  <wp:docPr id="3" name="Image 3" descr="https://pia.ac-grenoble.fr/intranet-cms/sites/default/files/tableau_fichiers/09_logoac_greno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a.ac-grenoble.fr/intranet-cms/sites/default/files/tableau_fichiers/09_logoac_greno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6" cy="104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pc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8307A4" w:rsidRDefault="008307A4" w:rsidP="008307A4">
            <w:pPr>
              <w:rPr>
                <w:sz w:val="22"/>
              </w:rPr>
            </w:pPr>
            <w:r w:rsidRPr="00234AA4">
              <w:rPr>
                <w:bCs/>
                <w:sz w:val="24"/>
              </w:rPr>
              <w:t>Etablissement de formation</w:t>
            </w:r>
            <w:r>
              <w:rPr>
                <w:sz w:val="22"/>
              </w:rPr>
              <w:t xml:space="preserve"> : </w:t>
            </w:r>
          </w:p>
          <w:p w:rsidR="008307A4" w:rsidRDefault="008307A4" w:rsidP="008307A4">
            <w:pPr>
              <w:rPr>
                <w:sz w:val="22"/>
              </w:rPr>
            </w:pPr>
          </w:p>
          <w:p w:rsidR="008307A4" w:rsidRDefault="008307A4" w:rsidP="008307A4">
            <w:pPr>
              <w:rPr>
                <w:sz w:val="22"/>
              </w:rPr>
            </w:pPr>
            <w:r w:rsidRPr="000522BF">
              <w:rPr>
                <w:sz w:val="22"/>
              </w:rPr>
              <w:t xml:space="preserve">Adresse : </w:t>
            </w:r>
          </w:p>
          <w:p w:rsidR="008307A4" w:rsidRPr="000522BF" w:rsidRDefault="008307A4" w:rsidP="008307A4">
            <w:pPr>
              <w:rPr>
                <w:sz w:val="22"/>
              </w:rPr>
            </w:pPr>
          </w:p>
          <w:p w:rsidR="008307A4" w:rsidRDefault="008307A4" w:rsidP="008307A4">
            <w:pPr>
              <w:rPr>
                <w:sz w:val="22"/>
              </w:rPr>
            </w:pPr>
            <w:r w:rsidRPr="000522BF">
              <w:rPr>
                <w:sz w:val="22"/>
              </w:rPr>
              <w:t>Téléphone :</w:t>
            </w:r>
          </w:p>
          <w:p w:rsidR="008307A4" w:rsidRPr="000522BF" w:rsidRDefault="008307A4" w:rsidP="008307A4">
            <w:pPr>
              <w:rPr>
                <w:sz w:val="22"/>
              </w:rPr>
            </w:pPr>
          </w:p>
          <w:p w:rsidR="008307A4" w:rsidRDefault="008307A4" w:rsidP="008307A4">
            <w:r>
              <w:t xml:space="preserve">Adresse mail : </w:t>
            </w:r>
          </w:p>
          <w:p w:rsidR="008307A4" w:rsidRPr="00D12128" w:rsidRDefault="008307A4" w:rsidP="00310314">
            <w:pPr>
              <w:rPr>
                <w:b/>
                <w:sz w:val="24"/>
              </w:rPr>
            </w:pPr>
          </w:p>
        </w:tc>
        <w:tc>
          <w:tcPr>
            <w:tcW w:w="1035" w:type="pct"/>
            <w:tcBorders>
              <w:left w:val="single" w:sz="18" w:space="0" w:color="215868" w:themeColor="accent5" w:themeShade="80"/>
            </w:tcBorders>
          </w:tcPr>
          <w:p w:rsidR="008307A4" w:rsidRDefault="008307A4" w:rsidP="008307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Logo du lycée</w:t>
            </w:r>
          </w:p>
        </w:tc>
      </w:tr>
    </w:tbl>
    <w:p w:rsidR="008307A4" w:rsidRPr="00D12128" w:rsidRDefault="008307A4" w:rsidP="008307A4">
      <w:pPr>
        <w:rPr>
          <w:b/>
          <w:sz w:val="24"/>
        </w:rPr>
      </w:pPr>
    </w:p>
    <w:p w:rsidR="002C40FC" w:rsidRDefault="002C40FC">
      <w:pPr>
        <w:rPr>
          <w:b/>
          <w:sz w:val="24"/>
        </w:rPr>
      </w:pPr>
    </w:p>
    <w:p w:rsidR="008307A4" w:rsidRPr="002F4A8E" w:rsidRDefault="008307A4" w:rsidP="008307A4">
      <w:pPr>
        <w:jc w:val="center"/>
        <w:rPr>
          <w:b/>
          <w:color w:val="215868" w:themeColor="accent5" w:themeShade="80"/>
          <w:sz w:val="24"/>
        </w:rPr>
      </w:pPr>
      <w:r w:rsidRPr="002F4A8E">
        <w:rPr>
          <w:b/>
          <w:color w:val="215868" w:themeColor="accent5" w:themeShade="80"/>
          <w:spacing w:val="200"/>
          <w:sz w:val="40"/>
          <w:u w:val="single"/>
        </w:rPr>
        <w:t>Dossier de suivi de PFMP</w:t>
      </w:r>
    </w:p>
    <w:p w:rsidR="008307A4" w:rsidRDefault="008307A4" w:rsidP="008307A4">
      <w:pPr>
        <w:jc w:val="center"/>
        <w:rPr>
          <w:b/>
          <w:sz w:val="24"/>
        </w:rPr>
      </w:pPr>
      <w:r>
        <w:rPr>
          <w:b/>
          <w:sz w:val="24"/>
        </w:rPr>
        <w:t>(Période de formation en milieu professionnel)</w:t>
      </w:r>
    </w:p>
    <w:p w:rsidR="002C40FC" w:rsidRDefault="002C40FC" w:rsidP="004D5BBD">
      <w:pPr>
        <w:ind w:left="1134" w:right="1134"/>
        <w:jc w:val="center"/>
        <w:rPr>
          <w:b/>
          <w:sz w:val="44"/>
        </w:rPr>
      </w:pPr>
    </w:p>
    <w:p w:rsidR="008307A4" w:rsidRPr="008307A4" w:rsidRDefault="008307A4" w:rsidP="004D5BBD">
      <w:pPr>
        <w:jc w:val="center"/>
        <w:rPr>
          <w:b/>
          <w:bCs/>
          <w:sz w:val="24"/>
          <w:szCs w:val="40"/>
        </w:rPr>
      </w:pPr>
      <w:r w:rsidRPr="008307A4">
        <w:rPr>
          <w:b/>
          <w:bCs/>
          <w:sz w:val="24"/>
          <w:szCs w:val="40"/>
        </w:rPr>
        <w:t>DIPLOME PREPARE</w:t>
      </w:r>
    </w:p>
    <w:p w:rsidR="004D5BBD" w:rsidRPr="008307A4" w:rsidRDefault="004D5BBD" w:rsidP="004D5BBD">
      <w:pPr>
        <w:jc w:val="center"/>
        <w:rPr>
          <w:b/>
          <w:bCs/>
          <w:sz w:val="32"/>
          <w:szCs w:val="40"/>
        </w:rPr>
      </w:pPr>
      <w:r w:rsidRPr="008307A4">
        <w:rPr>
          <w:b/>
          <w:bCs/>
          <w:sz w:val="32"/>
          <w:szCs w:val="40"/>
        </w:rPr>
        <w:t xml:space="preserve">CERTIFICAT D’APTITUDE PROFESSIONNELLE </w:t>
      </w:r>
    </w:p>
    <w:p w:rsidR="004D5BBD" w:rsidRPr="008307A4" w:rsidRDefault="004D5BBD" w:rsidP="004D5BBD">
      <w:pPr>
        <w:jc w:val="center"/>
        <w:rPr>
          <w:b/>
          <w:bCs/>
          <w:sz w:val="32"/>
          <w:szCs w:val="40"/>
        </w:rPr>
      </w:pPr>
    </w:p>
    <w:p w:rsidR="004D5BBD" w:rsidRPr="008307A4" w:rsidRDefault="004D5BBD" w:rsidP="004D5BBD">
      <w:pPr>
        <w:jc w:val="center"/>
        <w:rPr>
          <w:b/>
          <w:bCs/>
          <w:sz w:val="40"/>
          <w:szCs w:val="44"/>
        </w:rPr>
      </w:pPr>
      <w:r w:rsidRPr="008307A4">
        <w:rPr>
          <w:b/>
          <w:bCs/>
          <w:sz w:val="40"/>
          <w:szCs w:val="44"/>
        </w:rPr>
        <w:t xml:space="preserve">ACCOMPAGNANT EDUCATIF </w:t>
      </w:r>
    </w:p>
    <w:p w:rsidR="00C534A7" w:rsidRPr="008307A4" w:rsidRDefault="004D5BBD" w:rsidP="004D5BBD">
      <w:pPr>
        <w:ind w:left="1134" w:right="1134"/>
        <w:jc w:val="center"/>
        <w:rPr>
          <w:b/>
          <w:sz w:val="22"/>
        </w:rPr>
      </w:pPr>
      <w:r w:rsidRPr="008307A4">
        <w:rPr>
          <w:b/>
          <w:bCs/>
          <w:sz w:val="40"/>
          <w:szCs w:val="44"/>
        </w:rPr>
        <w:t xml:space="preserve">PETITE ENFANCE  </w:t>
      </w:r>
    </w:p>
    <w:p w:rsidR="00310314" w:rsidRPr="00310314" w:rsidRDefault="00310314" w:rsidP="00310314">
      <w:pPr>
        <w:tabs>
          <w:tab w:val="right" w:pos="11730"/>
        </w:tabs>
        <w:jc w:val="center"/>
        <w:rPr>
          <w:rStyle w:val="lev"/>
          <w:b w:val="0"/>
        </w:rPr>
      </w:pPr>
      <w:r w:rsidRPr="00310314">
        <w:rPr>
          <w:rStyle w:val="lev"/>
          <w:b w:val="0"/>
        </w:rPr>
        <w:t xml:space="preserve">Arrêté du 22 février 2017 </w:t>
      </w:r>
    </w:p>
    <w:p w:rsidR="00310314" w:rsidRPr="00310314" w:rsidRDefault="00310314" w:rsidP="00310314">
      <w:pPr>
        <w:tabs>
          <w:tab w:val="right" w:pos="11730"/>
        </w:tabs>
        <w:jc w:val="center"/>
      </w:pPr>
      <w:r w:rsidRPr="00310314">
        <w:rPr>
          <w:rStyle w:val="lev"/>
          <w:b w:val="0"/>
        </w:rPr>
        <w:t>modifié par l’</w:t>
      </w:r>
      <w:r w:rsidRPr="00310314">
        <w:t>arrêté du 22 août 2018 et l’arrêté du 29 mars 2019</w:t>
      </w:r>
    </w:p>
    <w:p w:rsidR="00310314" w:rsidRPr="00310314" w:rsidRDefault="00310314" w:rsidP="00310314">
      <w:pPr>
        <w:tabs>
          <w:tab w:val="right" w:pos="11730"/>
        </w:tabs>
        <w:jc w:val="center"/>
      </w:pPr>
      <w:r w:rsidRPr="00310314">
        <w:t xml:space="preserve">abrogé par arrêté du 30/11/2020 en vigueur pour la session d’examen 2021. </w:t>
      </w:r>
    </w:p>
    <w:p w:rsidR="007A75B3" w:rsidRPr="00310314" w:rsidRDefault="00310314" w:rsidP="00310314">
      <w:pPr>
        <w:ind w:left="1134" w:right="1134"/>
        <w:jc w:val="center"/>
        <w:rPr>
          <w:sz w:val="56"/>
        </w:rPr>
      </w:pPr>
      <w:r w:rsidRPr="00310314">
        <w:t>Un rectificatif a été apporté le 17 décembre 2020 J.0. N° 304 du 17/12/2020, rétablissant l’annexe IVc relative à la définition des épreuves, suite à une erreur de publication</w:t>
      </w:r>
    </w:p>
    <w:p w:rsidR="002C40FC" w:rsidRPr="007A75B3" w:rsidRDefault="007A75B3" w:rsidP="007A75B3">
      <w:pPr>
        <w:ind w:left="1134" w:right="1134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486400" cy="3200400"/>
            <wp:effectExtent l="0" t="38100" r="0" b="9525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C40FC" w:rsidRDefault="002C40FC">
      <w:pPr>
        <w:rPr>
          <w:b/>
          <w:sz w:val="24"/>
        </w:rPr>
      </w:pPr>
    </w:p>
    <w:p w:rsidR="002C40FC" w:rsidRDefault="002C40FC">
      <w:pPr>
        <w:rPr>
          <w:b/>
          <w:sz w:val="24"/>
        </w:rPr>
      </w:pPr>
    </w:p>
    <w:p w:rsidR="002C40FC" w:rsidRDefault="002C40FC">
      <w:pPr>
        <w:rPr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A0238">
        <w:rPr>
          <w:b/>
          <w:sz w:val="32"/>
        </w:rPr>
        <w:t xml:space="preserve">NOM </w:t>
      </w:r>
      <w:r w:rsidR="00DA0238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C40FC" w:rsidRDefault="002C40FC">
      <w:pPr>
        <w:tabs>
          <w:tab w:val="left" w:pos="8164"/>
        </w:tabs>
        <w:rPr>
          <w:sz w:val="24"/>
        </w:rPr>
      </w:pPr>
    </w:p>
    <w:p w:rsidR="002C40FC" w:rsidRDefault="002C40FC">
      <w:pPr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Prénom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40FC" w:rsidRDefault="002C40FC">
      <w:pPr>
        <w:rPr>
          <w:b/>
          <w:sz w:val="24"/>
        </w:rPr>
      </w:pPr>
    </w:p>
    <w:p w:rsidR="00310314" w:rsidRDefault="002C40FC" w:rsidP="007A75B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PROMOTION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3B72" w:rsidRPr="00A34690" w:rsidRDefault="00310314" w:rsidP="00A34690">
      <w:pPr>
        <w:tabs>
          <w:tab w:val="left" w:pos="4350"/>
        </w:tabs>
        <w:rPr>
          <w:sz w:val="32"/>
        </w:rPr>
      </w:pPr>
      <w:r>
        <w:rPr>
          <w:sz w:val="32"/>
        </w:rPr>
        <w:tab/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lastRenderedPageBreak/>
        <w:t>Madame, Monsieur,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  <w:sz w:val="12"/>
        </w:rPr>
      </w:pP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 xml:space="preserve"> Vous avez accepté un stagiaire dans votre établissement.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>Nous vous remercions de l’aide que vous nous apportez pour compléter sa formation, et de l’accueil que vous lui réservez.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  <w:sz w:val="12"/>
        </w:rPr>
      </w:pP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>Pour suivre son évolution et prolonger ses acquisitions dans le milieu scolaire, nous vous demandons de bien vouloir remplir les feuillets ci-après, pendant ou à l’issue du stage.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>Les contacts téléphoniques et visites des membres de l’équipe pédagogique vous permettront de faire un bilan du travail du stagiaire.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  <w:sz w:val="12"/>
        </w:rPr>
      </w:pP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>A cette occasion, vous pourrez compléter les différents documents relatifs à la période de formation en milieu professionnel.</w:t>
      </w: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  <w:sz w:val="12"/>
        </w:rPr>
      </w:pPr>
    </w:p>
    <w:p w:rsidR="00A34690" w:rsidRPr="00E70BFA" w:rsidRDefault="00A34690" w:rsidP="00A34690">
      <w:pPr>
        <w:pStyle w:val="Sansinterligne10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rPr>
          <w:rFonts w:ascii="Lucida Calligraphy" w:hAnsi="Lucida Calligraphy"/>
        </w:rPr>
      </w:pPr>
      <w:r w:rsidRPr="00E70BFA">
        <w:rPr>
          <w:rFonts w:ascii="Lucida Calligraphy" w:hAnsi="Lucida Calligraphy"/>
        </w:rPr>
        <w:t xml:space="preserve">Nous vous remercions de bien vouloir </w:t>
      </w:r>
      <w:r w:rsidRPr="00E70BFA">
        <w:rPr>
          <w:rFonts w:ascii="Lucida Calligraphy" w:hAnsi="Lucida Calligraphy"/>
          <w:u w:val="single"/>
        </w:rPr>
        <w:t>signer</w:t>
      </w:r>
      <w:r w:rsidRPr="00E70BFA">
        <w:rPr>
          <w:rFonts w:ascii="Lucida Calligraphy" w:hAnsi="Lucida Calligraphy"/>
        </w:rPr>
        <w:t xml:space="preserve"> et </w:t>
      </w:r>
      <w:r w:rsidRPr="00E70BFA">
        <w:rPr>
          <w:rFonts w:ascii="Lucida Calligraphy" w:hAnsi="Lucida Calligraphy"/>
          <w:u w:val="single"/>
        </w:rPr>
        <w:t>tamponner</w:t>
      </w:r>
      <w:r w:rsidRPr="00E70BFA">
        <w:rPr>
          <w:rFonts w:ascii="Lucida Calligraphy" w:hAnsi="Lucida Calligraphy"/>
        </w:rPr>
        <w:t xml:space="preserve"> les différentes attestations et feuillets d’évaluation.</w:t>
      </w:r>
    </w:p>
    <w:p w:rsidR="00A34690" w:rsidRPr="00E70BFA" w:rsidRDefault="00A34690" w:rsidP="00A34690">
      <w:pPr>
        <w:pStyle w:val="Textepardfaut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jc w:val="both"/>
        <w:rPr>
          <w:rFonts w:ascii="Lucida Calligraphy" w:hAnsi="Lucida Calligraphy" w:cs="Arial"/>
          <w:sz w:val="6"/>
          <w:szCs w:val="22"/>
        </w:rPr>
      </w:pPr>
    </w:p>
    <w:p w:rsidR="00A34690" w:rsidRPr="00E70BFA" w:rsidRDefault="00A34690" w:rsidP="00A34690">
      <w:pPr>
        <w:pStyle w:val="Textepardfaut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spacing w:line="276" w:lineRule="auto"/>
        <w:jc w:val="center"/>
        <w:rPr>
          <w:rFonts w:ascii="Lucida Calligraphy" w:hAnsi="Lucida Calligraphy" w:cs="Arial"/>
          <w:bCs/>
          <w:sz w:val="22"/>
          <w:szCs w:val="22"/>
        </w:rPr>
      </w:pPr>
      <w:r w:rsidRPr="00E70BFA">
        <w:rPr>
          <w:rFonts w:ascii="Lucida Calligraphy" w:hAnsi="Lucida Calligraphy" w:cs="Arial"/>
          <w:bCs/>
          <w:sz w:val="22"/>
          <w:szCs w:val="22"/>
        </w:rPr>
        <w:t>Respectueusement</w:t>
      </w:r>
    </w:p>
    <w:p w:rsidR="00A34690" w:rsidRPr="00E70BFA" w:rsidRDefault="00A34690" w:rsidP="00A34690">
      <w:pPr>
        <w:pStyle w:val="En-tte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tabs>
          <w:tab w:val="clear" w:pos="4536"/>
          <w:tab w:val="clear" w:pos="9072"/>
        </w:tabs>
        <w:spacing w:line="276" w:lineRule="auto"/>
        <w:jc w:val="center"/>
        <w:rPr>
          <w:rFonts w:ascii="Lucida Calligraphy" w:hAnsi="Lucida Calligraphy" w:cs="Arial"/>
          <w:sz w:val="22"/>
          <w:szCs w:val="22"/>
        </w:rPr>
      </w:pPr>
      <w:r w:rsidRPr="00E70BFA">
        <w:rPr>
          <w:rFonts w:ascii="Lucida Calligraphy" w:hAnsi="Lucida Calligraphy" w:cs="Arial"/>
          <w:bCs/>
          <w:sz w:val="22"/>
          <w:szCs w:val="22"/>
        </w:rPr>
        <w:t>L’équipe pédagogique</w:t>
      </w:r>
    </w:p>
    <w:p w:rsidR="00A34690" w:rsidRPr="00E70BFA" w:rsidRDefault="00A34690" w:rsidP="00A34690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59"/>
      </w:tblGrid>
      <w:tr w:rsidR="00A34690" w:rsidTr="000B450F">
        <w:trPr>
          <w:trHeight w:val="340"/>
        </w:trPr>
        <w:tc>
          <w:tcPr>
            <w:tcW w:w="1015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A34690" w:rsidRDefault="00A34690" w:rsidP="000B4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2"/>
              </w:rPr>
              <w:t>IDENTIFICATION</w:t>
            </w:r>
            <w:r w:rsidRPr="005E1E46">
              <w:rPr>
                <w:b/>
                <w:sz w:val="28"/>
                <w:szCs w:val="22"/>
              </w:rPr>
              <w:t xml:space="preserve"> DU STAGIAIRE</w:t>
            </w:r>
          </w:p>
        </w:tc>
      </w:tr>
    </w:tbl>
    <w:p w:rsidR="00A34690" w:rsidRPr="00E70BFA" w:rsidRDefault="00A34690" w:rsidP="00A34690">
      <w:pPr>
        <w:rPr>
          <w:b/>
          <w:sz w:val="12"/>
        </w:rPr>
      </w:pPr>
    </w:p>
    <w:p w:rsidR="00A34690" w:rsidRPr="007D4A3B" w:rsidRDefault="00A34690" w:rsidP="00A34690">
      <w:pPr>
        <w:pStyle w:val="Sansinterligne10"/>
        <w:rPr>
          <w:sz w:val="16"/>
        </w:rPr>
      </w:pP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</w:rPr>
      </w:pPr>
      <w:r w:rsidRPr="00E70B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8EC60" wp14:editId="32D1108B">
                <wp:simplePos x="0" y="0"/>
                <wp:positionH relativeFrom="column">
                  <wp:posOffset>4722731</wp:posOffset>
                </wp:positionH>
                <wp:positionV relativeFrom="paragraph">
                  <wp:posOffset>28191</wp:posOffset>
                </wp:positionV>
                <wp:extent cx="1649583" cy="1956391"/>
                <wp:effectExtent l="0" t="0" r="2730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583" cy="195639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65" w:rsidRDefault="00172D65" w:rsidP="00A34690"/>
                          <w:p w:rsidR="00172D65" w:rsidRDefault="00172D65" w:rsidP="00A34690"/>
                          <w:p w:rsidR="00172D65" w:rsidRDefault="00172D65" w:rsidP="00A3469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EC60" id="Rectangle 7" o:spid="_x0000_s1026" style="position:absolute;margin-left:371.85pt;margin-top:2.2pt;width:129.9pt;height:15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" fillcolor="#d9d9d9" strokeweight=".5pt">
                <v:stroke dashstyle="longDashDotDot"/>
                <v:textbox inset="1pt,1pt,1pt,1pt">
                  <w:txbxContent>
                    <w:p w:rsidR="00172D65" w:rsidRDefault="00172D65" w:rsidP="00A34690"/>
                    <w:p w:rsidR="00172D65" w:rsidRDefault="00172D65" w:rsidP="00A34690"/>
                    <w:p w:rsidR="00172D65" w:rsidRDefault="00172D65" w:rsidP="00A3469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E70BFA">
        <w:rPr>
          <w:sz w:val="22"/>
          <w:szCs w:val="22"/>
        </w:rPr>
        <w:t>NOM</w:t>
      </w:r>
      <w:r w:rsidRPr="00E70BFA">
        <w:rPr>
          <w:sz w:val="22"/>
          <w:szCs w:val="22"/>
        </w:rPr>
        <w:tab/>
        <w:t xml:space="preserve">: </w:t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</w:rPr>
      </w:pPr>
      <w:r w:rsidRPr="00E70BFA">
        <w:rPr>
          <w:sz w:val="22"/>
          <w:szCs w:val="22"/>
        </w:rPr>
        <w:t xml:space="preserve">Prénom : </w:t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</w:rPr>
      </w:pPr>
      <w:r w:rsidRPr="00E70BFA">
        <w:rPr>
          <w:sz w:val="22"/>
          <w:szCs w:val="22"/>
        </w:rPr>
        <w:t xml:space="preserve">Date et lieu de naissance : </w:t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</w:rPr>
      </w:pPr>
      <w:r w:rsidRPr="00E70BFA">
        <w:rPr>
          <w:sz w:val="22"/>
          <w:szCs w:val="22"/>
        </w:rPr>
        <w:t xml:space="preserve">Adresse : </w:t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</w:rPr>
      </w:pP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spacing w:line="360" w:lineRule="auto"/>
        <w:ind w:right="2268"/>
        <w:rPr>
          <w:sz w:val="22"/>
          <w:szCs w:val="22"/>
          <w:u w:val="single"/>
        </w:rPr>
      </w:pPr>
      <w:r w:rsidRPr="00E70BFA">
        <w:rPr>
          <w:sz w:val="22"/>
          <w:szCs w:val="22"/>
        </w:rPr>
        <w:t xml:space="preserve">Téléphone : </w:t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  <w:r w:rsidRPr="00E70BFA">
        <w:rPr>
          <w:sz w:val="22"/>
          <w:szCs w:val="22"/>
          <w:u w:val="single"/>
        </w:rPr>
        <w:tab/>
      </w:r>
    </w:p>
    <w:p w:rsidR="00A34690" w:rsidRPr="00E70BFA" w:rsidRDefault="00A34690" w:rsidP="00A34690">
      <w:pPr>
        <w:pStyle w:val="Sansinterligne"/>
        <w:spacing w:line="360" w:lineRule="auto"/>
        <w:rPr>
          <w:u w:val="single"/>
        </w:rPr>
      </w:pPr>
      <w:r w:rsidRPr="00E70BFA">
        <w:rPr>
          <w:rFonts w:ascii="Arial" w:eastAsia="Times New Roman" w:hAnsi="Arial" w:cs="Arial"/>
          <w:lang w:eastAsia="fr-FR"/>
        </w:rPr>
        <w:t>Responsable légal du stagiaire</w:t>
      </w:r>
      <w:r w:rsidRPr="00E70BFA">
        <w:t xml:space="preserve"> : </w:t>
      </w:r>
      <w:r w:rsidRPr="00E70BFA">
        <w:rPr>
          <w:u w:val="single"/>
        </w:rPr>
        <w:tab/>
      </w:r>
      <w:r w:rsidRPr="00E70BFA">
        <w:rPr>
          <w:u w:val="single"/>
        </w:rPr>
        <w:tab/>
      </w:r>
      <w:r w:rsidRPr="00E70BFA">
        <w:rPr>
          <w:u w:val="single"/>
        </w:rPr>
        <w:tab/>
      </w:r>
      <w:r w:rsidRPr="00E70BFA">
        <w:rPr>
          <w:u w:val="single"/>
        </w:rPr>
        <w:tab/>
      </w:r>
    </w:p>
    <w:p w:rsidR="00A34690" w:rsidRDefault="00A34690" w:rsidP="00A34690">
      <w:pPr>
        <w:pStyle w:val="Sansinterligne"/>
        <w:spacing w:line="360" w:lineRule="auto"/>
        <w:rPr>
          <w:u w:val="single"/>
        </w:rPr>
      </w:pPr>
      <w:r w:rsidRPr="00E70BFA">
        <w:rPr>
          <w:rFonts w:ascii="Arial" w:hAnsi="Arial" w:cs="Arial"/>
        </w:rPr>
        <w:t>Téléphone</w:t>
      </w:r>
      <w:r w:rsidRPr="00E70BFA">
        <w:t> :</w:t>
      </w:r>
      <w:r w:rsidRPr="00ED1D32">
        <w:t xml:space="preserve"> </w:t>
      </w:r>
      <w:r w:rsidRPr="00ED1D32">
        <w:rPr>
          <w:u w:val="single"/>
        </w:rPr>
        <w:tab/>
      </w:r>
      <w:r w:rsidRPr="00ED1D32">
        <w:rPr>
          <w:u w:val="single"/>
        </w:rPr>
        <w:tab/>
      </w:r>
      <w:r w:rsidRPr="00ED1D32">
        <w:rPr>
          <w:u w:val="single"/>
        </w:rPr>
        <w:tab/>
      </w:r>
      <w:r w:rsidRPr="00ED1D32">
        <w:rPr>
          <w:u w:val="single"/>
        </w:rPr>
        <w:tab/>
      </w:r>
    </w:p>
    <w:p w:rsidR="00A34690" w:rsidRPr="00E70BFA" w:rsidRDefault="00A34690" w:rsidP="00A34690">
      <w:pPr>
        <w:pStyle w:val="Sansinterligne"/>
        <w:rPr>
          <w:rFonts w:ascii="Arial" w:hAnsi="Arial" w:cs="Arial"/>
          <w:b/>
          <w:sz w:val="12"/>
        </w:rPr>
      </w:pPr>
    </w:p>
    <w:p w:rsidR="00A34690" w:rsidRPr="00CD69A2" w:rsidRDefault="00A34690" w:rsidP="00A34690">
      <w:pPr>
        <w:pStyle w:val="Sansinterligne"/>
        <w:rPr>
          <w:rFonts w:ascii="Arial" w:hAnsi="Arial" w:cs="Arial"/>
          <w:b/>
        </w:rPr>
      </w:pPr>
      <w:r w:rsidRPr="00CD69A2">
        <w:rPr>
          <w:rFonts w:ascii="Arial" w:hAnsi="Arial" w:cs="Arial"/>
          <w:b/>
        </w:rPr>
        <w:t xml:space="preserve">L’élève répond aux obligations requises pour exercer des activités professionnelles dans le secteur sanitaire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34"/>
        <w:gridCol w:w="1738"/>
        <w:gridCol w:w="1739"/>
      </w:tblGrid>
      <w:tr w:rsidR="00A34690" w:rsidTr="000B450F">
        <w:trPr>
          <w:jc w:val="center"/>
        </w:trPr>
        <w:tc>
          <w:tcPr>
            <w:tcW w:w="5434" w:type="dxa"/>
          </w:tcPr>
          <w:p w:rsidR="00A34690" w:rsidRDefault="00A34690" w:rsidP="000B450F">
            <w:pPr>
              <w:pStyle w:val="Sansinterlig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hideMark/>
          </w:tcPr>
          <w:p w:rsidR="00A34690" w:rsidRDefault="00A34690" w:rsidP="000B450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739" w:type="dxa"/>
            <w:hideMark/>
          </w:tcPr>
          <w:p w:rsidR="00A34690" w:rsidRDefault="00A34690" w:rsidP="000B450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</w:tc>
      </w:tr>
      <w:tr w:rsidR="00A34690" w:rsidRPr="00CD69A2" w:rsidTr="000B450F">
        <w:trPr>
          <w:jc w:val="center"/>
        </w:trPr>
        <w:tc>
          <w:tcPr>
            <w:tcW w:w="5434" w:type="dxa"/>
            <w:hideMark/>
          </w:tcPr>
          <w:p w:rsidR="00A34690" w:rsidRPr="00CD69A2" w:rsidRDefault="00A34690" w:rsidP="000D7178">
            <w:pPr>
              <w:pStyle w:val="Sansinterligne"/>
              <w:numPr>
                <w:ilvl w:val="0"/>
                <w:numId w:val="7"/>
              </w:numPr>
              <w:ind w:left="883" w:hanging="983"/>
              <w:rPr>
                <w:rFonts w:ascii="Arial" w:hAnsi="Arial" w:cs="Arial"/>
              </w:rPr>
            </w:pPr>
            <w:r w:rsidRPr="00CD69A2">
              <w:rPr>
                <w:rFonts w:ascii="Arial" w:hAnsi="Arial" w:cs="Arial"/>
              </w:rPr>
              <w:t>Il est à jour de ses vaccinations obligatoires</w:t>
            </w:r>
          </w:p>
        </w:tc>
        <w:tc>
          <w:tcPr>
            <w:tcW w:w="1738" w:type="dxa"/>
            <w:hideMark/>
          </w:tcPr>
          <w:p w:rsidR="00A34690" w:rsidRPr="00CD69A2" w:rsidRDefault="00A34690" w:rsidP="000B450F">
            <w:pPr>
              <w:pStyle w:val="Sansinterligne"/>
              <w:rPr>
                <w:rFonts w:ascii="Arial" w:hAnsi="Arial" w:cs="Arial"/>
              </w:rPr>
            </w:pPr>
            <w:r w:rsidRPr="00CD69A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746D08" wp14:editId="228778C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49530</wp:posOffset>
                      </wp:positionV>
                      <wp:extent cx="207010" cy="152400"/>
                      <wp:effectExtent l="10160" t="11430" r="11430" b="7620"/>
                      <wp:wrapNone/>
                      <wp:docPr id="34" name="Rectangle : coins arrondi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BDD02" id="Rectangle : coins arrondis 34" o:spid="_x0000_s1026" style="position:absolute;margin-left:26.3pt;margin-top:3.9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1739" w:type="dxa"/>
            <w:hideMark/>
          </w:tcPr>
          <w:p w:rsidR="00A34690" w:rsidRPr="00CD69A2" w:rsidRDefault="00A34690" w:rsidP="000B450F">
            <w:pPr>
              <w:pStyle w:val="Sansinterligne"/>
              <w:rPr>
                <w:rFonts w:ascii="Arial" w:hAnsi="Arial" w:cs="Arial"/>
              </w:rPr>
            </w:pPr>
            <w:r w:rsidRPr="00CD69A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31AFA7" wp14:editId="072C847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49530</wp:posOffset>
                      </wp:positionV>
                      <wp:extent cx="207010" cy="152400"/>
                      <wp:effectExtent l="13335" t="11430" r="8255" b="7620"/>
                      <wp:wrapNone/>
                      <wp:docPr id="33" name="Rectangle :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10B7A" id="Rectangle : coins arrondis 33" o:spid="_x0000_s1026" style="position:absolute;margin-left:29.55pt;margin-top:3.9pt;width:16.3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"/>
                  </w:pict>
                </mc:Fallback>
              </mc:AlternateContent>
            </w:r>
          </w:p>
        </w:tc>
      </w:tr>
    </w:tbl>
    <w:p w:rsidR="00A34690" w:rsidRDefault="00A34690" w:rsidP="00A34690">
      <w:pPr>
        <w:ind w:left="709" w:right="112"/>
        <w:jc w:val="both"/>
        <w:rPr>
          <w:sz w:val="24"/>
        </w:rPr>
      </w:pPr>
    </w:p>
    <w:p w:rsidR="00A34690" w:rsidRPr="005B4139" w:rsidRDefault="00A34690" w:rsidP="00A34690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shd w:val="clear" w:color="auto" w:fill="F2F2F2" w:themeFill="background1" w:themeFillShade="F2"/>
        <w:jc w:val="center"/>
        <w:rPr>
          <w:b/>
          <w:sz w:val="28"/>
          <w:szCs w:val="22"/>
        </w:rPr>
      </w:pPr>
      <w:r w:rsidRPr="005B4139">
        <w:rPr>
          <w:b/>
          <w:sz w:val="28"/>
          <w:szCs w:val="22"/>
        </w:rPr>
        <w:t>CENTRE DE FORMATION</w:t>
      </w:r>
    </w:p>
    <w:p w:rsidR="00A34690" w:rsidRPr="006F3EAD" w:rsidRDefault="00A34690" w:rsidP="00A34690">
      <w:pPr>
        <w:rPr>
          <w:sz w:val="18"/>
          <w:szCs w:val="22"/>
        </w:rPr>
      </w:pPr>
    </w:p>
    <w:p w:rsidR="00A34690" w:rsidRDefault="00A34690" w:rsidP="006F3E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Etablissement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B32854">
        <w:rPr>
          <w:sz w:val="22"/>
          <w:szCs w:val="22"/>
        </w:rPr>
        <w:t>Chef d’établissement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A34690" w:rsidRDefault="00A34690" w:rsidP="006F3E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Directeur délégué aux formations professionnelles et technologiques :</w:t>
      </w:r>
    </w:p>
    <w:p w:rsidR="00A34690" w:rsidRPr="006F3EAD" w:rsidRDefault="00A34690" w:rsidP="00A34690">
      <w:pPr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866"/>
        <w:gridCol w:w="3866"/>
      </w:tblGrid>
      <w:tr w:rsidR="00A34690" w:rsidTr="000B450F"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690" w:rsidRDefault="00A34690" w:rsidP="000B450F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4690" w:rsidRDefault="00A34690" w:rsidP="000B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Professeur Principal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90" w:rsidRPr="00CD69A2" w:rsidRDefault="00A34690" w:rsidP="000B450F">
            <w:pPr>
              <w:rPr>
                <w:b/>
                <w:color w:val="FF0000"/>
                <w:sz w:val="22"/>
                <w:szCs w:val="22"/>
              </w:rPr>
            </w:pPr>
            <w:r w:rsidRPr="00A717B3">
              <w:rPr>
                <w:b/>
                <w:sz w:val="22"/>
                <w:szCs w:val="22"/>
              </w:rPr>
              <w:t>En cas d’accident prévenir</w:t>
            </w:r>
            <w:r w:rsidRPr="00CD69A2">
              <w:rPr>
                <w:b/>
                <w:sz w:val="22"/>
                <w:szCs w:val="22"/>
              </w:rPr>
              <w:t> </w:t>
            </w:r>
            <w:r w:rsidRPr="00CD69A2">
              <w:rPr>
                <w:bCs/>
                <w:sz w:val="22"/>
                <w:szCs w:val="22"/>
              </w:rPr>
              <w:t xml:space="preserve">le </w:t>
            </w:r>
            <w:r>
              <w:rPr>
                <w:sz w:val="22"/>
                <w:szCs w:val="22"/>
              </w:rPr>
              <w:t>chef d’établissement</w:t>
            </w:r>
          </w:p>
          <w:p w:rsidR="00A34690" w:rsidRDefault="00A34690" w:rsidP="000B450F">
            <w:pPr>
              <w:rPr>
                <w:b/>
                <w:color w:val="FF0000"/>
                <w:sz w:val="22"/>
                <w:szCs w:val="22"/>
              </w:rPr>
            </w:pPr>
          </w:p>
          <w:p w:rsidR="00A34690" w:rsidRDefault="00A34690" w:rsidP="000B450F">
            <w:pPr>
              <w:rPr>
                <w:sz w:val="22"/>
                <w:szCs w:val="22"/>
              </w:rPr>
            </w:pPr>
            <w:r w:rsidRPr="00A717B3">
              <w:rPr>
                <w:b/>
                <w:sz w:val="22"/>
                <w:szCs w:val="22"/>
              </w:rPr>
              <w:t xml:space="preserve">En cas d’absence prévenir : </w:t>
            </w:r>
            <w:r>
              <w:rPr>
                <w:sz w:val="22"/>
                <w:szCs w:val="22"/>
              </w:rPr>
              <w:t>le professeur principal ou le directeur délégué aux formations professionnelles et technologiques.</w:t>
            </w:r>
          </w:p>
        </w:tc>
      </w:tr>
      <w:tr w:rsidR="00A34690" w:rsidTr="000B450F">
        <w:trPr>
          <w:trHeight w:val="72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90" w:rsidRDefault="00A34690" w:rsidP="000B4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 de 1</w:t>
            </w:r>
            <w:r w:rsidRPr="00A21898">
              <w:rPr>
                <w:b/>
                <w:sz w:val="22"/>
                <w:szCs w:val="22"/>
                <w:vertAlign w:val="superscript"/>
              </w:rPr>
              <w:t>ère</w:t>
            </w:r>
            <w:r>
              <w:rPr>
                <w:b/>
                <w:sz w:val="22"/>
                <w:szCs w:val="22"/>
              </w:rPr>
              <w:t xml:space="preserve"> année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0" w:rsidRDefault="00A34690" w:rsidP="000B450F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90" w:rsidRDefault="00A34690" w:rsidP="000B450F">
            <w:pPr>
              <w:rPr>
                <w:sz w:val="22"/>
                <w:szCs w:val="22"/>
              </w:rPr>
            </w:pPr>
          </w:p>
        </w:tc>
      </w:tr>
      <w:tr w:rsidR="00A34690" w:rsidTr="000B450F">
        <w:trPr>
          <w:trHeight w:val="70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690" w:rsidRDefault="00A34690" w:rsidP="000B4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 de 2</w:t>
            </w:r>
            <w:r w:rsidRPr="00A21898">
              <w:rPr>
                <w:b/>
                <w:sz w:val="22"/>
                <w:szCs w:val="22"/>
                <w:vertAlign w:val="superscript"/>
              </w:rPr>
              <w:t>ème</w:t>
            </w:r>
            <w:r>
              <w:rPr>
                <w:b/>
                <w:sz w:val="22"/>
                <w:szCs w:val="22"/>
              </w:rPr>
              <w:t xml:space="preserve"> année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90" w:rsidRDefault="00A34690" w:rsidP="000B450F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90" w:rsidRDefault="00A34690" w:rsidP="000B450F">
            <w:pPr>
              <w:rPr>
                <w:sz w:val="22"/>
                <w:szCs w:val="22"/>
              </w:rPr>
            </w:pPr>
          </w:p>
        </w:tc>
      </w:tr>
    </w:tbl>
    <w:p w:rsidR="00A34690" w:rsidRPr="000B450F" w:rsidRDefault="00A34690" w:rsidP="00A34690">
      <w:pPr>
        <w:pStyle w:val="Textepardfaut"/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0B450F">
        <w:rPr>
          <w:rFonts w:ascii="Arial" w:hAnsi="Arial" w:cs="Arial"/>
          <w:b/>
          <w:bCs/>
        </w:rPr>
        <w:lastRenderedPageBreak/>
        <w:t>RÔLE DES DIFFERENTS INTERVENANTS</w:t>
      </w:r>
    </w:p>
    <w:p w:rsidR="00A34690" w:rsidRPr="00A34690" w:rsidRDefault="00A34690" w:rsidP="00A34690">
      <w:pPr>
        <w:pStyle w:val="Textepardfaut"/>
        <w:rPr>
          <w:rFonts w:ascii="Arial" w:hAnsi="Arial" w:cs="Arial"/>
          <w:b/>
          <w:bCs/>
          <w:sz w:val="16"/>
          <w:szCs w:val="22"/>
        </w:rPr>
      </w:pPr>
    </w:p>
    <w:p w:rsidR="00A34690" w:rsidRPr="00DE51CE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jc w:val="both"/>
        <w:rPr>
          <w:rFonts w:ascii="Arial" w:hAnsi="Arial" w:cs="Arial"/>
          <w:sz w:val="22"/>
          <w:szCs w:val="22"/>
        </w:rPr>
      </w:pPr>
      <w:r w:rsidRPr="00DE51CE">
        <w:rPr>
          <w:rFonts w:ascii="Arial" w:hAnsi="Arial" w:cs="Arial"/>
          <w:sz w:val="22"/>
          <w:szCs w:val="22"/>
        </w:rPr>
        <w:t xml:space="preserve">La formation des élèves les préparant au </w:t>
      </w:r>
      <w:r>
        <w:rPr>
          <w:rFonts w:ascii="Arial" w:hAnsi="Arial" w:cs="Arial"/>
          <w:sz w:val="22"/>
          <w:szCs w:val="22"/>
        </w:rPr>
        <w:t>CAP Accompagnant éducatif de la petite enfance</w:t>
      </w:r>
      <w:r w:rsidRPr="00DE51CE">
        <w:rPr>
          <w:rFonts w:ascii="Arial" w:hAnsi="Arial" w:cs="Arial"/>
          <w:sz w:val="22"/>
          <w:szCs w:val="22"/>
        </w:rPr>
        <w:t xml:space="preserve"> est réalisée par l’équipe pédagogique en charge de la classe en PARTENARIAT avec les structures dans lesquelles les élèves effectuent des PERIODES DE FORMATION EN MILIEU FROFESSIONNEL (PFMP, dits « stages »). </w:t>
      </w:r>
    </w:p>
    <w:p w:rsidR="00A34690" w:rsidRPr="00A34690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jc w:val="both"/>
        <w:rPr>
          <w:rFonts w:ascii="Arial" w:hAnsi="Arial" w:cs="Arial"/>
          <w:sz w:val="12"/>
          <w:szCs w:val="22"/>
        </w:rPr>
      </w:pPr>
    </w:p>
    <w:p w:rsidR="00A34690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jc w:val="both"/>
        <w:rPr>
          <w:rFonts w:ascii="Arial" w:hAnsi="Arial" w:cs="Arial"/>
          <w:sz w:val="22"/>
          <w:szCs w:val="22"/>
        </w:rPr>
      </w:pPr>
      <w:r w:rsidRPr="00DE51CE">
        <w:rPr>
          <w:rFonts w:ascii="Arial" w:hAnsi="Arial" w:cs="Arial"/>
          <w:sz w:val="22"/>
          <w:szCs w:val="22"/>
        </w:rPr>
        <w:t>Le schéma ci-dessous récapitule les rôles de chacun dans l’organisation et la mise en œuvre des PFMP et dans la formation.</w:t>
      </w:r>
    </w:p>
    <w:p w:rsidR="00A34690" w:rsidRPr="00DE51CE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jc w:val="both"/>
        <w:rPr>
          <w:rFonts w:ascii="Arial" w:hAnsi="Arial" w:cs="Arial"/>
          <w:sz w:val="22"/>
          <w:szCs w:val="22"/>
        </w:rPr>
      </w:pPr>
      <w:r w:rsidRPr="007873F6">
        <w:rPr>
          <w:rFonts w:ascii="ITC Avant Garde Std Bk" w:hAnsi="ITC Avant Garde Std Bk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E1B6AC" wp14:editId="5B29B33C">
                <wp:simplePos x="0" y="0"/>
                <wp:positionH relativeFrom="column">
                  <wp:posOffset>-184335</wp:posOffset>
                </wp:positionH>
                <wp:positionV relativeFrom="paragraph">
                  <wp:posOffset>137626</wp:posOffset>
                </wp:positionV>
                <wp:extent cx="6590739" cy="7790688"/>
                <wp:effectExtent l="0" t="0" r="19685" b="2032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739" cy="7790688"/>
                          <a:chOff x="201636" y="-248717"/>
                          <a:chExt cx="6591024" cy="7791319"/>
                        </a:xfrm>
                      </wpg:grpSpPr>
                      <wps:wsp>
                        <wps:cNvPr id="68" name="Line 2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3073444" y="1958540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2391579" y="3735206"/>
                            <a:ext cx="353060" cy="3409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 flipV="1">
                            <a:off x="3459283" y="3739126"/>
                            <a:ext cx="327025" cy="3028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4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 flipV="1">
                            <a:off x="4852376" y="2151185"/>
                            <a:ext cx="8890" cy="17170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 flipV="1">
                            <a:off x="923386" y="2067910"/>
                            <a:ext cx="28574" cy="1671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>
                            <a:off x="4963746" y="2185377"/>
                            <a:ext cx="9525" cy="17119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0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156118" y="2087216"/>
                            <a:ext cx="9525" cy="16948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 flipV="1">
                            <a:off x="4970584" y="1251439"/>
                            <a:ext cx="3759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0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4986215" y="1329592"/>
                            <a:ext cx="3746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>
                            <a:off x="5364498" y="2247900"/>
                            <a:ext cx="591185" cy="1660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5492530" y="2229063"/>
                            <a:ext cx="569993" cy="16771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6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H="1">
                            <a:off x="5083003" y="2114908"/>
                            <a:ext cx="497042" cy="5478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8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5142585" y="2127607"/>
                            <a:ext cx="539785" cy="5895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322020" y="553503"/>
                            <a:ext cx="1470640" cy="1552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42" w:hanging="142"/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  <w:t>Facilite la communication ;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42" w:hanging="142"/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  <w:t>S’assure de l’exploitation du livret de suivi par tous les acteurs ;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42" w:hanging="142"/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  <w:lang w:eastAsia="en-US"/>
                                </w:rPr>
                                <w:t>Régule les situations particulières.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13764" y="2450811"/>
                            <a:ext cx="5113556" cy="12880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2E74B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D65" w:rsidRPr="007D4A3B" w:rsidRDefault="00172D65" w:rsidP="000D7178">
                              <w:pPr>
                                <w:pStyle w:val="Paragraphedeliste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Respecte le règlement intérieur de la structure</w:t>
                              </w:r>
                            </w:p>
                            <w:p w:rsidR="00172D65" w:rsidRPr="007D4A3B" w:rsidRDefault="00172D65" w:rsidP="000D7178">
                              <w:pPr>
                                <w:pStyle w:val="Paragraphedeliste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Observe et/ou réalise les différentes activités en pleine responsabilité ou en responsabilité partagée avec d’autres professionnels</w:t>
                              </w:r>
                            </w:p>
                            <w:p w:rsidR="00172D65" w:rsidRPr="007D4A3B" w:rsidRDefault="00172D65" w:rsidP="000D7178">
                              <w:pPr>
                                <w:pStyle w:val="Paragraphedeliste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Tient à jour son livret de suivi de PFMP</w:t>
                              </w:r>
                            </w:p>
                            <w:p w:rsidR="00172D65" w:rsidRPr="007D4A3B" w:rsidRDefault="00172D65" w:rsidP="00A34690">
                              <w:pPr>
                                <w:rPr>
                                  <w:rFonts w:ascii="ITC Avant Garde Std Bk" w:hAnsi="ITC Avant Garde Std Bk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4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28745" y="-248717"/>
                            <a:ext cx="4665345" cy="4521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12700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2D65" w:rsidRPr="007D4A3B" w:rsidRDefault="00172D65" w:rsidP="00A34690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7D4A3B">
                                <w:rPr>
                                  <w:b/>
                                  <w:sz w:val="22"/>
                                </w:rPr>
                                <w:t>PROFESSEUR</w:t>
                              </w:r>
                            </w:p>
                            <w:p w:rsidR="00172D65" w:rsidRPr="007D4A3B" w:rsidRDefault="00172D65" w:rsidP="00A34690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7D4A3B">
                                <w:rPr>
                                  <w:b/>
                                  <w:sz w:val="22"/>
                                </w:rPr>
                                <w:t>(ENSEIGNEMENT PROFESSIONNEL)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5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402748" y="56545"/>
                            <a:ext cx="1299210" cy="4521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FFFF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66FFFF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66FFFF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1270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2D65" w:rsidRPr="00315289" w:rsidRDefault="00172D65" w:rsidP="00A34690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15289">
                                <w:rPr>
                                  <w:b/>
                                  <w:sz w:val="22"/>
                                  <w:szCs w:val="22"/>
                                </w:rPr>
                                <w:t>DDFPT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01636" y="4407176"/>
                            <a:ext cx="2531168" cy="3134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D65" w:rsidRPr="00E70BFA" w:rsidRDefault="00172D65" w:rsidP="00A34690">
                              <w:pPr>
                                <w:ind w:left="284" w:hanging="284"/>
                                <w:rPr>
                                  <w:szCs w:val="18"/>
                                </w:rPr>
                              </w:pP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Signe la convention de PFMP.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Désigne le tuteur.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Organise le déroulement de la PFMP.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Diffuse et explique le document de liaison au tuteur.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Assure la relation administrative avec le lycée : signale les absences, les incidents ou accidents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Délivre une attestation de PFMP avec la durée et la nature des activités.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Rédige avec le(s) tuteur(s) et le professeur une appréciation sur le stagiaire.</w:t>
                              </w:r>
                            </w:p>
                            <w:p w:rsidR="00172D65" w:rsidRPr="00E70BFA" w:rsidRDefault="00172D65" w:rsidP="00A34690">
                              <w:pPr>
                                <w:spacing w:after="120"/>
                                <w:rPr>
                                  <w:rFonts w:ascii="ITC Avant Garde Std Bk" w:hAnsi="ITC Avant Garde Std Bk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900927" y="4382724"/>
                            <a:ext cx="3612885" cy="3159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D65" w:rsidRPr="00E70BFA" w:rsidRDefault="00172D65" w:rsidP="00A34690">
                              <w:pPr>
                                <w:ind w:left="284" w:hanging="284"/>
                                <w:rPr>
                                  <w:szCs w:val="18"/>
                                </w:rPr>
                              </w:pP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Encadre le stagiaire au quotidien : explique le fonctionnement de la structure, valorise sa place au sein de l’équipe et vis-à-vis des usagers, facilite l’accès aux informations, instaure des moments de dialogue avec l’élève.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 xml:space="preserve">Prescrit des activités au stagiaire et lui fait acquérir des connaissances, des techniques professionnelles ainsi que les règles de sécurité et de confidentialité. 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 xml:space="preserve">Communique avec le professeur référent 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Apprécie le travail de l’élève et le conseille pour le faire progresser.</w:t>
                              </w:r>
                            </w:p>
                            <w:p w:rsidR="00172D65" w:rsidRPr="007D4A3B" w:rsidRDefault="00172D65" w:rsidP="000D7178">
                              <w:pPr>
                                <w:numPr>
                                  <w:ilvl w:val="0"/>
                                  <w:numId w:val="14"/>
                                </w:numPr>
                                <w:ind w:left="284" w:hanging="284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806A91">
                                <w:rPr>
                                  <w:b/>
                                  <w:sz w:val="22"/>
                                  <w:szCs w:val="18"/>
                                </w:rPr>
                                <w:t>Rédige avec le responsable de la formation et le professeur une appréciation sur le stagiaire et participe à l’évaluation de fin de stage</w:t>
                              </w:r>
                              <w:r w:rsidRPr="007D4A3B">
                                <w:rPr>
                                  <w:sz w:val="22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626793" y="4046807"/>
                            <a:ext cx="1984375" cy="500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CC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CC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CC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12700">
                            <a:solidFill>
                              <a:srgbClr val="FFD9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2D65" w:rsidRPr="00DE51CE" w:rsidRDefault="00172D65" w:rsidP="00A3469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E51CE">
                                <w:rPr>
                                  <w:b/>
                                  <w:sz w:val="22"/>
                                  <w:szCs w:val="22"/>
                                </w:rPr>
                                <w:t>RESPONSABLE DE LA STRUCTURE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656036" y="4040554"/>
                            <a:ext cx="1984375" cy="473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>
                            <a:solidFill>
                              <a:srgbClr val="A8D08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2D65" w:rsidRPr="00DE51CE" w:rsidRDefault="00172D65" w:rsidP="00A34690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E51CE">
                                <w:rPr>
                                  <w:b/>
                                  <w:sz w:val="22"/>
                                  <w:szCs w:val="22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1B6AC" id="Groupe 67" o:spid="_x0000_s1027" style="position:absolute;left:0;text-align:left;margin-left:-14.5pt;margin-top:10.85pt;width:518.95pt;height:613.45pt;z-index:251670528;mso-width-relative:margin;mso-height-relative:margin" coordorigin="2016,-2487" coordsize="65910,7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">
                <v:line id="Line 23" o:spid="_x0000_s1028" style="position:absolute;visibility:visible;mso-wrap-style:square" from="30734,19585" to="30734,2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" strokecolor="#00b050" strokeweight="2.25pt">
                  <v:stroke endarrow="block"/>
                  <v:path arrowok="f"/>
                  <o:lock v:ext="edit" aspectratio="t" verticies="t"/>
                </v:line>
                <v:line id="Line 19" o:spid="_x0000_s1029" style="position:absolute;flip:y;visibility:visible;mso-wrap-style:square" from="23915,37352" to="27446,40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" strokecolor="#002060" strokeweight="2.25pt">
                  <v:stroke endarrow="block"/>
                  <v:path arrowok="f"/>
                  <o:lock v:ext="edit" aspectratio="t" verticies="t"/>
                </v:line>
                <v:line id="Line 18" o:spid="_x0000_s1030" style="position:absolute;flip:x y;visibility:visible;mso-wrap-style:square" from="34592,37391" to="37863,4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" strokecolor="#002060" strokeweight="2.25pt">
                  <v:stroke endarrow="block"/>
                  <v:path arrowok="f"/>
                  <o:lock v:ext="edit" aspectratio="t" verticies="t"/>
                </v:line>
                <v:line id="Line 24" o:spid="_x0000_s1031" style="position:absolute;flip:x y;visibility:visible;mso-wrap-style:square" from="48523,21511" to="48612,3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" strokecolor="#002060" strokeweight="2.25pt">
                  <v:stroke endarrow="block"/>
                  <v:path arrowok="f"/>
                  <o:lock v:ext="edit" aspectratio="t" verticies="t"/>
                </v:line>
                <v:line id="Line 21" o:spid="_x0000_s1032" style="position:absolute;flip:x y;visibility:visible;mso-wrap-style:square" from="9233,20679" to="9519,3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" strokecolor="#002060" strokeweight="2.25pt">
                  <v:stroke endarrow="block"/>
                  <v:path arrowok="f"/>
                  <o:lock v:ext="edit" aspectratio="t" verticies="t"/>
                </v:line>
                <v:line id="Line 25" o:spid="_x0000_s1033" style="position:absolute;flip:x;visibility:visible;mso-wrap-style:square" from="49637,21853" to="49732,3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" strokecolor="#002060" strokeweight="2.25pt">
                  <v:stroke endarrow="block"/>
                  <v:path arrowok="f"/>
                  <o:lock v:ext="edit" aspectratio="t" verticies="t"/>
                </v:line>
                <v:line id="Line 20" o:spid="_x0000_s1034" style="position:absolute;visibility:visible;mso-wrap-style:square" from="11561,20872" to="11656,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" strokecolor="#002060" strokeweight="2.25pt">
                  <v:stroke endarrow="block"/>
                  <v:path arrowok="f"/>
                  <o:lock v:ext="edit" aspectratio="t" verticies="t"/>
                </v:line>
                <v:line id="Line 31" o:spid="_x0000_s1035" style="position:absolute;flip:x y;visibility:visible;mso-wrap-style:square" from="49705,12514" to="53465,1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" strokecolor="#002060" strokeweight="2.25pt">
                  <v:stroke endarrow="block"/>
                  <v:path arrowok="f"/>
                  <o:lock v:ext="edit" aspectratio="t" verticies="t"/>
                </v:line>
                <v:line id="Line 30" o:spid="_x0000_s1036" style="position:absolute;flip:y;visibility:visible;mso-wrap-style:square" from="49862,13295" to="53608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" strokecolor="#002060" strokeweight="2.25pt">
                  <v:stroke endarrow="block"/>
                  <v:path arrowok="f"/>
                  <o:lock v:ext="edit" aspectratio="t" verticies="t"/>
                </v:line>
                <v:line id="Line 29" o:spid="_x0000_s1037" style="position:absolute;flip:x;visibility:visible;mso-wrap-style:square" from="53644,22479" to="59556,3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" strokecolor="#002060" strokeweight="2.25pt">
                  <v:stroke dashstyle="dash" endarrow="block"/>
                  <v:path arrowok="f"/>
                  <o:lock v:ext="edit" aspectratio="t" verticies="t"/>
                </v:line>
                <v:line id="Line 27" o:spid="_x0000_s1038" style="position:absolute;flip:y;visibility:visible;mso-wrap-style:square" from="54925,22290" to="60625,3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" strokecolor="#002060" strokeweight="2.25pt">
                  <v:stroke dashstyle="dash" endarrow="block"/>
                  <v:path arrowok="f"/>
                  <o:lock v:ext="edit" aspectratio="t" verticies="t"/>
                </v:line>
                <v:line id="Line 26" o:spid="_x0000_s1039" style="position:absolute;flip:x;visibility:visible;mso-wrap-style:square" from="50830,21149" to="55800,2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" strokecolor="#002060" strokeweight="2.25pt">
                  <v:stroke dashstyle="dash" endarrow="block"/>
                  <v:path arrowok="f"/>
                  <o:lock v:ext="edit" aspectratio="t" verticies="t"/>
                </v:line>
                <v:line id="Line 28" o:spid="_x0000_s1040" style="position:absolute;flip:y;visibility:visible;mso-wrap-style:square" from="51425,21276" to="56823,2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" strokecolor="#002060" strokeweight="2.25pt">
                  <v:stroke dashstyle="dash" endarrow="block"/>
                  <v:path arrowok="f"/>
                  <o:lock v:ext="edit" aspectratio="t" verticies="t"/>
                </v:line>
                <v:rect id="Rectangle 33" o:spid="_x0000_s1041" style="position:absolute;left:53220;top:5535;width:14706;height:1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" strokecolor="#4472c4" strokeweight="1pt">
                  <v:stroke dashstyle="dash"/>
                  <v:shadow color="#868686"/>
                  <o:lock v:ext="edit" aspectratio="t" verticies="t" text="t" shapetype="t"/>
                  <v:textbox>
                    <w:txbxContent>
                      <w:p w:rsidR="00172D65" w:rsidRPr="007D4A3B" w:rsidRDefault="00172D65" w:rsidP="000D7178">
                        <w:pPr>
                          <w:numPr>
                            <w:ilvl w:val="0"/>
                            <w:numId w:val="11"/>
                          </w:numPr>
                          <w:ind w:left="142" w:hanging="142"/>
                          <w:rPr>
                            <w:sz w:val="22"/>
                            <w:szCs w:val="18"/>
                            <w:lang w:eastAsia="en-US"/>
                          </w:rPr>
                        </w:pPr>
                        <w:r w:rsidRPr="007D4A3B">
                          <w:rPr>
                            <w:sz w:val="22"/>
                            <w:szCs w:val="18"/>
                            <w:lang w:eastAsia="en-US"/>
                          </w:rPr>
                          <w:t>Facilite la communication ;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1"/>
                          </w:numPr>
                          <w:ind w:left="142" w:hanging="142"/>
                          <w:rPr>
                            <w:sz w:val="22"/>
                            <w:szCs w:val="18"/>
                            <w:lang w:eastAsia="en-US"/>
                          </w:rPr>
                        </w:pPr>
                        <w:r w:rsidRPr="007D4A3B">
                          <w:rPr>
                            <w:sz w:val="22"/>
                            <w:szCs w:val="18"/>
                            <w:lang w:eastAsia="en-US"/>
                          </w:rPr>
                          <w:t>S’assure de l’exploitation du livret de suivi par tous les acteurs ;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1"/>
                          </w:numPr>
                          <w:ind w:left="142" w:hanging="142"/>
                          <w:rPr>
                            <w:sz w:val="22"/>
                            <w:szCs w:val="18"/>
                            <w:lang w:eastAsia="en-US"/>
                          </w:rPr>
                        </w:pPr>
                        <w:r w:rsidRPr="007D4A3B">
                          <w:rPr>
                            <w:sz w:val="22"/>
                            <w:szCs w:val="18"/>
                            <w:lang w:eastAsia="en-US"/>
                          </w:rPr>
                          <w:t>Régule les situations particulières.</w:t>
                        </w:r>
                      </w:p>
                    </w:txbxContent>
                  </v:textbox>
                </v:rect>
                <v:oval id="Oval 22" o:spid="_x0000_s1042" style="position:absolute;left:4137;top:24508;width:51136;height:1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" strokecolor="#2e74b5" strokeweight="2.25pt">
                  <o:lock v:ext="edit" aspectratio="t" verticies="t" text="t" shapetype="t"/>
                  <v:textbox>
                    <w:txbxContent>
                      <w:p w:rsidR="00172D65" w:rsidRPr="007D4A3B" w:rsidRDefault="00172D65" w:rsidP="000D7178">
                        <w:pPr>
                          <w:pStyle w:val="Paragraphedeliste"/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Respecte le règlement intérieur de la structure</w:t>
                        </w:r>
                      </w:p>
                      <w:p w:rsidR="00172D65" w:rsidRPr="007D4A3B" w:rsidRDefault="00172D65" w:rsidP="000D7178">
                        <w:pPr>
                          <w:pStyle w:val="Paragraphedeliste"/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Observe et/ou réalise les différentes activités en pleine responsabilité ou en responsabilité partagée avec d’autres professionnels</w:t>
                        </w:r>
                      </w:p>
                      <w:p w:rsidR="00172D65" w:rsidRPr="007D4A3B" w:rsidRDefault="00172D65" w:rsidP="000D7178">
                        <w:pPr>
                          <w:pStyle w:val="Paragraphedeliste"/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Tient à jour son livret de suivi de PFMP</w:t>
                        </w:r>
                      </w:p>
                      <w:p w:rsidR="00172D65" w:rsidRPr="007D4A3B" w:rsidRDefault="00172D65" w:rsidP="00A34690">
                        <w:pPr>
                          <w:rPr>
                            <w:rFonts w:ascii="ITC Avant Garde Std Bk" w:hAnsi="ITC Avant Garde Std Bk"/>
                            <w:szCs w:val="18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43" type="#_x0000_t202" style="position:absolute;left:3287;top:-2487;width:46653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" fillcolor="#31849b [2408]" strokecolor="#9cc2e5" strokeweight="1pt">
                  <v:fill color2="#31849b [2408]" rotate="t" focusposition=",1" focussize="" colors="0 #134e5d;.5 #217389;1 #298aa3" focus="100%" type="gradientRadial"/>
                  <v:shadow on="t" color="#1f4d78" opacity=".5" offset="1pt"/>
                  <o:lock v:ext="edit" aspectratio="t" verticies="t" text="t" shapetype="t"/>
                  <v:textbox>
                    <w:txbxContent>
                      <w:p w:rsidR="00172D65" w:rsidRPr="007D4A3B" w:rsidRDefault="00172D65" w:rsidP="00A34690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D4A3B">
                          <w:rPr>
                            <w:b/>
                            <w:sz w:val="22"/>
                          </w:rPr>
                          <w:t>PROFESSEUR</w:t>
                        </w:r>
                      </w:p>
                      <w:p w:rsidR="00172D65" w:rsidRPr="007D4A3B" w:rsidRDefault="00172D65" w:rsidP="00A34690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D4A3B">
                          <w:rPr>
                            <w:b/>
                            <w:sz w:val="22"/>
                          </w:rPr>
                          <w:t>(ENSEIGNEMENT PROFESSIONNEL)</w:t>
                        </w:r>
                      </w:p>
                    </w:txbxContent>
                  </v:textbox>
                </v:shape>
                <v:shape id="Text Box 35" o:spid="_x0000_s1044" type="#_x0000_t202" style="position:absolute;left:54027;top:565;width:12992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" fillcolor="#319c9c" strokecolor="aqua" strokeweight="1pt">
                  <v:fill color2="#5bffff" rotate="t" focusposition="1,1" focussize="" colors="0 #319c9c;.5 #4be0e0;1 #5bffff" focus="100%" type="gradientRadial"/>
                  <v:shadow on="t" color="#1f4d78" opacity=".5" offset="1pt"/>
                  <o:lock v:ext="edit" aspectratio="t" verticies="t" text="t" shapetype="t"/>
                  <v:textbox>
                    <w:txbxContent>
                      <w:p w:rsidR="00172D65" w:rsidRPr="00315289" w:rsidRDefault="00172D65" w:rsidP="00A34690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15289">
                          <w:rPr>
                            <w:b/>
                            <w:sz w:val="22"/>
                            <w:szCs w:val="22"/>
                          </w:rPr>
                          <w:t>DDFPT</w:t>
                        </w:r>
                      </w:p>
                    </w:txbxContent>
                  </v:textbox>
                </v:shape>
                <v:roundrect id="AutoShape 14" o:spid="_x0000_s1045" style="position:absolute;left:2016;top:44071;width:25312;height:313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">
                  <o:lock v:ext="edit" aspectratio="t" verticies="t" text="t" shapetype="t"/>
                  <v:textbox>
                    <w:txbxContent>
                      <w:p w:rsidR="00172D65" w:rsidRPr="00E70BFA" w:rsidRDefault="00172D65" w:rsidP="00A34690">
                        <w:pPr>
                          <w:ind w:left="284" w:hanging="284"/>
                          <w:rPr>
                            <w:szCs w:val="18"/>
                          </w:rPr>
                        </w:pP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Signe la convention de PFMP.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Désigne le tuteur.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Organise le déroulement de la PFMP.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Diffuse et explique le document de liaison au tuteur.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Assure la relation administrative avec le lycée : signale les absences, les incidents ou accidents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Délivre une attestation de PFMP avec la durée et la nature des activités.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Rédige avec le(s) tuteur(s) et le professeur une appréciation sur le stagiaire.</w:t>
                        </w:r>
                      </w:p>
                      <w:p w:rsidR="00172D65" w:rsidRPr="00E70BFA" w:rsidRDefault="00172D65" w:rsidP="00A34690">
                        <w:pPr>
                          <w:spacing w:after="120"/>
                          <w:rPr>
                            <w:rFonts w:ascii="ITC Avant Garde Std Bk" w:hAnsi="ITC Avant Garde Std Bk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15" o:spid="_x0000_s1046" style="position:absolute;left:29009;top:43827;width:36129;height:31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">
                  <o:lock v:ext="edit" aspectratio="t" verticies="t" text="t" shapetype="t"/>
                  <v:textbox>
                    <w:txbxContent>
                      <w:p w:rsidR="00172D65" w:rsidRPr="00E70BFA" w:rsidRDefault="00172D65" w:rsidP="00A34690">
                        <w:pPr>
                          <w:ind w:left="284" w:hanging="284"/>
                          <w:rPr>
                            <w:szCs w:val="18"/>
                          </w:rPr>
                        </w:pP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Encadre le stagiaire au quotidien : explique le fonctionnement de la structure, valorise sa place au sein de l’équipe et vis-à-vis des usagers, facilite l’accès aux informations, instaure des moments de dialogue avec l’élève.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 xml:space="preserve">Prescrit des activités au stagiaire et lui fait acquérir des connaissances, des techniques professionnelles ainsi que les règles de sécurité et de confidentialité. 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 xml:space="preserve">Communique avec le professeur référent 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7D4A3B">
                          <w:rPr>
                            <w:sz w:val="22"/>
                            <w:szCs w:val="18"/>
                          </w:rPr>
                          <w:t>Apprécie le travail de l’élève et le conseille pour le faire progresser.</w:t>
                        </w:r>
                      </w:p>
                      <w:p w:rsidR="00172D65" w:rsidRPr="007D4A3B" w:rsidRDefault="00172D65" w:rsidP="000D7178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sz w:val="22"/>
                            <w:szCs w:val="18"/>
                          </w:rPr>
                        </w:pPr>
                        <w:r w:rsidRPr="00806A91">
                          <w:rPr>
                            <w:b/>
                            <w:sz w:val="22"/>
                            <w:szCs w:val="18"/>
                          </w:rPr>
                          <w:t>Rédige avec le responsable de la formation et le professeur une appréciation sur le stagiaire et participe à l’évaluation de fin de stage</w:t>
                        </w:r>
                        <w:r w:rsidRPr="007D4A3B">
                          <w:rPr>
                            <w:sz w:val="22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roundrect id="_x0000_s1047" style="position:absolute;left:6267;top:40468;width:19844;height:50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" fillcolor="#a07d00" strokecolor="#ffd966" strokeweight="1pt">
                  <v:fill color2="#ffd700" rotate="t" angle="270" colors="0 #a07d00;.5 #e6b500;1 #ffd700" focus="100%" type="gradient"/>
                  <v:shadow on="t" color="#7f5f00" opacity=".5" offset="1pt"/>
                  <o:lock v:ext="edit" aspectratio="t" verticies="t" text="t" shapetype="t"/>
                  <v:textbox>
                    <w:txbxContent>
                      <w:p w:rsidR="00172D65" w:rsidRPr="00DE51CE" w:rsidRDefault="00172D65" w:rsidP="00A3469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E51CE">
                          <w:rPr>
                            <w:b/>
                            <w:sz w:val="22"/>
                            <w:szCs w:val="22"/>
                          </w:rPr>
                          <w:t>RESPONSABLE DE LA STRUCTURE</w:t>
                        </w:r>
                      </w:p>
                    </w:txbxContent>
                  </v:textbox>
                </v:roundrect>
                <v:roundrect id="AutoShape 17" o:spid="_x0000_s1048" style="position:absolute;left:36560;top:40405;width:19844;height:47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" fillcolor="#2e3a18 [966]" strokecolor="#a8d08d" strokeweight="1pt">
                  <v:fill color2="#9bbb59 [3206]" rotate="t" angle="270" colors="0 #5a702c;.5 #84a343;1 #9ec252" focus="100%" type="gradient"/>
                  <v:shadow on="t" color="#375623" opacity=".5" offset="1pt"/>
                  <o:lock v:ext="edit" aspectratio="t" verticies="t" text="t" shapetype="t"/>
                  <v:textbox>
                    <w:txbxContent>
                      <w:p w:rsidR="00172D65" w:rsidRPr="00DE51CE" w:rsidRDefault="00172D65" w:rsidP="00A34690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E51CE">
                          <w:rPr>
                            <w:b/>
                            <w:sz w:val="22"/>
                            <w:szCs w:val="22"/>
                          </w:rPr>
                          <w:t>TUTEUR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34690" w:rsidRPr="00DE51CE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  <w:sz w:val="18"/>
          <w:szCs w:val="18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  <w:r w:rsidRPr="007873F6">
        <w:rPr>
          <w:rFonts w:ascii="ITC Avant Garde Std Bk" w:hAnsi="ITC Avant Garde Std Bk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DDAF6" wp14:editId="19560B3A">
                <wp:simplePos x="0" y="0"/>
                <wp:positionH relativeFrom="column">
                  <wp:posOffset>-109220</wp:posOffset>
                </wp:positionH>
                <wp:positionV relativeFrom="paragraph">
                  <wp:posOffset>187147</wp:posOffset>
                </wp:positionV>
                <wp:extent cx="4696741" cy="1777594"/>
                <wp:effectExtent l="0" t="0" r="27940" b="13335"/>
                <wp:wrapNone/>
                <wp:docPr id="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6741" cy="177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D65" w:rsidRPr="001D4DC0" w:rsidRDefault="00172D65" w:rsidP="00A34690">
                            <w:pPr>
                              <w:ind w:left="142" w:hanging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72D65" w:rsidRPr="007D4A3B" w:rsidRDefault="00172D65" w:rsidP="000D7178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Prépare la PFMP avec les élèves et explicite le livret de suivi.</w:t>
                            </w:r>
                          </w:p>
                          <w:p w:rsidR="00172D65" w:rsidRPr="007D4A3B" w:rsidRDefault="00172D65" w:rsidP="000D7178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Rencontre le responsable de la structure, le(s) tuteur(s) :</w:t>
                            </w:r>
                          </w:p>
                          <w:p w:rsidR="00172D65" w:rsidRPr="007D4A3B" w:rsidRDefault="00172D65" w:rsidP="000D7178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Avant la PFMP pour négocier les objectifs de la formation et pour présenter le document de liaison</w:t>
                            </w:r>
                          </w:p>
                          <w:p w:rsidR="00172D65" w:rsidRPr="007D4A3B" w:rsidRDefault="00172D65" w:rsidP="000D717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A la fin de la PFMP pour réaliser le bilan des activités de l’élève et l’évaluer.</w:t>
                            </w:r>
                          </w:p>
                          <w:p w:rsidR="00172D65" w:rsidRPr="007D4A3B" w:rsidRDefault="00172D65" w:rsidP="00A34690">
                            <w:pPr>
                              <w:ind w:left="142" w:hanging="142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172D65" w:rsidRPr="007D4A3B" w:rsidRDefault="00172D65" w:rsidP="000D7178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Organise l’exploitation de la formation au retour des élèves.</w:t>
                            </w:r>
                          </w:p>
                          <w:p w:rsidR="00172D65" w:rsidRPr="007D4A3B" w:rsidRDefault="00172D65" w:rsidP="000D7178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sz w:val="22"/>
                                <w:szCs w:val="18"/>
                              </w:rPr>
                            </w:pPr>
                            <w:r w:rsidRPr="007D4A3B">
                              <w:rPr>
                                <w:sz w:val="22"/>
                                <w:szCs w:val="18"/>
                              </w:rPr>
                              <w:t>Communique avec l’équipe pédagogique sur les activités de l’élève en PFMP.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DAF6" id="Rectangle 8" o:spid="_x0000_s1049" style="position:absolute;margin-left:-8.6pt;margin-top:14.75pt;width:369.8pt;height:1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" strokecolor="#4472c4" strokeweight="1pt">
                <v:stroke dashstyle="dash"/>
                <v:shadow color="#868686"/>
                <v:path arrowok="t"/>
                <v:textbox>
                  <w:txbxContent>
                    <w:p w:rsidR="00172D65" w:rsidRPr="001D4DC0" w:rsidRDefault="00172D65" w:rsidP="00A34690">
                      <w:pPr>
                        <w:ind w:left="142" w:hanging="142"/>
                        <w:rPr>
                          <w:sz w:val="8"/>
                          <w:szCs w:val="8"/>
                        </w:rPr>
                      </w:pPr>
                    </w:p>
                    <w:p w:rsidR="00172D65" w:rsidRPr="007D4A3B" w:rsidRDefault="00172D65" w:rsidP="000D7178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Prépare la PFMP avec les élèves et explicite le livret de suivi.</w:t>
                      </w:r>
                    </w:p>
                    <w:p w:rsidR="00172D65" w:rsidRPr="007D4A3B" w:rsidRDefault="00172D65" w:rsidP="000D7178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Rencontre le responsable de la structure, le(s) tuteur(s) :</w:t>
                      </w:r>
                    </w:p>
                    <w:p w:rsidR="00172D65" w:rsidRPr="007D4A3B" w:rsidRDefault="00172D65" w:rsidP="000D7178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284"/>
                        </w:tabs>
                        <w:ind w:left="142" w:firstLine="0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Avant la PFMP pour négocier les objectifs de la formation et pour présenter le document de liaison</w:t>
                      </w:r>
                    </w:p>
                    <w:p w:rsidR="00172D65" w:rsidRPr="007D4A3B" w:rsidRDefault="00172D65" w:rsidP="000D717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ind w:left="142" w:firstLine="0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A la fin de la PFMP pour réaliser le bilan des activités de l’élève et l’évaluer.</w:t>
                      </w:r>
                    </w:p>
                    <w:p w:rsidR="00172D65" w:rsidRPr="007D4A3B" w:rsidRDefault="00172D65" w:rsidP="00A34690">
                      <w:pPr>
                        <w:ind w:left="142" w:hanging="142"/>
                        <w:rPr>
                          <w:sz w:val="14"/>
                          <w:szCs w:val="18"/>
                        </w:rPr>
                      </w:pPr>
                    </w:p>
                    <w:p w:rsidR="00172D65" w:rsidRPr="007D4A3B" w:rsidRDefault="00172D65" w:rsidP="000D7178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Organise l’exploitation de la formation au retour des élèves.</w:t>
                      </w:r>
                    </w:p>
                    <w:p w:rsidR="00172D65" w:rsidRPr="007D4A3B" w:rsidRDefault="00172D65" w:rsidP="000D7178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sz w:val="22"/>
                          <w:szCs w:val="18"/>
                        </w:rPr>
                      </w:pPr>
                      <w:r w:rsidRPr="007D4A3B">
                        <w:rPr>
                          <w:sz w:val="22"/>
                          <w:szCs w:val="18"/>
                        </w:rPr>
                        <w:t>Communique avec l’équipe pédagogique sur les activités de l’élève en PFMP.</w:t>
                      </w:r>
                    </w:p>
                  </w:txbxContent>
                </v:textbox>
              </v:rect>
            </w:pict>
          </mc:Fallback>
        </mc:AlternateContent>
      </w: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 w:cs="Arial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96D37" wp14:editId="3FDF92D9">
                <wp:simplePos x="0" y="0"/>
                <wp:positionH relativeFrom="column">
                  <wp:posOffset>2007468</wp:posOffset>
                </wp:positionH>
                <wp:positionV relativeFrom="paragraph">
                  <wp:posOffset>12626</wp:posOffset>
                </wp:positionV>
                <wp:extent cx="1345565" cy="329565"/>
                <wp:effectExtent l="0" t="0" r="26035" b="32385"/>
                <wp:wrapNone/>
                <wp:docPr id="89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4556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D65" w:rsidRPr="00DE51CE" w:rsidRDefault="00172D65" w:rsidP="00A346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96D37" id="AutoShape 16" o:spid="_x0000_s1050" style="position:absolute;margin-left:158.05pt;margin-top:1pt;width:105.9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" fillcolor="#a0a000" stroked="f" strokeweight="1pt">
                <v:fill color2="yellow" rotate="t" focusposition="1" focussize="" colors="0 #a0a000;.5 #e6e600;1 yellow" focus="100%" type="gradientRadial"/>
                <v:shadow on="t" color="#7f5f00" opacity=".5" offset="1pt"/>
                <o:lock v:ext="edit" aspectratio="t" verticies="t" text="t" shapetype="t"/>
                <v:textbox>
                  <w:txbxContent>
                    <w:p w:rsidR="00172D65" w:rsidRPr="00DE51CE" w:rsidRDefault="00172D65" w:rsidP="00A346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ELEVE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</w:rPr>
      </w:pPr>
    </w:p>
    <w:p w:rsidR="00A34690" w:rsidRPr="007873F6" w:rsidRDefault="00A34690" w:rsidP="00A34690">
      <w:pPr>
        <w:pStyle w:val="En-tte"/>
        <w:tabs>
          <w:tab w:val="clear" w:pos="4536"/>
          <w:tab w:val="clear" w:pos="9072"/>
          <w:tab w:val="left" w:pos="708"/>
          <w:tab w:val="right" w:pos="1701"/>
        </w:tabs>
        <w:jc w:val="center"/>
        <w:rPr>
          <w:rFonts w:ascii="ITC Avant Garde Std Bk" w:hAnsi="ITC Avant Garde Std Bk"/>
        </w:rPr>
      </w:pPr>
    </w:p>
    <w:p w:rsidR="00A34690" w:rsidRPr="007873F6" w:rsidRDefault="00A34690" w:rsidP="00A34690">
      <w:pPr>
        <w:rPr>
          <w:rFonts w:ascii="ITC Avant Garde Std Bk" w:hAnsi="ITC Avant Garde Std Bk"/>
          <w:lang w:eastAsia="en-US"/>
        </w:rPr>
      </w:pPr>
    </w:p>
    <w:p w:rsidR="00A34690" w:rsidRPr="007873F6" w:rsidRDefault="00A34690" w:rsidP="00A34690">
      <w:pPr>
        <w:ind w:left="360"/>
        <w:rPr>
          <w:rFonts w:ascii="ITC Avant Garde Std Bk" w:hAnsi="ITC Avant Garde Std Bk"/>
          <w:lang w:eastAsia="en-US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Default="00A34690" w:rsidP="00A34690">
      <w:pPr>
        <w:rPr>
          <w:sz w:val="22"/>
          <w:szCs w:val="22"/>
        </w:rPr>
      </w:pPr>
    </w:p>
    <w:p w:rsidR="00A34690" w:rsidRPr="002232D5" w:rsidRDefault="00A34690" w:rsidP="00A34690">
      <w:pPr>
        <w:rPr>
          <w:sz w:val="12"/>
        </w:rPr>
      </w:pPr>
    </w:p>
    <w:p w:rsidR="00A34690" w:rsidRDefault="00A34690" w:rsidP="00A34690">
      <w:pPr>
        <w:ind w:right="-142"/>
        <w:jc w:val="both"/>
        <w:rPr>
          <w:b/>
          <w:highlight w:val="cyan"/>
        </w:rPr>
      </w:pPr>
    </w:p>
    <w:p w:rsidR="00A34690" w:rsidRDefault="00A34690" w:rsidP="00A34690">
      <w:pPr>
        <w:ind w:right="-142"/>
        <w:jc w:val="both"/>
        <w:rPr>
          <w:b/>
          <w:highlight w:val="cyan"/>
        </w:rPr>
      </w:pPr>
    </w:p>
    <w:p w:rsidR="00A34690" w:rsidRPr="00310314" w:rsidRDefault="00A34690" w:rsidP="00310314">
      <w:pPr>
        <w:rPr>
          <w:sz w:val="40"/>
        </w:rPr>
        <w:sectPr w:rsidR="00A34690" w:rsidRPr="00310314" w:rsidSect="003B4055"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851" w:right="851" w:bottom="851" w:left="851" w:header="720" w:footer="851" w:gutter="0"/>
          <w:cols w:space="720"/>
          <w:noEndnote/>
        </w:sectPr>
      </w:pPr>
    </w:p>
    <w:p w:rsidR="007523D4" w:rsidRPr="00CC0DB0" w:rsidRDefault="000744CD" w:rsidP="00A21898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ind w:left="360"/>
        <w:rPr>
          <w:rFonts w:ascii="Comic Sans MS" w:hAnsi="Comic Sans MS"/>
          <w:bCs/>
          <w:i/>
        </w:rPr>
      </w:pPr>
      <w:r w:rsidRPr="007C70AB">
        <w:rPr>
          <w:b/>
          <w:sz w:val="24"/>
        </w:rPr>
        <w:lastRenderedPageBreak/>
        <w:t xml:space="preserve">PRESENTATION DE LA PERIODE DE FORMATION EN </w:t>
      </w:r>
      <w:r>
        <w:rPr>
          <w:b/>
          <w:sz w:val="24"/>
        </w:rPr>
        <w:t xml:space="preserve">MILIEU PROFESSIONNEL </w:t>
      </w:r>
    </w:p>
    <w:p w:rsidR="00437465" w:rsidRPr="00CF4C7F" w:rsidRDefault="00437465" w:rsidP="00437465">
      <w:pPr>
        <w:jc w:val="both"/>
        <w:rPr>
          <w:noProof/>
        </w:rPr>
      </w:pPr>
    </w:p>
    <w:tbl>
      <w:tblPr>
        <w:tblStyle w:val="Grilledutableau"/>
        <w:tblW w:w="0" w:type="auto"/>
        <w:tblInd w:w="360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965"/>
        <w:gridCol w:w="4835"/>
      </w:tblGrid>
      <w:tr w:rsidR="006F3BD8" w:rsidRPr="006F3BD8" w:rsidTr="006F3BD8">
        <w:trPr>
          <w:trHeight w:val="397"/>
        </w:trPr>
        <w:tc>
          <w:tcPr>
            <w:tcW w:w="9836" w:type="dxa"/>
            <w:gridSpan w:val="2"/>
            <w:shd w:val="clear" w:color="auto" w:fill="F2F2F2" w:themeFill="background1" w:themeFillShade="F2"/>
            <w:vAlign w:val="center"/>
          </w:tcPr>
          <w:p w:rsidR="006F3BD8" w:rsidRPr="006F3BD8" w:rsidRDefault="006F3BD8" w:rsidP="006F3BD8">
            <w:pPr>
              <w:jc w:val="center"/>
              <w:rPr>
                <w:b/>
                <w:sz w:val="22"/>
                <w:szCs w:val="22"/>
              </w:rPr>
            </w:pPr>
            <w:r w:rsidRPr="006F3BD8">
              <w:rPr>
                <w:b/>
                <w:sz w:val="22"/>
                <w:szCs w:val="22"/>
              </w:rPr>
              <w:t>OBJECTIFS</w:t>
            </w:r>
          </w:p>
        </w:tc>
      </w:tr>
      <w:tr w:rsidR="006F3BD8" w:rsidRPr="006F3BD8" w:rsidTr="006F3BD8">
        <w:tc>
          <w:tcPr>
            <w:tcW w:w="9836" w:type="dxa"/>
            <w:gridSpan w:val="2"/>
          </w:tcPr>
          <w:p w:rsidR="006F3BD8" w:rsidRPr="006F3BD8" w:rsidRDefault="006F3BD8" w:rsidP="000D717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 xml:space="preserve">appréhender concrètement l'organisation des établissements et des services de la petite enfance, leurs personnels et leurs usagers ; </w:t>
            </w:r>
          </w:p>
          <w:p w:rsidR="006F3BD8" w:rsidRPr="006F3BD8" w:rsidRDefault="006F3BD8" w:rsidP="000D717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 xml:space="preserve">apprendre à travailler en situation réelle, en présence d'usagers, avec les ressources et les contraintes du milieu professionnel ; </w:t>
            </w:r>
          </w:p>
          <w:p w:rsidR="006F3BD8" w:rsidRPr="006F3BD8" w:rsidRDefault="006F3BD8" w:rsidP="000D717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 xml:space="preserve">s'insérer dans une équipe de professionnels ; </w:t>
            </w:r>
          </w:p>
          <w:p w:rsidR="006F3BD8" w:rsidRPr="006F3BD8" w:rsidRDefault="006F3BD8" w:rsidP="000D717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>mettre en œuvre ou d'acquérir, sous la responsabilité d'une personne qualifiée, tout ou partie des compétences définies dans le référentiel du diplôme.</w:t>
            </w:r>
          </w:p>
          <w:p w:rsidR="006F3BD8" w:rsidRPr="006F3BD8" w:rsidRDefault="006F3BD8" w:rsidP="00306A71">
            <w:pPr>
              <w:rPr>
                <w:sz w:val="22"/>
                <w:szCs w:val="22"/>
              </w:rPr>
            </w:pPr>
          </w:p>
        </w:tc>
      </w:tr>
      <w:tr w:rsidR="006F3BD8" w:rsidRPr="006F3BD8" w:rsidTr="006F3BD8">
        <w:trPr>
          <w:trHeight w:val="397"/>
        </w:trPr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6F3BD8" w:rsidRPr="006F3BD8" w:rsidRDefault="006F3BD8" w:rsidP="006F3BD8">
            <w:pPr>
              <w:jc w:val="center"/>
              <w:rPr>
                <w:b/>
                <w:sz w:val="22"/>
                <w:szCs w:val="22"/>
              </w:rPr>
            </w:pPr>
            <w:r w:rsidRPr="006F3BD8">
              <w:rPr>
                <w:b/>
                <w:sz w:val="22"/>
                <w:szCs w:val="22"/>
              </w:rPr>
              <w:t>LIEUX</w:t>
            </w: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:rsidR="006F3BD8" w:rsidRPr="006F3BD8" w:rsidRDefault="006F3BD8" w:rsidP="006F3BD8">
            <w:pPr>
              <w:jc w:val="center"/>
              <w:rPr>
                <w:b/>
                <w:sz w:val="22"/>
                <w:szCs w:val="22"/>
              </w:rPr>
            </w:pPr>
            <w:r w:rsidRPr="006F3BD8">
              <w:rPr>
                <w:b/>
                <w:sz w:val="22"/>
                <w:szCs w:val="22"/>
              </w:rPr>
              <w:t>ORGANISATION</w:t>
            </w:r>
          </w:p>
        </w:tc>
      </w:tr>
      <w:tr w:rsidR="006F3BD8" w:rsidRPr="006F3BD8" w:rsidTr="006F3BD8">
        <w:tc>
          <w:tcPr>
            <w:tcW w:w="4983" w:type="dxa"/>
          </w:tcPr>
          <w:p w:rsidR="00272E36" w:rsidRPr="006F3BD8" w:rsidRDefault="00552EAB" w:rsidP="006F3BD8">
            <w:pPr>
              <w:ind w:left="360"/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 xml:space="preserve">Etablissements et services d'accueil de la petite enfance : écoles maternelles, établissements d’accueil de jeunes enfants, pouponnières à caractère social, centres maternels, accueils collectifs pour mineurs (de 0 à 6 ans), tout établissement accueillant des jeunes enfants, </w:t>
            </w:r>
          </w:p>
          <w:p w:rsidR="006F3BD8" w:rsidRPr="006F3BD8" w:rsidRDefault="00552EAB" w:rsidP="006F3BD8">
            <w:pPr>
              <w:ind w:left="360"/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>Et sous conditions de diplôme et d’expérience professionnelle, au domicile privé de l’assistant maternel agréé (AMA) et les maisons d’assistants maternels, organisme de services à la personne offrant des prestations de garde d’enfant(s) de moins de 3 ans.</w:t>
            </w:r>
          </w:p>
        </w:tc>
        <w:tc>
          <w:tcPr>
            <w:tcW w:w="4853" w:type="dxa"/>
          </w:tcPr>
          <w:p w:rsidR="006F3BD8" w:rsidRPr="006F3BD8" w:rsidRDefault="006F3BD8" w:rsidP="006F3BD8">
            <w:pPr>
              <w:jc w:val="both"/>
              <w:rPr>
                <w:b/>
                <w:sz w:val="22"/>
                <w:szCs w:val="22"/>
              </w:rPr>
            </w:pPr>
            <w:r w:rsidRPr="006F3BD8">
              <w:rPr>
                <w:b/>
                <w:sz w:val="22"/>
                <w:szCs w:val="22"/>
              </w:rPr>
              <w:t xml:space="preserve">14 semaines </w:t>
            </w:r>
            <w:r w:rsidRPr="006F3BD8">
              <w:rPr>
                <w:bCs/>
                <w:sz w:val="22"/>
                <w:szCs w:val="22"/>
              </w:rPr>
              <w:t>sur</w:t>
            </w:r>
            <w:r w:rsidRPr="006F3BD8">
              <w:rPr>
                <w:b/>
                <w:sz w:val="22"/>
                <w:szCs w:val="22"/>
              </w:rPr>
              <w:t xml:space="preserve"> </w:t>
            </w:r>
            <w:r w:rsidRPr="006F3BD8">
              <w:rPr>
                <w:bCs/>
                <w:sz w:val="22"/>
                <w:szCs w:val="22"/>
              </w:rPr>
              <w:t xml:space="preserve">l’ensemble de la formation au CAP </w:t>
            </w:r>
            <w:r w:rsidRPr="006F3BD8">
              <w:rPr>
                <w:sz w:val="22"/>
                <w:szCs w:val="22"/>
              </w:rPr>
              <w:t>ont lieu obligatoirement</w:t>
            </w:r>
            <w:r w:rsidRPr="006F3BD8">
              <w:rPr>
                <w:b/>
                <w:sz w:val="22"/>
                <w:szCs w:val="22"/>
              </w:rPr>
              <w:t xml:space="preserve"> </w:t>
            </w:r>
            <w:r w:rsidRPr="006F3BD8">
              <w:rPr>
                <w:sz w:val="22"/>
                <w:szCs w:val="22"/>
              </w:rPr>
              <w:t>auprès</w:t>
            </w:r>
            <w:r w:rsidRPr="006F3BD8">
              <w:rPr>
                <w:b/>
                <w:sz w:val="22"/>
                <w:szCs w:val="22"/>
              </w:rPr>
              <w:t xml:space="preserve"> de jeunes enfants de 0 à 6 ans.</w:t>
            </w:r>
          </w:p>
          <w:p w:rsidR="006F3BD8" w:rsidRPr="006F3BD8" w:rsidRDefault="006F3BD8" w:rsidP="006F3BD8">
            <w:pPr>
              <w:jc w:val="both"/>
              <w:rPr>
                <w:sz w:val="22"/>
                <w:szCs w:val="22"/>
              </w:rPr>
            </w:pPr>
            <w:r w:rsidRPr="006F3BD8">
              <w:rPr>
                <w:sz w:val="22"/>
                <w:szCs w:val="22"/>
              </w:rPr>
              <w:t xml:space="preserve">Les stagiaires doivent satisfaire aux conditions de vaccination et autres exigences du milieu professionnel, conformément à la réglementation en vigueur. </w:t>
            </w:r>
          </w:p>
          <w:p w:rsidR="006F3BD8" w:rsidRPr="006F3BD8" w:rsidRDefault="006F3BD8" w:rsidP="00310314">
            <w:pPr>
              <w:jc w:val="both"/>
              <w:rPr>
                <w:sz w:val="22"/>
                <w:szCs w:val="22"/>
              </w:rPr>
            </w:pPr>
            <w:r w:rsidRPr="006F3BD8">
              <w:rPr>
                <w:b/>
                <w:sz w:val="22"/>
                <w:szCs w:val="22"/>
              </w:rPr>
              <w:t>Le stagiaire est évalué au cours des 7 dernières semaines</w:t>
            </w:r>
            <w:r w:rsidR="00310314">
              <w:rPr>
                <w:b/>
                <w:sz w:val="22"/>
                <w:szCs w:val="22"/>
              </w:rPr>
              <w:t>.</w:t>
            </w:r>
          </w:p>
        </w:tc>
      </w:tr>
    </w:tbl>
    <w:p w:rsidR="0095334C" w:rsidRDefault="0095334C" w:rsidP="00306A71">
      <w:pPr>
        <w:ind w:left="360"/>
      </w:pPr>
    </w:p>
    <w:p w:rsidR="007523D4" w:rsidRPr="00806A91" w:rsidRDefault="007C3581" w:rsidP="00806A91">
      <w:pPr>
        <w:shd w:val="clear" w:color="auto" w:fill="DAEEF3" w:themeFill="accent5" w:themeFillTint="33"/>
        <w:ind w:right="-142"/>
        <w:jc w:val="both"/>
        <w:rPr>
          <w:b/>
          <w:sz w:val="28"/>
        </w:rPr>
      </w:pPr>
      <w:r w:rsidRPr="00806A91">
        <w:rPr>
          <w:b/>
          <w:sz w:val="24"/>
        </w:rPr>
        <w:t xml:space="preserve">Les attestations de formation en milieu professionnel </w:t>
      </w:r>
      <w:r w:rsidR="00A65D1C" w:rsidRPr="00806A91">
        <w:rPr>
          <w:b/>
          <w:sz w:val="24"/>
        </w:rPr>
        <w:t>(</w:t>
      </w:r>
      <w:r w:rsidR="00A65D1C" w:rsidRPr="00806A91">
        <w:rPr>
          <w:b/>
          <w:sz w:val="24"/>
          <w:highlight w:val="yellow"/>
        </w:rPr>
        <w:t>pages 15 à 18</w:t>
      </w:r>
      <w:r w:rsidR="00A65D1C" w:rsidRPr="00806A91">
        <w:rPr>
          <w:b/>
          <w:sz w:val="24"/>
        </w:rPr>
        <w:t xml:space="preserve">) </w:t>
      </w:r>
      <w:r w:rsidRPr="00806A91">
        <w:rPr>
          <w:b/>
          <w:sz w:val="24"/>
        </w:rPr>
        <w:t>sont exigées pour la délivrance du diplô</w:t>
      </w:r>
      <w:r w:rsidR="00806A91">
        <w:rPr>
          <w:b/>
          <w:sz w:val="24"/>
        </w:rPr>
        <w:t>me</w:t>
      </w:r>
      <w:r w:rsidRPr="00806A91">
        <w:rPr>
          <w:b/>
          <w:sz w:val="28"/>
        </w:rPr>
        <w:t>.</w:t>
      </w:r>
    </w:p>
    <w:p w:rsidR="000D3BAD" w:rsidRDefault="000D3BAD" w:rsidP="007C3581">
      <w:pPr>
        <w:jc w:val="both"/>
        <w:rPr>
          <w:sz w:val="18"/>
          <w:szCs w:val="18"/>
        </w:rPr>
      </w:pPr>
    </w:p>
    <w:p w:rsidR="000D3BAD" w:rsidRPr="00C41F0B" w:rsidRDefault="000D3BAD" w:rsidP="007C3581">
      <w:pPr>
        <w:jc w:val="both"/>
        <w:rPr>
          <w:sz w:val="18"/>
          <w:szCs w:val="18"/>
        </w:rPr>
      </w:pPr>
    </w:p>
    <w:p w:rsidR="007C3581" w:rsidRPr="006B6DF8" w:rsidRDefault="007C3581" w:rsidP="006B6DF8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ind w:right="-142"/>
        <w:jc w:val="center"/>
        <w:rPr>
          <w:b/>
          <w:sz w:val="24"/>
        </w:rPr>
      </w:pPr>
      <w:r w:rsidRPr="006B6DF8">
        <w:rPr>
          <w:b/>
          <w:sz w:val="24"/>
        </w:rPr>
        <w:t>EVALUATION CERTIFICATIVE DE LA FORMATION EN MILIEU PROFESSIONNEL</w:t>
      </w:r>
    </w:p>
    <w:p w:rsidR="000D3BAD" w:rsidRDefault="000D3BAD" w:rsidP="007C3581">
      <w:pPr>
        <w:ind w:right="-142"/>
        <w:jc w:val="both"/>
        <w:rPr>
          <w:sz w:val="18"/>
          <w:szCs w:val="18"/>
        </w:rPr>
      </w:pPr>
    </w:p>
    <w:p w:rsidR="007C3581" w:rsidRPr="00FE048D" w:rsidRDefault="007C3581" w:rsidP="007C3581">
      <w:pPr>
        <w:ind w:right="-142"/>
        <w:jc w:val="both"/>
        <w:rPr>
          <w:b/>
          <w:highlight w:val="lightGray"/>
        </w:rPr>
      </w:pPr>
      <w:r>
        <w:rPr>
          <w:sz w:val="18"/>
          <w:szCs w:val="18"/>
        </w:rPr>
        <w:t>Cf. pages suivantes</w:t>
      </w:r>
    </w:p>
    <w:p w:rsidR="007C3581" w:rsidRDefault="007C3581"/>
    <w:p w:rsidR="00306A71" w:rsidRDefault="007C3581" w:rsidP="00BB2148">
      <w:pPr>
        <w:ind w:right="-142"/>
        <w:jc w:val="both"/>
        <w:rPr>
          <w:b/>
          <w:sz w:val="24"/>
        </w:rPr>
      </w:pPr>
      <w:r w:rsidRPr="006B6DF8">
        <w:rPr>
          <w:b/>
          <w:sz w:val="22"/>
        </w:rPr>
        <w:t xml:space="preserve">REGLEMENT D’EXAMEN </w:t>
      </w:r>
    </w:p>
    <w:p w:rsidR="006F3BD8" w:rsidRDefault="006F3BD8" w:rsidP="00BB2148">
      <w:pPr>
        <w:ind w:right="-142"/>
        <w:jc w:val="both"/>
        <w:rPr>
          <w:b/>
          <w:sz w:val="24"/>
        </w:rPr>
      </w:pPr>
    </w:p>
    <w:tbl>
      <w:tblPr>
        <w:tblW w:w="5000" w:type="pct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866"/>
        <w:gridCol w:w="720"/>
        <w:gridCol w:w="2629"/>
        <w:gridCol w:w="2419"/>
      </w:tblGrid>
      <w:tr w:rsidR="00066731" w:rsidRPr="00E548A1" w:rsidTr="006F3BD8">
        <w:trPr>
          <w:cantSplit/>
          <w:trHeight w:val="20"/>
        </w:trPr>
        <w:tc>
          <w:tcPr>
            <w:tcW w:w="518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E548A1" w:rsidP="00F41600">
            <w:pPr>
              <w:jc w:val="center"/>
              <w:rPr>
                <w:i/>
                <w:color w:val="000000"/>
              </w:rPr>
            </w:pPr>
            <w:r w:rsidRPr="00E548A1">
              <w:rPr>
                <w:i/>
                <w:color w:val="000000"/>
              </w:rPr>
              <w:t>CAP</w:t>
            </w:r>
          </w:p>
          <w:p w:rsidR="00066731" w:rsidRPr="00E548A1" w:rsidRDefault="00066731" w:rsidP="00F41600">
            <w:pPr>
              <w:jc w:val="center"/>
            </w:pPr>
            <w:r w:rsidRPr="00E548A1">
              <w:rPr>
                <w:i/>
                <w:color w:val="000000"/>
              </w:rPr>
              <w:t>Accompagnant éducatif petite enfance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widowControl w:val="0"/>
              <w:autoSpaceDE w:val="0"/>
              <w:rPr>
                <w:rFonts w:eastAsia="MS Mincho"/>
                <w:color w:val="000000"/>
                <w:sz w:val="18"/>
              </w:rPr>
            </w:pPr>
            <w:r w:rsidRPr="00E548A1">
              <w:rPr>
                <w:rFonts w:eastAsia="MS Mincho"/>
                <w:b/>
                <w:bCs/>
                <w:color w:val="000000"/>
                <w:sz w:val="18"/>
              </w:rPr>
              <w:t>Scolaires</w:t>
            </w:r>
            <w:r w:rsidRPr="00E548A1">
              <w:rPr>
                <w:rFonts w:eastAsia="MS Mincho"/>
                <w:bCs/>
                <w:color w:val="000000"/>
                <w:sz w:val="18"/>
              </w:rPr>
              <w:t xml:space="preserve"> </w:t>
            </w:r>
            <w:r w:rsidRPr="00E548A1">
              <w:rPr>
                <w:rFonts w:eastAsia="MS Mincho"/>
                <w:color w:val="000000"/>
                <w:sz w:val="18"/>
              </w:rPr>
              <w:t xml:space="preserve">(établissements publics et privés sous contrat) </w:t>
            </w:r>
          </w:p>
          <w:p w:rsidR="00066731" w:rsidRPr="00E548A1" w:rsidRDefault="00066731" w:rsidP="00E548A1">
            <w:pPr>
              <w:widowControl w:val="0"/>
              <w:autoSpaceDE w:val="0"/>
              <w:rPr>
                <w:rFonts w:eastAsia="MS Mincho"/>
                <w:color w:val="000000"/>
                <w:sz w:val="18"/>
              </w:rPr>
            </w:pPr>
            <w:r w:rsidRPr="00E548A1">
              <w:rPr>
                <w:rFonts w:eastAsia="MS Mincho"/>
                <w:b/>
                <w:bCs/>
                <w:color w:val="000000"/>
                <w:sz w:val="18"/>
              </w:rPr>
              <w:t>Apprentis</w:t>
            </w:r>
            <w:r w:rsidRPr="00E548A1">
              <w:rPr>
                <w:rFonts w:ascii="MS Gothic" w:eastAsia="MS Gothic" w:hAnsi="MS Gothic" w:cs="MS Gothic" w:hint="eastAsia"/>
                <w:bCs/>
                <w:color w:val="000000"/>
                <w:sz w:val="18"/>
              </w:rPr>
              <w:t> </w:t>
            </w:r>
            <w:r w:rsidRPr="00E548A1">
              <w:rPr>
                <w:rFonts w:eastAsia="MS Mincho"/>
                <w:color w:val="000000"/>
                <w:sz w:val="18"/>
              </w:rPr>
              <w:t xml:space="preserve">(CFA et sections d'apprentissage habilités) </w:t>
            </w:r>
          </w:p>
          <w:p w:rsidR="00066731" w:rsidRPr="00E548A1" w:rsidRDefault="00066731" w:rsidP="00E548A1">
            <w:pPr>
              <w:widowControl w:val="0"/>
              <w:autoSpaceDE w:val="0"/>
              <w:rPr>
                <w:sz w:val="18"/>
              </w:rPr>
            </w:pPr>
            <w:r w:rsidRPr="00E548A1">
              <w:rPr>
                <w:rFonts w:eastAsia="MS Mincho"/>
                <w:b/>
                <w:bCs/>
                <w:color w:val="000000"/>
                <w:sz w:val="18"/>
              </w:rPr>
              <w:t>Formation professionnelle continue</w:t>
            </w:r>
            <w:r w:rsidRPr="00E548A1">
              <w:rPr>
                <w:rFonts w:eastAsia="MS Mincho"/>
                <w:bCs/>
                <w:color w:val="000000"/>
                <w:sz w:val="18"/>
              </w:rPr>
              <w:t xml:space="preserve"> </w:t>
            </w:r>
            <w:r w:rsidRPr="00E548A1">
              <w:rPr>
                <w:rFonts w:eastAsia="MS Mincho"/>
                <w:color w:val="000000"/>
                <w:sz w:val="18"/>
              </w:rPr>
              <w:t>(établissements publics)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Épreuves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i/>
                <w:color w:val="000000"/>
              </w:rPr>
            </w:pPr>
            <w:r w:rsidRPr="00E548A1">
              <w:rPr>
                <w:i/>
                <w:color w:val="000000"/>
              </w:rPr>
              <w:t>Unités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i/>
                <w:color w:val="000000"/>
              </w:rPr>
            </w:pPr>
            <w:r w:rsidRPr="00E548A1">
              <w:rPr>
                <w:i/>
                <w:color w:val="000000"/>
              </w:rPr>
              <w:t>Coef.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Mode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Default="00066731" w:rsidP="00F41600">
            <w:pPr>
              <w:rPr>
                <w:color w:val="000000"/>
              </w:rPr>
            </w:pPr>
            <w:r w:rsidRPr="00E548A1">
              <w:rPr>
                <w:color w:val="000000"/>
              </w:rPr>
              <w:t>EP1</w:t>
            </w:r>
            <w:r w:rsidR="00E548A1">
              <w:rPr>
                <w:color w:val="000000"/>
              </w:rPr>
              <w:t xml:space="preserve"> A</w:t>
            </w:r>
            <w:r w:rsidRPr="00E548A1">
              <w:rPr>
                <w:color w:val="000000"/>
              </w:rPr>
              <w:t xml:space="preserve"> : </w:t>
            </w:r>
            <w:r w:rsidR="00E548A1" w:rsidRPr="00E548A1">
              <w:rPr>
                <w:color w:val="000000"/>
              </w:rPr>
              <w:t>accompagner le développement du jeune enfant</w:t>
            </w:r>
          </w:p>
          <w:p w:rsidR="00E548A1" w:rsidRPr="00E548A1" w:rsidRDefault="00E548A1" w:rsidP="00F41600">
            <w:r>
              <w:rPr>
                <w:color w:val="000000"/>
              </w:rPr>
              <w:t>EP</w:t>
            </w:r>
            <w:r w:rsidR="005E59F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B</w:t>
            </w:r>
            <w:r w:rsidR="005E59F2">
              <w:rPr>
                <w:color w:val="000000"/>
              </w:rPr>
              <w:t> : Chef d’</w:t>
            </w:r>
            <w:r w:rsidR="00897D4A">
              <w:rPr>
                <w:color w:val="000000"/>
              </w:rPr>
              <w:t>œuvre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8A1" w:rsidRDefault="00066731" w:rsidP="00F41600">
            <w:pPr>
              <w:jc w:val="center"/>
              <w:rPr>
                <w:color w:val="000000"/>
                <w:lang w:val="nl-NL"/>
              </w:rPr>
            </w:pPr>
            <w:r w:rsidRPr="00E548A1">
              <w:rPr>
                <w:color w:val="000000"/>
                <w:lang w:val="nl-NL"/>
              </w:rPr>
              <w:t>UP1</w:t>
            </w:r>
            <w:r w:rsidR="00E548A1">
              <w:rPr>
                <w:color w:val="000000"/>
                <w:lang w:val="nl-NL"/>
              </w:rPr>
              <w:t>A</w:t>
            </w:r>
            <w:r w:rsidR="00E548A1">
              <w:rPr>
                <w:color w:val="000000"/>
                <w:lang w:val="nl-NL"/>
              </w:rPr>
              <w:br/>
            </w:r>
          </w:p>
          <w:p w:rsidR="00E548A1" w:rsidRPr="00E548A1" w:rsidRDefault="00E548A1" w:rsidP="00F41600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UP1B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8A1" w:rsidRDefault="00E548A1" w:rsidP="00F41600">
            <w:pPr>
              <w:jc w:val="center"/>
            </w:pPr>
            <w:r>
              <w:t>6</w:t>
            </w:r>
            <w:r>
              <w:br/>
            </w:r>
          </w:p>
          <w:p w:rsidR="00066731" w:rsidRPr="00E548A1" w:rsidRDefault="00E548A1" w:rsidP="00E548A1">
            <w:pPr>
              <w:jc w:val="center"/>
            </w:pPr>
            <w:r>
              <w:t>1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r w:rsidRPr="00E548A1">
              <w:rPr>
                <w:color w:val="000000"/>
              </w:rPr>
              <w:t xml:space="preserve">EP2 : </w:t>
            </w:r>
            <w:r w:rsidR="00E548A1" w:rsidRPr="00E548A1">
              <w:rPr>
                <w:color w:val="000000"/>
              </w:rPr>
              <w:t>exercer son activité en accueil collectif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  <w:lang w:val="nl-NL"/>
              </w:rPr>
            </w:pPr>
            <w:r w:rsidRPr="00E548A1">
              <w:rPr>
                <w:color w:val="000000"/>
                <w:lang w:val="nl-NL"/>
              </w:rPr>
              <w:t>UP2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</w:pPr>
            <w:r w:rsidRPr="00E548A1">
              <w:t>4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r w:rsidRPr="00E548A1">
              <w:rPr>
                <w:color w:val="000000"/>
              </w:rPr>
              <w:t xml:space="preserve">EP3 : </w:t>
            </w:r>
            <w:r w:rsidR="00E548A1" w:rsidRPr="00E548A1">
              <w:rPr>
                <w:color w:val="000000"/>
              </w:rPr>
              <w:t>exercer son activité en accueil individuel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</w:rPr>
            </w:pPr>
            <w:r w:rsidRPr="00E548A1">
              <w:rPr>
                <w:color w:val="000000"/>
              </w:rPr>
              <w:t>UP3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</w:pPr>
            <w:r w:rsidRPr="00E548A1">
              <w:t>4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r w:rsidRPr="00E548A1">
              <w:rPr>
                <w:color w:val="000000"/>
              </w:rPr>
              <w:t>EG1 : Français et Histoire-Géographie – Enseignement moral et civique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</w:rPr>
            </w:pPr>
            <w:r w:rsidRPr="00E548A1">
              <w:rPr>
                <w:color w:val="000000"/>
              </w:rPr>
              <w:t>UG1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3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widowControl w:val="0"/>
              <w:autoSpaceDE w:val="0"/>
            </w:pPr>
            <w:r w:rsidRPr="00E548A1">
              <w:rPr>
                <w:rFonts w:eastAsia="MS Mincho"/>
                <w:color w:val="000000"/>
              </w:rPr>
              <w:t>EG2 : Mathématiques - Sciences physiques et chimiques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</w:rPr>
            </w:pPr>
            <w:r w:rsidRPr="00E548A1">
              <w:rPr>
                <w:color w:val="000000"/>
              </w:rPr>
              <w:t>UG2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2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r w:rsidRPr="00E548A1">
              <w:rPr>
                <w:color w:val="000000"/>
              </w:rPr>
              <w:t>EG3 : Éducation physique et sportive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</w:rPr>
            </w:pPr>
            <w:r w:rsidRPr="00E548A1">
              <w:rPr>
                <w:color w:val="000000"/>
              </w:rPr>
              <w:t>UG3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1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jc w:val="center"/>
            </w:pPr>
            <w:r w:rsidRPr="00E548A1">
              <w:rPr>
                <w:rFonts w:eastAsia="MS Mincho"/>
                <w:color w:val="000000"/>
              </w:rPr>
              <w:t>CCF</w:t>
            </w:r>
          </w:p>
        </w:tc>
      </w:tr>
      <w:tr w:rsidR="00897D4A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D4A" w:rsidRPr="00E548A1" w:rsidRDefault="00897D4A" w:rsidP="00F41600">
            <w:pPr>
              <w:rPr>
                <w:color w:val="000000"/>
              </w:rPr>
            </w:pPr>
            <w:r>
              <w:rPr>
                <w:color w:val="000000"/>
              </w:rPr>
              <w:t>EG4 : Prévention santé environnement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D4A" w:rsidRPr="00E548A1" w:rsidRDefault="00897D4A" w:rsidP="00F41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UG4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D4A" w:rsidRPr="00E548A1" w:rsidRDefault="00897D4A" w:rsidP="00F41600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</w:t>
            </w:r>
          </w:p>
        </w:tc>
        <w:tc>
          <w:tcPr>
            <w:tcW w:w="51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D4A" w:rsidRPr="00E548A1" w:rsidRDefault="00897D4A" w:rsidP="00E548A1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CCF</w:t>
            </w:r>
          </w:p>
        </w:tc>
      </w:tr>
      <w:tr w:rsidR="00066731" w:rsidRPr="00E548A1" w:rsidTr="006F3BD8">
        <w:trPr>
          <w:cantSplit/>
          <w:trHeight w:val="20"/>
        </w:trPr>
        <w:tc>
          <w:tcPr>
            <w:tcW w:w="35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E548A1">
            <w:pPr>
              <w:widowControl w:val="0"/>
              <w:autoSpaceDE w:val="0"/>
            </w:pPr>
            <w:r w:rsidRPr="00E548A1">
              <w:rPr>
                <w:rFonts w:eastAsia="MS Mincho"/>
                <w:color w:val="000000"/>
              </w:rPr>
              <w:t>Épreuve facultative :</w:t>
            </w:r>
            <w:r w:rsidRPr="00E548A1">
              <w:rPr>
                <w:rFonts w:eastAsia="MS Gothic"/>
                <w:color w:val="000000"/>
              </w:rPr>
              <w:t xml:space="preserve"> </w:t>
            </w:r>
            <w:r w:rsidRPr="00E548A1">
              <w:rPr>
                <w:rFonts w:eastAsia="MS Mincho"/>
                <w:color w:val="000000"/>
              </w:rPr>
              <w:t>Langue vivante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color w:val="000000"/>
              </w:rPr>
            </w:pPr>
            <w:r w:rsidRPr="00E548A1">
              <w:rPr>
                <w:color w:val="000000"/>
              </w:rPr>
              <w:t>UF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Ponctuel oral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731" w:rsidRPr="00E548A1" w:rsidRDefault="00066731" w:rsidP="00F41600">
            <w:pPr>
              <w:jc w:val="center"/>
              <w:rPr>
                <w:rFonts w:eastAsia="MS Mincho"/>
                <w:color w:val="000000"/>
              </w:rPr>
            </w:pPr>
            <w:r w:rsidRPr="00E548A1">
              <w:rPr>
                <w:rFonts w:eastAsia="MS Mincho"/>
                <w:color w:val="000000"/>
              </w:rPr>
              <w:t>20 minutes</w:t>
            </w:r>
          </w:p>
        </w:tc>
      </w:tr>
    </w:tbl>
    <w:p w:rsidR="00F65F70" w:rsidRPr="00BB2148" w:rsidRDefault="00F65F70" w:rsidP="006F3BD8">
      <w:pPr>
        <w:pBdr>
          <w:top w:val="single" w:sz="18" w:space="3" w:color="215868" w:themeColor="accent5" w:themeShade="80"/>
          <w:left w:val="single" w:sz="18" w:space="4" w:color="215868" w:themeColor="accent5" w:themeShade="80"/>
          <w:bottom w:val="single" w:sz="18" w:space="3" w:color="215868" w:themeColor="accent5" w:themeShade="80"/>
          <w:right w:val="single" w:sz="18" w:space="4" w:color="215868" w:themeColor="accent5" w:themeShade="80"/>
        </w:pBdr>
        <w:jc w:val="center"/>
        <w:rPr>
          <w:b/>
          <w:sz w:val="24"/>
        </w:rPr>
      </w:pPr>
      <w:r w:rsidRPr="00BB2148">
        <w:rPr>
          <w:b/>
          <w:sz w:val="24"/>
        </w:rPr>
        <w:lastRenderedPageBreak/>
        <w:t xml:space="preserve">PRESENTATION DES EPREUVES DU DOMAINE PROFESSIONNEL </w:t>
      </w:r>
    </w:p>
    <w:p w:rsidR="00F65F70" w:rsidRDefault="00F65F70" w:rsidP="00F65F70">
      <w:pPr>
        <w:rPr>
          <w:sz w:val="16"/>
          <w:szCs w:val="22"/>
          <w:highlight w:val="yellow"/>
          <w:u w:val="single"/>
        </w:rPr>
      </w:pPr>
    </w:p>
    <w:p w:rsidR="00493F4C" w:rsidRPr="00897D4A" w:rsidRDefault="00493F4C" w:rsidP="00F65F70">
      <w:pPr>
        <w:rPr>
          <w:sz w:val="16"/>
          <w:szCs w:val="22"/>
          <w:highlight w:val="yellow"/>
          <w:u w:val="single"/>
        </w:rPr>
      </w:pPr>
    </w:p>
    <w:p w:rsidR="00F65F70" w:rsidRPr="00BB2148" w:rsidRDefault="00F65F70" w:rsidP="00172D65">
      <w:pPr>
        <w:shd w:val="clear" w:color="auto" w:fill="DAEEF3" w:themeFill="accent5" w:themeFillTint="33"/>
        <w:rPr>
          <w:b/>
          <w:bCs/>
          <w:spacing w:val="40"/>
          <w:sz w:val="22"/>
        </w:rPr>
      </w:pPr>
      <w:r w:rsidRPr="00BB2148">
        <w:rPr>
          <w:b/>
          <w:bCs/>
          <w:spacing w:val="40"/>
          <w:sz w:val="22"/>
        </w:rPr>
        <w:t xml:space="preserve">EP1 – </w:t>
      </w:r>
      <w:r w:rsidR="00E548A1" w:rsidRPr="00BB2148">
        <w:rPr>
          <w:b/>
          <w:bCs/>
          <w:spacing w:val="40"/>
          <w:sz w:val="22"/>
        </w:rPr>
        <w:t>accompagner le développement du jeune enfant</w:t>
      </w:r>
    </w:p>
    <w:p w:rsidR="00F65F70" w:rsidRDefault="00BB2148" w:rsidP="00F65F70">
      <w:pPr>
        <w:autoSpaceDE w:val="0"/>
        <w:autoSpaceDN w:val="0"/>
        <w:adjustRightInd w:val="0"/>
        <w:jc w:val="center"/>
        <w:rPr>
          <w:highlight w:val="yellow"/>
        </w:rPr>
      </w:pPr>
      <w:r w:rsidRPr="00BB2148">
        <w:rPr>
          <w:b/>
          <w:bCs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1F00E" wp14:editId="4B433AFA">
                <wp:simplePos x="0" y="0"/>
                <wp:positionH relativeFrom="column">
                  <wp:posOffset>3115945</wp:posOffset>
                </wp:positionH>
                <wp:positionV relativeFrom="paragraph">
                  <wp:posOffset>27305</wp:posOffset>
                </wp:positionV>
                <wp:extent cx="228600" cy="198755"/>
                <wp:effectExtent l="38100" t="0" r="19050" b="29845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75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17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1" o:spid="_x0000_s1026" type="#_x0000_t67" style="position:absolute;margin-left:245.35pt;margin-top:2.15pt;width:18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" adj="13500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5097"/>
      </w:tblGrid>
      <w:tr w:rsidR="00E548A1" w:rsidRPr="00D85454" w:rsidTr="00F41600">
        <w:trPr>
          <w:jc w:val="center"/>
        </w:trPr>
        <w:tc>
          <w:tcPr>
            <w:tcW w:w="5172" w:type="dxa"/>
          </w:tcPr>
          <w:p w:rsidR="00E548A1" w:rsidRPr="00D85454" w:rsidRDefault="00E548A1" w:rsidP="00E54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454">
              <w:rPr>
                <w:b/>
                <w:bCs/>
              </w:rPr>
              <w:t xml:space="preserve">En centre de formation </w:t>
            </w:r>
          </w:p>
        </w:tc>
        <w:tc>
          <w:tcPr>
            <w:tcW w:w="5173" w:type="dxa"/>
          </w:tcPr>
          <w:p w:rsidR="00E548A1" w:rsidRPr="00D85454" w:rsidRDefault="00E548A1" w:rsidP="00E54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454">
              <w:rPr>
                <w:b/>
                <w:bCs/>
              </w:rPr>
              <w:t xml:space="preserve">Au cours de la formation en milieu professionnel </w:t>
            </w:r>
          </w:p>
        </w:tc>
      </w:tr>
      <w:tr w:rsidR="00E548A1" w:rsidRPr="00002392" w:rsidTr="00F41600">
        <w:trPr>
          <w:jc w:val="center"/>
        </w:trPr>
        <w:tc>
          <w:tcPr>
            <w:tcW w:w="5172" w:type="dxa"/>
          </w:tcPr>
          <w:p w:rsidR="00BB2148" w:rsidRDefault="00022D46" w:rsidP="00E548A1">
            <w:r w:rsidRPr="00CF4C7F">
              <w:t xml:space="preserve">Exposé </w:t>
            </w:r>
            <w:r>
              <w:t>+</w:t>
            </w:r>
            <w:r w:rsidRPr="00CF4C7F">
              <w:t xml:space="preserve"> entretien </w:t>
            </w:r>
            <w:r w:rsidR="00BB2148" w:rsidRPr="00CF4C7F">
              <w:t>25 minutes</w:t>
            </w:r>
          </w:p>
          <w:p w:rsidR="00E548A1" w:rsidRDefault="00BB2148" w:rsidP="00BB2148">
            <w:pPr>
              <w:rPr>
                <w:shd w:val="clear" w:color="auto" w:fill="FFFFFF"/>
              </w:rPr>
            </w:pPr>
            <w:r>
              <w:t>Sur la base d’</w:t>
            </w:r>
            <w:r w:rsidR="00E548A1" w:rsidRPr="00CF4C7F">
              <w:t xml:space="preserve">une fiche relative à l’accompagnement de l’enfant dans ses découvertes et ses apprentissages. </w:t>
            </w:r>
            <w:r>
              <w:t xml:space="preserve">Établie par le candidat </w:t>
            </w:r>
            <w:r w:rsidR="00E548A1">
              <w:t>à partir d’</w:t>
            </w:r>
            <w:r w:rsidR="00E548A1" w:rsidRPr="00CF4C7F">
              <w:t xml:space="preserve">une PFMP en </w:t>
            </w:r>
            <w:r w:rsidR="00E548A1" w:rsidRPr="005F5B4A">
              <w:t xml:space="preserve">EAJE ou auprès d’un assistant maternel agréé ou en service d’aide à </w:t>
            </w:r>
            <w:r w:rsidR="00E548A1" w:rsidRPr="005F5B4A">
              <w:rPr>
                <w:shd w:val="clear" w:color="auto" w:fill="FFFFFF"/>
              </w:rPr>
              <w:t>domicile offrant des prestations de garde</w:t>
            </w:r>
            <w:r w:rsidR="005F5B4A" w:rsidRPr="005F5B4A">
              <w:rPr>
                <w:shd w:val="clear" w:color="auto" w:fill="FFFFFF"/>
              </w:rPr>
              <w:t xml:space="preserve"> d’enfant(s) de moins de 3</w:t>
            </w:r>
            <w:r w:rsidR="005F5B4A" w:rsidRPr="000D1884">
              <w:rPr>
                <w:shd w:val="clear" w:color="auto" w:fill="FFFFFF"/>
              </w:rPr>
              <w:t xml:space="preserve"> ans</w:t>
            </w:r>
          </w:p>
          <w:p w:rsidR="00BB2148" w:rsidRPr="00306A71" w:rsidRDefault="00BB2148" w:rsidP="00BB214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173" w:type="dxa"/>
          </w:tcPr>
          <w:p w:rsidR="00C143E8" w:rsidRDefault="00E548A1" w:rsidP="00C143E8">
            <w:pPr>
              <w:autoSpaceDE w:val="0"/>
              <w:autoSpaceDN w:val="0"/>
              <w:adjustRightInd w:val="0"/>
            </w:pPr>
            <w:r w:rsidRPr="00CF4C7F">
              <w:t>quatre semaines en EAJE</w:t>
            </w:r>
            <w:r w:rsidR="00310314">
              <w:t xml:space="preserve"> (recommandées)</w:t>
            </w:r>
          </w:p>
          <w:p w:rsidR="00E548A1" w:rsidRPr="00002392" w:rsidRDefault="00E548A1" w:rsidP="00C143E8">
            <w:pPr>
              <w:autoSpaceDE w:val="0"/>
              <w:autoSpaceDN w:val="0"/>
              <w:adjustRightInd w:val="0"/>
            </w:pPr>
            <w:r w:rsidRPr="00D85454">
              <w:rPr>
                <w:b/>
                <w:bCs/>
              </w:rPr>
              <w:t>sous forme d’un bilan</w:t>
            </w:r>
            <w:r w:rsidRPr="00002392">
              <w:t xml:space="preserve"> en fin de période, portant sur les compétences de l’unité</w:t>
            </w:r>
            <w:r>
              <w:t>.</w:t>
            </w:r>
          </w:p>
        </w:tc>
      </w:tr>
    </w:tbl>
    <w:p w:rsidR="00E548A1" w:rsidRPr="00EA589B" w:rsidRDefault="00E548A1" w:rsidP="00EA589B">
      <w:pPr>
        <w:tabs>
          <w:tab w:val="left" w:pos="2894"/>
        </w:tabs>
        <w:autoSpaceDE w:val="0"/>
        <w:autoSpaceDN w:val="0"/>
        <w:adjustRightInd w:val="0"/>
        <w:rPr>
          <w:sz w:val="12"/>
          <w:szCs w:val="16"/>
        </w:rPr>
      </w:pPr>
    </w:p>
    <w:p w:rsidR="00E548A1" w:rsidRPr="00BB2148" w:rsidRDefault="00E548A1" w:rsidP="00BB2148">
      <w:pPr>
        <w:shd w:val="clear" w:color="auto" w:fill="D9D9D9" w:themeFill="background1" w:themeFillShade="D9"/>
        <w:rPr>
          <w:b/>
          <w:bCs/>
          <w:spacing w:val="40"/>
          <w:sz w:val="22"/>
        </w:rPr>
      </w:pPr>
      <w:r w:rsidRPr="00BB2148">
        <w:rPr>
          <w:b/>
          <w:bCs/>
          <w:spacing w:val="40"/>
          <w:sz w:val="22"/>
        </w:rPr>
        <w:t>EP2 – exercer son activité en accueil collectif</w:t>
      </w:r>
    </w:p>
    <w:p w:rsidR="00BB2148" w:rsidRPr="00BB2148" w:rsidRDefault="00BB2148">
      <w:pPr>
        <w:rPr>
          <w:sz w:val="16"/>
        </w:rPr>
      </w:pPr>
      <w:r w:rsidRPr="00BB2148">
        <w:rPr>
          <w:b/>
          <w:bCs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6FD6A" wp14:editId="58F4C0D8">
                <wp:simplePos x="0" y="0"/>
                <wp:positionH relativeFrom="column">
                  <wp:posOffset>3116580</wp:posOffset>
                </wp:positionH>
                <wp:positionV relativeFrom="paragraph">
                  <wp:posOffset>18415</wp:posOffset>
                </wp:positionV>
                <wp:extent cx="228600" cy="198755"/>
                <wp:effectExtent l="38100" t="0" r="19050" b="29845"/>
                <wp:wrapNone/>
                <wp:docPr id="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75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6E9C" id="AutoShape 141" o:spid="_x0000_s1026" type="#_x0000_t67" style="position:absolute;margin-left:245.4pt;margin-top:1.45pt;width:18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" adj="13500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101"/>
      </w:tblGrid>
      <w:tr w:rsidR="00E548A1" w:rsidRPr="00D85454" w:rsidTr="00F41600">
        <w:trPr>
          <w:jc w:val="center"/>
        </w:trPr>
        <w:tc>
          <w:tcPr>
            <w:tcW w:w="5172" w:type="dxa"/>
          </w:tcPr>
          <w:p w:rsidR="00E548A1" w:rsidRPr="00D85454" w:rsidRDefault="00E548A1" w:rsidP="00F416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454">
              <w:rPr>
                <w:b/>
                <w:bCs/>
              </w:rPr>
              <w:t xml:space="preserve">En centre de formation </w:t>
            </w:r>
          </w:p>
        </w:tc>
        <w:tc>
          <w:tcPr>
            <w:tcW w:w="5173" w:type="dxa"/>
          </w:tcPr>
          <w:p w:rsidR="00E548A1" w:rsidRPr="00D85454" w:rsidRDefault="00E548A1" w:rsidP="00F416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454">
              <w:rPr>
                <w:b/>
                <w:bCs/>
              </w:rPr>
              <w:t xml:space="preserve">Au cours de la formation en milieu professionnel </w:t>
            </w:r>
          </w:p>
        </w:tc>
      </w:tr>
      <w:tr w:rsidR="00E548A1" w:rsidRPr="00002392" w:rsidTr="00F41600">
        <w:trPr>
          <w:jc w:val="center"/>
        </w:trPr>
        <w:tc>
          <w:tcPr>
            <w:tcW w:w="5172" w:type="dxa"/>
          </w:tcPr>
          <w:p w:rsidR="00BB2148" w:rsidRDefault="00E548A1" w:rsidP="00E548A1">
            <w:pPr>
              <w:jc w:val="both"/>
            </w:pPr>
            <w:r w:rsidRPr="00CF4C7F">
              <w:t xml:space="preserve">épreuve </w:t>
            </w:r>
            <w:r w:rsidR="00BB2148">
              <w:t>écrite 1 h 30</w:t>
            </w:r>
          </w:p>
          <w:p w:rsidR="00E548A1" w:rsidRPr="00CF4C7F" w:rsidRDefault="00E548A1" w:rsidP="00E548A1">
            <w:pPr>
              <w:jc w:val="both"/>
            </w:pPr>
            <w:r w:rsidRPr="00CF4C7F">
              <w:t xml:space="preserve">questions écrites </w:t>
            </w:r>
            <w:r w:rsidR="00BB2148">
              <w:t>sur</w:t>
            </w:r>
            <w:r w:rsidRPr="00CF4C7F">
              <w:t xml:space="preserve"> tout ou partie des compétences et des savoirs </w:t>
            </w:r>
            <w:r w:rsidR="00BB2148">
              <w:t>du boc de compétences</w:t>
            </w:r>
            <w:r w:rsidRPr="00CF4C7F">
              <w:t xml:space="preserve">. </w:t>
            </w:r>
          </w:p>
          <w:p w:rsidR="00E548A1" w:rsidRPr="00306A71" w:rsidRDefault="00E548A1" w:rsidP="00F4160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173" w:type="dxa"/>
          </w:tcPr>
          <w:p w:rsidR="00E548A1" w:rsidRPr="00002392" w:rsidRDefault="00310314" w:rsidP="00310314">
            <w:pPr>
              <w:autoSpaceDE w:val="0"/>
              <w:autoSpaceDN w:val="0"/>
              <w:adjustRightInd w:val="0"/>
            </w:pPr>
            <w:r>
              <w:t>trois</w:t>
            </w:r>
            <w:r w:rsidR="00C308F4" w:rsidRPr="00CF4C7F">
              <w:t xml:space="preserve"> semaines en école maternelle ou en </w:t>
            </w:r>
            <w:r w:rsidR="00C143E8">
              <w:t xml:space="preserve">EAJE ou en ACM (moins de 6 ans) </w:t>
            </w:r>
            <w:r w:rsidR="00C308F4" w:rsidRPr="00D85454">
              <w:rPr>
                <w:b/>
                <w:bCs/>
              </w:rPr>
              <w:t>sous forme d’un bilan</w:t>
            </w:r>
            <w:r w:rsidR="00C308F4" w:rsidRPr="00002392">
              <w:t xml:space="preserve"> en fin de période, portant sur les compétences de l’unité</w:t>
            </w:r>
            <w:r w:rsidR="00C308F4">
              <w:t>.</w:t>
            </w:r>
          </w:p>
        </w:tc>
      </w:tr>
    </w:tbl>
    <w:p w:rsidR="00F65F70" w:rsidRPr="00EA589B" w:rsidRDefault="00F65F70" w:rsidP="00F65F70">
      <w:pPr>
        <w:autoSpaceDE w:val="0"/>
        <w:autoSpaceDN w:val="0"/>
        <w:adjustRightInd w:val="0"/>
        <w:jc w:val="center"/>
        <w:rPr>
          <w:b/>
          <w:bCs/>
          <w:spacing w:val="120"/>
          <w:sz w:val="14"/>
        </w:rPr>
      </w:pPr>
    </w:p>
    <w:p w:rsidR="00F65F70" w:rsidRPr="00BB2148" w:rsidRDefault="00BB2148" w:rsidP="00BB2148">
      <w:pPr>
        <w:shd w:val="clear" w:color="auto" w:fill="D9D9D9" w:themeFill="background1" w:themeFillShade="D9"/>
        <w:rPr>
          <w:b/>
          <w:bCs/>
          <w:spacing w:val="40"/>
          <w:sz w:val="22"/>
        </w:rPr>
      </w:pPr>
      <w:r w:rsidRPr="00BB2148">
        <w:rPr>
          <w:b/>
          <w:bCs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12579" wp14:editId="261765C1">
                <wp:simplePos x="0" y="0"/>
                <wp:positionH relativeFrom="column">
                  <wp:posOffset>3166745</wp:posOffset>
                </wp:positionH>
                <wp:positionV relativeFrom="paragraph">
                  <wp:posOffset>149860</wp:posOffset>
                </wp:positionV>
                <wp:extent cx="228600" cy="198755"/>
                <wp:effectExtent l="38100" t="0" r="19050" b="29845"/>
                <wp:wrapNone/>
                <wp:docPr id="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75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F1B3" id="AutoShape 141" o:spid="_x0000_s1026" type="#_x0000_t67" style="position:absolute;margin-left:249.35pt;margin-top:11.8pt;width:18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" adj="13500"/>
            </w:pict>
          </mc:Fallback>
        </mc:AlternateContent>
      </w:r>
      <w:r w:rsidR="00F65F70" w:rsidRPr="00BB2148">
        <w:rPr>
          <w:b/>
          <w:bCs/>
          <w:spacing w:val="40"/>
          <w:sz w:val="22"/>
        </w:rPr>
        <w:t xml:space="preserve">EP3 – </w:t>
      </w:r>
      <w:r w:rsidR="00C308F4" w:rsidRPr="00BB2148">
        <w:rPr>
          <w:b/>
          <w:bCs/>
          <w:spacing w:val="40"/>
          <w:sz w:val="22"/>
        </w:rPr>
        <w:t>exercer son activité en accueil individuel</w:t>
      </w:r>
    </w:p>
    <w:p w:rsidR="00BB2148" w:rsidRPr="00BB2148" w:rsidRDefault="000D432D" w:rsidP="00F65F70">
      <w:pPr>
        <w:autoSpaceDE w:val="0"/>
        <w:autoSpaceDN w:val="0"/>
        <w:adjustRightInd w:val="0"/>
        <w:jc w:val="center"/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AC7F7" wp14:editId="411632C3">
                <wp:simplePos x="0" y="0"/>
                <wp:positionH relativeFrom="page">
                  <wp:posOffset>6366651</wp:posOffset>
                </wp:positionH>
                <wp:positionV relativeFrom="paragraph">
                  <wp:posOffset>724104</wp:posOffset>
                </wp:positionV>
                <wp:extent cx="978524" cy="476953"/>
                <wp:effectExtent l="57150" t="57150" r="50800" b="5651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817">
                          <a:off x="0" y="0"/>
                          <a:ext cx="978524" cy="47695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65" w:rsidRPr="002C6CCF" w:rsidRDefault="00172D65" w:rsidP="000D4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C7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51" type="#_x0000_t98" style="position:absolute;left:0;text-align:left;margin-left:501.3pt;margin-top:57pt;width:77.05pt;height:37.55pt;rotation:744726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" fillcolor="#c0504d [3205]" strokecolor="#622423 [1605]" strokeweight="2pt">
                <v:textbox>
                  <w:txbxContent>
                    <w:p w:rsidR="00172D65" w:rsidRPr="002C6CCF" w:rsidRDefault="00172D65" w:rsidP="000D43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4"/>
      </w:tblGrid>
      <w:tr w:rsidR="00C308F4" w:rsidRPr="00D85454" w:rsidTr="00C308F4">
        <w:trPr>
          <w:jc w:val="center"/>
        </w:trPr>
        <w:tc>
          <w:tcPr>
            <w:tcW w:w="7264" w:type="dxa"/>
          </w:tcPr>
          <w:p w:rsidR="00C308F4" w:rsidRPr="00D85454" w:rsidRDefault="00C308F4" w:rsidP="00C308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454">
              <w:rPr>
                <w:b/>
                <w:bCs/>
              </w:rPr>
              <w:t xml:space="preserve">En centre de formation </w:t>
            </w:r>
          </w:p>
        </w:tc>
      </w:tr>
      <w:tr w:rsidR="00C308F4" w:rsidRPr="00002392" w:rsidTr="00C308F4">
        <w:trPr>
          <w:jc w:val="center"/>
        </w:trPr>
        <w:tc>
          <w:tcPr>
            <w:tcW w:w="7264" w:type="dxa"/>
          </w:tcPr>
          <w:p w:rsidR="00C308F4" w:rsidRDefault="00C308F4" w:rsidP="00C308F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4C7F">
              <w:t>Présent</w:t>
            </w:r>
            <w:r>
              <w:t>ation d’</w:t>
            </w:r>
            <w:r w:rsidRPr="00CF4C7F">
              <w:t>un projet d’accueil élaboré à partir d’un ensemble documentaire.</w:t>
            </w:r>
          </w:p>
          <w:p w:rsidR="00C308F4" w:rsidRPr="00022D46" w:rsidRDefault="00C308F4" w:rsidP="00C308F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22D46">
              <w:rPr>
                <w:iCs/>
              </w:rPr>
              <w:t>Préparation 1 h 30</w:t>
            </w:r>
          </w:p>
          <w:p w:rsidR="00C308F4" w:rsidRPr="00306A71" w:rsidRDefault="00C308F4" w:rsidP="00C308F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2D46">
              <w:rPr>
                <w:iCs/>
              </w:rPr>
              <w:t>Exposé et entretien 25 min</w:t>
            </w:r>
          </w:p>
        </w:tc>
      </w:tr>
    </w:tbl>
    <w:p w:rsidR="00897D4A" w:rsidRDefault="00897D4A" w:rsidP="00096F8D">
      <w:pPr>
        <w:rPr>
          <w:b/>
          <w:sz w:val="10"/>
          <w:highlight w:val="lightGray"/>
        </w:rPr>
      </w:pPr>
    </w:p>
    <w:p w:rsidR="00897D4A" w:rsidRDefault="00897D4A" w:rsidP="00096F8D">
      <w:pPr>
        <w:rPr>
          <w:b/>
          <w:sz w:val="10"/>
          <w:highlight w:val="lightGray"/>
        </w:rPr>
      </w:pPr>
    </w:p>
    <w:p w:rsidR="00493F4C" w:rsidRDefault="00493F4C" w:rsidP="00096F8D">
      <w:pPr>
        <w:rPr>
          <w:b/>
          <w:sz w:val="10"/>
          <w:highlight w:val="lightGray"/>
        </w:rPr>
      </w:pPr>
    </w:p>
    <w:p w:rsidR="00493F4C" w:rsidRDefault="00493F4C" w:rsidP="00096F8D">
      <w:pPr>
        <w:rPr>
          <w:b/>
          <w:sz w:val="10"/>
          <w:highlight w:val="lightGray"/>
        </w:rPr>
      </w:pPr>
    </w:p>
    <w:p w:rsidR="00493F4C" w:rsidRPr="004E0E09" w:rsidRDefault="00493F4C" w:rsidP="00096F8D">
      <w:pPr>
        <w:rPr>
          <w:b/>
          <w:sz w:val="10"/>
          <w:highlight w:val="lightGray"/>
        </w:rPr>
      </w:pPr>
    </w:p>
    <w:p w:rsidR="004D5BBD" w:rsidRPr="006B6DF8" w:rsidRDefault="004D5BBD" w:rsidP="006F3BD8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23" w:color="215868" w:themeColor="accent5" w:themeShade="80"/>
          <w:between w:val="single" w:sz="18" w:space="1" w:color="215868" w:themeColor="accent5" w:themeShade="80"/>
          <w:bar w:val="single" w:sz="18" w:color="215868" w:themeColor="accent5" w:themeShade="80"/>
        </w:pBdr>
        <w:jc w:val="center"/>
        <w:rPr>
          <w:b/>
          <w:sz w:val="24"/>
        </w:rPr>
      </w:pPr>
      <w:r w:rsidRPr="006B6DF8">
        <w:rPr>
          <w:b/>
          <w:sz w:val="24"/>
        </w:rPr>
        <w:t xml:space="preserve">SUIVI DES ACTIVITES REALISEES EN CENTRE DE FORMATION ET </w:t>
      </w:r>
      <w:r w:rsidR="0009368C" w:rsidRPr="006B6DF8">
        <w:rPr>
          <w:b/>
          <w:sz w:val="24"/>
        </w:rPr>
        <w:t>LORS DES PFMP</w:t>
      </w:r>
    </w:p>
    <w:p w:rsidR="007734FF" w:rsidRDefault="007734FF" w:rsidP="007734FF">
      <w:pPr>
        <w:rPr>
          <w:sz w:val="12"/>
        </w:rPr>
      </w:pPr>
    </w:p>
    <w:p w:rsidR="00493F4C" w:rsidRDefault="00493F4C" w:rsidP="007734FF">
      <w:pPr>
        <w:rPr>
          <w:sz w:val="12"/>
        </w:rPr>
      </w:pPr>
    </w:p>
    <w:p w:rsidR="00493F4C" w:rsidRPr="004E0E09" w:rsidRDefault="00493F4C" w:rsidP="007734FF">
      <w:pPr>
        <w:rPr>
          <w:sz w:val="12"/>
        </w:rPr>
      </w:pPr>
    </w:p>
    <w:tbl>
      <w:tblPr>
        <w:tblW w:w="1049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3"/>
        <w:gridCol w:w="2319"/>
        <w:gridCol w:w="2320"/>
        <w:gridCol w:w="2319"/>
        <w:gridCol w:w="2320"/>
      </w:tblGrid>
      <w:tr w:rsidR="007734FF" w:rsidRPr="0042080E" w:rsidTr="00493F4C">
        <w:trPr>
          <w:trHeight w:val="454"/>
        </w:trPr>
        <w:tc>
          <w:tcPr>
            <w:tcW w:w="1213" w:type="dxa"/>
            <w:vAlign w:val="center"/>
          </w:tcPr>
          <w:p w:rsidR="007734FF" w:rsidRPr="0042080E" w:rsidRDefault="007734FF" w:rsidP="00205016">
            <w:pPr>
              <w:rPr>
                <w:sz w:val="18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7734FF" w:rsidRPr="00493F4C" w:rsidRDefault="007734FF" w:rsidP="00493F4C">
            <w:pPr>
              <w:jc w:val="center"/>
              <w:rPr>
                <w:b/>
                <w:szCs w:val="18"/>
              </w:rPr>
            </w:pPr>
            <w:r w:rsidRPr="00493F4C">
              <w:rPr>
                <w:b/>
                <w:szCs w:val="18"/>
              </w:rPr>
              <w:t>PFMP 1</w:t>
            </w:r>
          </w:p>
        </w:tc>
        <w:tc>
          <w:tcPr>
            <w:tcW w:w="2320" w:type="dxa"/>
            <w:vAlign w:val="center"/>
          </w:tcPr>
          <w:p w:rsidR="007734FF" w:rsidRPr="00493F4C" w:rsidRDefault="007734FF" w:rsidP="00493F4C">
            <w:pPr>
              <w:jc w:val="center"/>
              <w:rPr>
                <w:b/>
                <w:szCs w:val="18"/>
              </w:rPr>
            </w:pPr>
            <w:r w:rsidRPr="00493F4C">
              <w:rPr>
                <w:b/>
                <w:szCs w:val="18"/>
              </w:rPr>
              <w:t>PFMP 2</w:t>
            </w:r>
          </w:p>
        </w:tc>
        <w:tc>
          <w:tcPr>
            <w:tcW w:w="2319" w:type="dxa"/>
            <w:vAlign w:val="center"/>
          </w:tcPr>
          <w:p w:rsidR="007734FF" w:rsidRPr="00493F4C" w:rsidRDefault="007734FF" w:rsidP="00493F4C">
            <w:pPr>
              <w:jc w:val="center"/>
              <w:rPr>
                <w:b/>
                <w:szCs w:val="18"/>
              </w:rPr>
            </w:pPr>
            <w:r w:rsidRPr="00493F4C">
              <w:rPr>
                <w:b/>
                <w:szCs w:val="18"/>
              </w:rPr>
              <w:t>PFMP 3</w:t>
            </w:r>
          </w:p>
        </w:tc>
        <w:tc>
          <w:tcPr>
            <w:tcW w:w="2320" w:type="dxa"/>
            <w:vAlign w:val="center"/>
          </w:tcPr>
          <w:p w:rsidR="007734FF" w:rsidRPr="00493F4C" w:rsidRDefault="007734FF" w:rsidP="00493F4C">
            <w:pPr>
              <w:jc w:val="center"/>
              <w:rPr>
                <w:b/>
                <w:szCs w:val="18"/>
              </w:rPr>
            </w:pPr>
            <w:r w:rsidRPr="00493F4C">
              <w:rPr>
                <w:b/>
                <w:szCs w:val="18"/>
              </w:rPr>
              <w:t>PFMP 4</w:t>
            </w:r>
          </w:p>
        </w:tc>
      </w:tr>
      <w:tr w:rsidR="007734FF" w:rsidRPr="0042080E" w:rsidTr="00493F4C">
        <w:trPr>
          <w:trHeight w:val="567"/>
        </w:trPr>
        <w:tc>
          <w:tcPr>
            <w:tcW w:w="1213" w:type="dxa"/>
            <w:vAlign w:val="center"/>
          </w:tcPr>
          <w:p w:rsidR="007734FF" w:rsidRPr="0042080E" w:rsidRDefault="007734FF" w:rsidP="00205016">
            <w:pPr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Dates </w:t>
            </w:r>
          </w:p>
        </w:tc>
        <w:tc>
          <w:tcPr>
            <w:tcW w:w="2319" w:type="dxa"/>
            <w:vAlign w:val="center"/>
          </w:tcPr>
          <w:p w:rsidR="007734FF" w:rsidRPr="0042080E" w:rsidRDefault="007734FF" w:rsidP="0020501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320" w:type="dxa"/>
          </w:tcPr>
          <w:p w:rsidR="007734FF" w:rsidRPr="0042080E" w:rsidRDefault="007734FF" w:rsidP="0020501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7734FF" w:rsidRPr="0042080E" w:rsidRDefault="007734FF" w:rsidP="0020501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320" w:type="dxa"/>
          </w:tcPr>
          <w:p w:rsidR="007734FF" w:rsidRPr="0042080E" w:rsidRDefault="007734FF" w:rsidP="00205016">
            <w:pPr>
              <w:jc w:val="center"/>
              <w:rPr>
                <w:sz w:val="18"/>
                <w:szCs w:val="22"/>
              </w:rPr>
            </w:pPr>
          </w:p>
        </w:tc>
      </w:tr>
      <w:tr w:rsidR="007734FF" w:rsidRPr="0042080E" w:rsidTr="00493F4C">
        <w:trPr>
          <w:trHeight w:val="567"/>
        </w:trPr>
        <w:tc>
          <w:tcPr>
            <w:tcW w:w="1213" w:type="dxa"/>
            <w:vAlign w:val="center"/>
          </w:tcPr>
          <w:p w:rsidR="007734FF" w:rsidRPr="0042080E" w:rsidRDefault="007734FF" w:rsidP="00205016">
            <w:pPr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Lieu de PFMP</w:t>
            </w:r>
          </w:p>
        </w:tc>
        <w:tc>
          <w:tcPr>
            <w:tcW w:w="2319" w:type="dxa"/>
            <w:vAlign w:val="center"/>
          </w:tcPr>
          <w:p w:rsidR="007734FF" w:rsidRPr="0042080E" w:rsidRDefault="007734FF" w:rsidP="00205016">
            <w:pPr>
              <w:pStyle w:val="Paragraphedeliste"/>
              <w:tabs>
                <w:tab w:val="left" w:pos="71"/>
              </w:tabs>
              <w:spacing w:line="200" w:lineRule="exact"/>
              <w:ind w:left="357"/>
              <w:rPr>
                <w:sz w:val="18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7734FF" w:rsidRPr="0042080E" w:rsidRDefault="007734FF" w:rsidP="00205016">
            <w:pPr>
              <w:pStyle w:val="Paragraphedeliste"/>
              <w:tabs>
                <w:tab w:val="left" w:pos="71"/>
              </w:tabs>
              <w:spacing w:line="200" w:lineRule="exact"/>
              <w:ind w:left="357"/>
              <w:rPr>
                <w:sz w:val="18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7734FF" w:rsidRPr="0042080E" w:rsidRDefault="007734FF" w:rsidP="00205016">
            <w:pPr>
              <w:pStyle w:val="Paragraphedeliste"/>
              <w:tabs>
                <w:tab w:val="left" w:pos="71"/>
              </w:tabs>
              <w:spacing w:line="200" w:lineRule="exact"/>
              <w:ind w:left="357"/>
              <w:rPr>
                <w:sz w:val="18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7734FF" w:rsidRPr="0042080E" w:rsidRDefault="007734FF" w:rsidP="00205016">
            <w:pPr>
              <w:pStyle w:val="Paragraphedeliste"/>
              <w:tabs>
                <w:tab w:val="left" w:pos="71"/>
              </w:tabs>
              <w:spacing w:line="200" w:lineRule="exact"/>
              <w:ind w:left="357"/>
              <w:rPr>
                <w:sz w:val="18"/>
                <w:szCs w:val="22"/>
              </w:rPr>
            </w:pPr>
          </w:p>
        </w:tc>
      </w:tr>
      <w:tr w:rsidR="007734FF" w:rsidRPr="0042080E" w:rsidTr="00493F4C">
        <w:tc>
          <w:tcPr>
            <w:tcW w:w="1213" w:type="dxa"/>
            <w:vAlign w:val="center"/>
          </w:tcPr>
          <w:p w:rsidR="007734FF" w:rsidRPr="0042080E" w:rsidRDefault="007734FF" w:rsidP="00205016">
            <w:pPr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Type de milieu professionnel</w:t>
            </w:r>
          </w:p>
        </w:tc>
        <w:tc>
          <w:tcPr>
            <w:tcW w:w="2319" w:type="dxa"/>
            <w:vAlign w:val="center"/>
          </w:tcPr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accueil collectif de la petite enfance </w:t>
            </w:r>
          </w:p>
          <w:p w:rsidR="007734FF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école maternelle</w:t>
            </w:r>
          </w:p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autre </w:t>
            </w:r>
          </w:p>
        </w:tc>
        <w:tc>
          <w:tcPr>
            <w:tcW w:w="2320" w:type="dxa"/>
            <w:vAlign w:val="center"/>
          </w:tcPr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accueil collectif de la petite enfance </w:t>
            </w:r>
          </w:p>
          <w:p w:rsidR="007734FF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école maternelle</w:t>
            </w:r>
          </w:p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autre </w:t>
            </w:r>
          </w:p>
        </w:tc>
        <w:tc>
          <w:tcPr>
            <w:tcW w:w="2319" w:type="dxa"/>
            <w:vAlign w:val="center"/>
          </w:tcPr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accueil collectif de la petite enfance </w:t>
            </w:r>
          </w:p>
          <w:p w:rsidR="007734FF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école maternelle</w:t>
            </w:r>
          </w:p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autre </w:t>
            </w:r>
          </w:p>
        </w:tc>
        <w:tc>
          <w:tcPr>
            <w:tcW w:w="2320" w:type="dxa"/>
            <w:vAlign w:val="center"/>
          </w:tcPr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accueil collectif de la petite enfance </w:t>
            </w:r>
          </w:p>
          <w:p w:rsidR="007734FF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école maternelle</w:t>
            </w:r>
          </w:p>
          <w:p w:rsidR="007734FF" w:rsidRPr="0042080E" w:rsidRDefault="007734FF" w:rsidP="000D7178">
            <w:pPr>
              <w:pStyle w:val="Paragraphedeliste"/>
              <w:numPr>
                <w:ilvl w:val="0"/>
                <w:numId w:val="4"/>
              </w:numPr>
              <w:tabs>
                <w:tab w:val="left" w:pos="71"/>
              </w:tabs>
              <w:ind w:left="357" w:hanging="357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autre </w:t>
            </w:r>
          </w:p>
        </w:tc>
      </w:tr>
      <w:tr w:rsidR="007734FF" w:rsidRPr="0042080E" w:rsidTr="00493F4C">
        <w:tc>
          <w:tcPr>
            <w:tcW w:w="1213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2080E" w:rsidRDefault="007734FF" w:rsidP="00205016">
            <w:pPr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 xml:space="preserve">Type d’usagers </w:t>
            </w:r>
          </w:p>
        </w:tc>
        <w:tc>
          <w:tcPr>
            <w:tcW w:w="2319" w:type="dxa"/>
            <w:tcBorders>
              <w:bottom w:val="single" w:sz="18" w:space="0" w:color="215868" w:themeColor="accent5" w:themeShade="80"/>
            </w:tcBorders>
          </w:tcPr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de </w:t>
            </w:r>
            <w:r w:rsidRPr="007734FF">
              <w:rPr>
                <w:sz w:val="18"/>
                <w:szCs w:val="22"/>
              </w:rPr>
              <w:t xml:space="preserve">0 à 3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>de 0 à 6 ans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2 à 6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3 à 6 ans </w:t>
            </w:r>
          </w:p>
        </w:tc>
        <w:tc>
          <w:tcPr>
            <w:tcW w:w="2320" w:type="dxa"/>
            <w:tcBorders>
              <w:bottom w:val="single" w:sz="18" w:space="0" w:color="215868" w:themeColor="accent5" w:themeShade="80"/>
            </w:tcBorders>
          </w:tcPr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de </w:t>
            </w:r>
            <w:r w:rsidRPr="007734FF">
              <w:rPr>
                <w:sz w:val="18"/>
                <w:szCs w:val="22"/>
              </w:rPr>
              <w:t xml:space="preserve">0 à 3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>de 0 à 6 ans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2 à 6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3 à 6 ans </w:t>
            </w:r>
          </w:p>
        </w:tc>
        <w:tc>
          <w:tcPr>
            <w:tcW w:w="2319" w:type="dxa"/>
            <w:tcBorders>
              <w:bottom w:val="single" w:sz="18" w:space="0" w:color="215868" w:themeColor="accent5" w:themeShade="80"/>
            </w:tcBorders>
          </w:tcPr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de </w:t>
            </w:r>
            <w:r w:rsidRPr="007734FF">
              <w:rPr>
                <w:sz w:val="18"/>
                <w:szCs w:val="22"/>
              </w:rPr>
              <w:t xml:space="preserve">0 à 3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>de 0 à 6 ans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2 à 6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3 à 6 ans </w:t>
            </w:r>
          </w:p>
        </w:tc>
        <w:tc>
          <w:tcPr>
            <w:tcW w:w="2320" w:type="dxa"/>
            <w:tcBorders>
              <w:bottom w:val="single" w:sz="18" w:space="0" w:color="215868" w:themeColor="accent5" w:themeShade="80"/>
            </w:tcBorders>
          </w:tcPr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de </w:t>
            </w:r>
            <w:r w:rsidRPr="007734FF">
              <w:rPr>
                <w:sz w:val="18"/>
                <w:szCs w:val="22"/>
              </w:rPr>
              <w:t xml:space="preserve">0 à 3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>de 0 à 6 ans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2 à 6 ans </w:t>
            </w:r>
          </w:p>
          <w:p w:rsidR="007734FF" w:rsidRPr="007734FF" w:rsidRDefault="007734FF" w:rsidP="000D7178">
            <w:pPr>
              <w:pStyle w:val="Paragraphedeliste"/>
              <w:numPr>
                <w:ilvl w:val="1"/>
                <w:numId w:val="3"/>
              </w:numPr>
              <w:tabs>
                <w:tab w:val="left" w:pos="213"/>
              </w:tabs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enfants </w:t>
            </w:r>
            <w:r w:rsidRPr="007734FF">
              <w:rPr>
                <w:sz w:val="18"/>
                <w:szCs w:val="22"/>
              </w:rPr>
              <w:t xml:space="preserve">de 3 à 6 ans </w:t>
            </w:r>
          </w:p>
        </w:tc>
      </w:tr>
      <w:tr w:rsidR="00F41600" w:rsidRPr="0042080E" w:rsidTr="00493F4C">
        <w:trPr>
          <w:trHeight w:val="3458"/>
        </w:trPr>
        <w:tc>
          <w:tcPr>
            <w:tcW w:w="1213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F41600" w:rsidRPr="0042080E" w:rsidRDefault="00F41600" w:rsidP="00F41600">
            <w:pPr>
              <w:rPr>
                <w:sz w:val="18"/>
                <w:szCs w:val="22"/>
              </w:rPr>
            </w:pPr>
            <w:r w:rsidRPr="0042080E">
              <w:rPr>
                <w:sz w:val="18"/>
                <w:szCs w:val="22"/>
              </w:rPr>
              <w:t>Objectifs</w:t>
            </w:r>
          </w:p>
        </w:tc>
        <w:tc>
          <w:tcPr>
            <w:tcW w:w="23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F41600" w:rsidRDefault="00F41600" w:rsidP="00F41600">
            <w:pPr>
              <w:tabs>
                <w:tab w:val="left" w:pos="213"/>
              </w:tabs>
              <w:rPr>
                <w:sz w:val="18"/>
                <w:szCs w:val="22"/>
              </w:rPr>
            </w:pPr>
          </w:p>
          <w:p w:rsidR="00F41600" w:rsidRDefault="00F41600" w:rsidP="00F41600">
            <w:pPr>
              <w:tabs>
                <w:tab w:val="left" w:pos="213"/>
              </w:tabs>
              <w:rPr>
                <w:sz w:val="18"/>
                <w:szCs w:val="22"/>
              </w:rPr>
            </w:pPr>
          </w:p>
          <w:p w:rsidR="00F41600" w:rsidRDefault="00F41600" w:rsidP="00F41600">
            <w:pPr>
              <w:tabs>
                <w:tab w:val="left" w:pos="213"/>
              </w:tabs>
              <w:rPr>
                <w:sz w:val="18"/>
                <w:szCs w:val="22"/>
              </w:rPr>
            </w:pPr>
          </w:p>
          <w:p w:rsidR="00F41600" w:rsidRDefault="00F41600" w:rsidP="00F41600">
            <w:pPr>
              <w:tabs>
                <w:tab w:val="left" w:pos="213"/>
              </w:tabs>
              <w:rPr>
                <w:sz w:val="18"/>
                <w:szCs w:val="22"/>
              </w:rPr>
            </w:pPr>
          </w:p>
          <w:p w:rsidR="00F41600" w:rsidRPr="00F41600" w:rsidRDefault="00F41600" w:rsidP="00F41600">
            <w:pPr>
              <w:tabs>
                <w:tab w:val="left" w:pos="213"/>
              </w:tabs>
              <w:rPr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F41600" w:rsidRDefault="00F41600" w:rsidP="00F41600">
            <w:pPr>
              <w:pStyle w:val="Paragraphedeliste"/>
              <w:tabs>
                <w:tab w:val="left" w:pos="213"/>
              </w:tabs>
              <w:ind w:left="0"/>
              <w:rPr>
                <w:sz w:val="18"/>
                <w:szCs w:val="22"/>
              </w:rPr>
            </w:pPr>
          </w:p>
        </w:tc>
        <w:tc>
          <w:tcPr>
            <w:tcW w:w="23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F41600" w:rsidRDefault="00F41600" w:rsidP="00F41600">
            <w:pPr>
              <w:pStyle w:val="Paragraphedeliste"/>
              <w:tabs>
                <w:tab w:val="left" w:pos="213"/>
              </w:tabs>
              <w:ind w:left="0"/>
              <w:rPr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F41600" w:rsidRDefault="00F41600" w:rsidP="00F41600">
            <w:pPr>
              <w:pStyle w:val="Paragraphedeliste"/>
              <w:tabs>
                <w:tab w:val="left" w:pos="213"/>
              </w:tabs>
              <w:ind w:left="720"/>
              <w:rPr>
                <w:sz w:val="18"/>
                <w:szCs w:val="22"/>
              </w:rPr>
            </w:pPr>
          </w:p>
        </w:tc>
      </w:tr>
    </w:tbl>
    <w:p w:rsidR="002C6CCF" w:rsidRPr="000D432D" w:rsidRDefault="00917392" w:rsidP="000D432D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4" w:color="215868" w:themeColor="accent5" w:themeShade="80"/>
        </w:pBdr>
        <w:shd w:val="clear" w:color="auto" w:fill="F2F2F2" w:themeFill="background1" w:themeFillShade="F2"/>
        <w:jc w:val="center"/>
        <w:rPr>
          <w:b/>
          <w:sz w:val="24"/>
        </w:rPr>
      </w:pPr>
      <w:r w:rsidRPr="00917392">
        <w:rPr>
          <w:b/>
          <w:sz w:val="24"/>
        </w:rPr>
        <w:lastRenderedPageBreak/>
        <w:t>Suivi des activités pouvant être réalisées sous la responsabilité du tuteur de stage</w:t>
      </w:r>
    </w:p>
    <w:p w:rsidR="002C6CCF" w:rsidRDefault="000D432D">
      <w:pPr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AC7F7" wp14:editId="411632C3">
                <wp:simplePos x="0" y="0"/>
                <wp:positionH relativeFrom="margin">
                  <wp:posOffset>5522578</wp:posOffset>
                </wp:positionH>
                <wp:positionV relativeFrom="paragraph">
                  <wp:posOffset>44786</wp:posOffset>
                </wp:positionV>
                <wp:extent cx="1233948" cy="761838"/>
                <wp:effectExtent l="76200" t="38100" r="80645" b="3873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817">
                          <a:off x="0" y="0"/>
                          <a:ext cx="1233948" cy="76183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65" w:rsidRDefault="00172D65" w:rsidP="000D4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ELEVE</w:t>
                            </w:r>
                          </w:p>
                          <w:p w:rsidR="00172D65" w:rsidRDefault="00172D65" w:rsidP="000D4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ENSEIGNANT</w:t>
                            </w:r>
                          </w:p>
                          <w:p w:rsidR="00172D65" w:rsidRPr="002C6CCF" w:rsidRDefault="00172D65" w:rsidP="000D4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CCF">
                              <w:rPr>
                                <w:b/>
                              </w:rPr>
                              <w:t>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C7F7" id="Parchemin : horizontal 8" o:spid="_x0000_s1052" type="#_x0000_t98" style="position:absolute;margin-left:434.85pt;margin-top:3.55pt;width:97.15pt;height:60pt;rotation:74472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" fillcolor="#c0504d [3205]" strokecolor="#622423 [1605]" strokeweight="2pt">
                <v:textbox>
                  <w:txbxContent>
                    <w:p w:rsidR="00172D65" w:rsidRDefault="00172D65" w:rsidP="000D43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ELEVE</w:t>
                      </w:r>
                    </w:p>
                    <w:p w:rsidR="00172D65" w:rsidRDefault="00172D65" w:rsidP="000D43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ENSEIGNANT</w:t>
                      </w:r>
                    </w:p>
                    <w:p w:rsidR="00172D65" w:rsidRPr="002C6CCF" w:rsidRDefault="00172D65" w:rsidP="000D432D">
                      <w:pPr>
                        <w:jc w:val="center"/>
                        <w:rPr>
                          <w:b/>
                        </w:rPr>
                      </w:pPr>
                      <w:r w:rsidRPr="002C6CCF">
                        <w:rPr>
                          <w:b/>
                        </w:rPr>
                        <w:t>TUTEUR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32D" w:rsidRDefault="000D432D">
      <w:pPr>
        <w:rPr>
          <w:sz w:val="22"/>
        </w:rPr>
      </w:pPr>
    </w:p>
    <w:p w:rsidR="000D432D" w:rsidRDefault="000D432D">
      <w:pPr>
        <w:rPr>
          <w:sz w:val="22"/>
        </w:rPr>
      </w:pPr>
    </w:p>
    <w:p w:rsidR="00917392" w:rsidRPr="002C6CCF" w:rsidRDefault="00917392">
      <w:pPr>
        <w:rPr>
          <w:sz w:val="28"/>
        </w:rPr>
      </w:pPr>
      <w:r w:rsidRPr="002C6CCF">
        <w:rPr>
          <w:sz w:val="28"/>
        </w:rPr>
        <w:t>Parties</w:t>
      </w:r>
      <w:r w:rsidR="00806A91">
        <w:rPr>
          <w:sz w:val="28"/>
        </w:rPr>
        <w:t xml:space="preserve"> </w:t>
      </w:r>
      <w:r w:rsidR="00806A91" w:rsidRPr="00806A91">
        <w:rPr>
          <w:sz w:val="28"/>
          <w:highlight w:val="yellow"/>
        </w:rPr>
        <w:t>(pages 6 et 7)</w:t>
      </w:r>
      <w:r w:rsidRPr="002C6CCF">
        <w:rPr>
          <w:sz w:val="28"/>
        </w:rPr>
        <w:t xml:space="preserve"> à compléter :</w:t>
      </w:r>
    </w:p>
    <w:p w:rsidR="00917392" w:rsidRPr="002C6CCF" w:rsidRDefault="00917392">
      <w:pPr>
        <w:rPr>
          <w:sz w:val="24"/>
        </w:rPr>
      </w:pPr>
    </w:p>
    <w:p w:rsidR="00897D4A" w:rsidRPr="002C6CCF" w:rsidRDefault="00917392" w:rsidP="00917392">
      <w:pPr>
        <w:pStyle w:val="Paragraphedeliste"/>
        <w:numPr>
          <w:ilvl w:val="0"/>
          <w:numId w:val="16"/>
        </w:numPr>
        <w:rPr>
          <w:sz w:val="24"/>
        </w:rPr>
      </w:pPr>
      <w:proofErr w:type="gramStart"/>
      <w:r w:rsidRPr="002C6CCF">
        <w:rPr>
          <w:b/>
          <w:sz w:val="24"/>
        </w:rPr>
        <w:t>en</w:t>
      </w:r>
      <w:proofErr w:type="gramEnd"/>
      <w:r w:rsidRPr="002C6CCF">
        <w:rPr>
          <w:b/>
          <w:sz w:val="24"/>
        </w:rPr>
        <w:t xml:space="preserve"> amont de la PFMP</w:t>
      </w:r>
      <w:r w:rsidRPr="002C6CCF">
        <w:rPr>
          <w:sz w:val="24"/>
        </w:rPr>
        <w:t xml:space="preserve">, par </w:t>
      </w:r>
      <w:r w:rsidRPr="002C6CCF">
        <w:rPr>
          <w:sz w:val="24"/>
          <w:u w:val="single"/>
        </w:rPr>
        <w:t>l’élève accompagné par les enseignants</w:t>
      </w:r>
      <w:r w:rsidRPr="002C6CCF">
        <w:rPr>
          <w:sz w:val="24"/>
        </w:rPr>
        <w:t>, afin d’identifier les activités professionnelles qui ont déjà été réalisées en centre de formation.</w:t>
      </w:r>
    </w:p>
    <w:p w:rsidR="00917392" w:rsidRPr="002C6CCF" w:rsidRDefault="00917392" w:rsidP="00917392">
      <w:pPr>
        <w:pStyle w:val="Paragraphedeliste"/>
        <w:ind w:left="720"/>
        <w:rPr>
          <w:sz w:val="24"/>
        </w:rPr>
      </w:pPr>
    </w:p>
    <w:p w:rsidR="00917392" w:rsidRDefault="00917392" w:rsidP="00917392">
      <w:pPr>
        <w:pStyle w:val="Paragraphedeliste"/>
        <w:numPr>
          <w:ilvl w:val="0"/>
          <w:numId w:val="16"/>
        </w:numPr>
      </w:pPr>
      <w:proofErr w:type="gramStart"/>
      <w:r w:rsidRPr="002C6CCF">
        <w:rPr>
          <w:b/>
          <w:sz w:val="24"/>
        </w:rPr>
        <w:t>pendant</w:t>
      </w:r>
      <w:proofErr w:type="gramEnd"/>
      <w:r w:rsidRPr="002C6CCF">
        <w:rPr>
          <w:b/>
          <w:sz w:val="24"/>
        </w:rPr>
        <w:t xml:space="preserve"> ou en aval de la PFMP</w:t>
      </w:r>
      <w:r w:rsidRPr="002C6CCF">
        <w:rPr>
          <w:sz w:val="24"/>
        </w:rPr>
        <w:t xml:space="preserve">, par </w:t>
      </w:r>
      <w:r w:rsidRPr="002C6CCF">
        <w:rPr>
          <w:sz w:val="24"/>
          <w:u w:val="single"/>
        </w:rPr>
        <w:t>l’élève accompagné par son tuteur ou ses enseignants</w:t>
      </w:r>
      <w:r w:rsidRPr="002C6CCF">
        <w:rPr>
          <w:sz w:val="24"/>
        </w:rPr>
        <w:t>, afin de lister les activités professionnelles réalisées durant la PFMP</w:t>
      </w:r>
      <w:r>
        <w:t>.</w:t>
      </w:r>
    </w:p>
    <w:p w:rsidR="00EA589B" w:rsidRDefault="00EA589B"/>
    <w:p w:rsidR="002C6CCF" w:rsidRDefault="002C6CCF"/>
    <w:p w:rsidR="002C6CCF" w:rsidRDefault="002C6CCF"/>
    <w:p w:rsidR="002C6CCF" w:rsidRDefault="002C6CCF"/>
    <w:p w:rsidR="002C6CCF" w:rsidRDefault="002C6CCF"/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431"/>
        <w:gridCol w:w="8410"/>
        <w:gridCol w:w="305"/>
        <w:gridCol w:w="305"/>
        <w:gridCol w:w="305"/>
        <w:gridCol w:w="305"/>
      </w:tblGrid>
      <w:tr w:rsidR="007734FF" w:rsidRPr="005063EA" w:rsidTr="002C6CCF">
        <w:trPr>
          <w:trHeight w:val="680"/>
        </w:trPr>
        <w:tc>
          <w:tcPr>
            <w:tcW w:w="862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2073D" w:rsidRDefault="00DA0238" w:rsidP="004E1EA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Réalisé</w:t>
            </w:r>
            <w:r w:rsidR="007734FF" w:rsidRPr="0002073D">
              <w:rPr>
                <w:b/>
                <w:sz w:val="14"/>
                <w:szCs w:val="14"/>
              </w:rPr>
              <w:t xml:space="preserve"> </w:t>
            </w:r>
            <w:r w:rsidR="007734FF" w:rsidRPr="00AE286B">
              <w:rPr>
                <w:b/>
                <w:sz w:val="14"/>
                <w:szCs w:val="14"/>
              </w:rPr>
              <w:t>en</w:t>
            </w:r>
            <w:r w:rsidR="007734FF" w:rsidRPr="0009368C">
              <w:rPr>
                <w:b/>
                <w:sz w:val="12"/>
                <w:szCs w:val="14"/>
              </w:rPr>
              <w:t xml:space="preserve"> </w:t>
            </w:r>
            <w:r w:rsidR="007734FF">
              <w:rPr>
                <w:b/>
                <w:sz w:val="14"/>
                <w:szCs w:val="14"/>
              </w:rPr>
              <w:t>centre</w:t>
            </w:r>
          </w:p>
        </w:tc>
        <w:tc>
          <w:tcPr>
            <w:tcW w:w="84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9368C" w:rsidRDefault="007734FF" w:rsidP="004E1E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6CCF">
              <w:rPr>
                <w:b/>
                <w:sz w:val="24"/>
                <w:szCs w:val="18"/>
              </w:rPr>
              <w:t xml:space="preserve">Activités, </w:t>
            </w:r>
            <w:r w:rsidRPr="002C6CCF">
              <w:rPr>
                <w:i/>
                <w:sz w:val="24"/>
                <w:szCs w:val="18"/>
              </w:rPr>
              <w:t xml:space="preserve">tâches </w:t>
            </w:r>
            <w:r w:rsidRPr="002C6CCF">
              <w:rPr>
                <w:b/>
                <w:sz w:val="24"/>
                <w:szCs w:val="18"/>
              </w:rPr>
              <w:t>pouvant être réalisées sous la responsabilité du tuteur de stage (1/2)</w:t>
            </w:r>
          </w:p>
        </w:tc>
        <w:tc>
          <w:tcPr>
            <w:tcW w:w="1220" w:type="dxa"/>
            <w:gridSpan w:val="4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12CA6" w:rsidRDefault="007734FF" w:rsidP="004E1E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B3D8F">
              <w:rPr>
                <w:b/>
                <w:sz w:val="14"/>
                <w:szCs w:val="14"/>
              </w:rPr>
              <w:t>Réalisé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47980">
              <w:rPr>
                <w:b/>
                <w:sz w:val="14"/>
                <w:szCs w:val="14"/>
                <w:vertAlign w:val="superscript"/>
              </w:rPr>
              <w:t xml:space="preserve">(1) </w:t>
            </w:r>
            <w:r w:rsidRPr="00EB3D8F">
              <w:rPr>
                <w:b/>
                <w:sz w:val="14"/>
                <w:szCs w:val="14"/>
              </w:rPr>
              <w:t>en PFMP :</w:t>
            </w: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2073D" w:rsidRDefault="007734FF" w:rsidP="004E1EA4">
            <w:pPr>
              <w:snapToGrid w:val="0"/>
              <w:jc w:val="center"/>
            </w:pPr>
            <w:r w:rsidRPr="000207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431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2073D" w:rsidRDefault="007734FF" w:rsidP="004E1EA4">
            <w:pPr>
              <w:snapToGrid w:val="0"/>
              <w:jc w:val="center"/>
            </w:pPr>
            <w:r>
              <w:rPr>
                <w:sz w:val="14"/>
                <w:szCs w:val="14"/>
              </w:rPr>
              <w:t>2</w:t>
            </w:r>
            <w:r w:rsidRPr="007734FF">
              <w:rPr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841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2C6CCF" w:rsidRDefault="007734FF" w:rsidP="004E1EA4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C6CCF">
              <w:rPr>
                <w:b/>
                <w:i/>
                <w:sz w:val="32"/>
                <w:szCs w:val="18"/>
              </w:rPr>
              <w:t>PFMP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12CA6" w:rsidRDefault="007734FF" w:rsidP="004E1EA4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12CA6" w:rsidRDefault="007734FF" w:rsidP="004E1EA4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12CA6" w:rsidRDefault="007734FF" w:rsidP="004E1EA4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7734FF" w:rsidRPr="00012CA6" w:rsidRDefault="007734FF" w:rsidP="004E1EA4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09368C" w:rsidRPr="005063EA" w:rsidTr="002C6CCF">
        <w:trPr>
          <w:trHeight w:val="397"/>
        </w:trPr>
        <w:tc>
          <w:tcPr>
            <w:tcW w:w="10492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9D9D9" w:themeFill="background1" w:themeFillShade="D9"/>
            <w:vAlign w:val="center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  <w:r w:rsidRPr="004E1EA4">
              <w:rPr>
                <w:b/>
              </w:rPr>
              <w:t>ACTIVITES COMMUNES AUX</w:t>
            </w:r>
            <w:r w:rsidR="00EA589B" w:rsidRPr="004E1EA4">
              <w:rPr>
                <w:b/>
              </w:rPr>
              <w:t xml:space="preserve"> </w:t>
            </w:r>
            <w:r w:rsidRPr="004E1EA4">
              <w:rPr>
                <w:b/>
              </w:rPr>
              <w:t>DIFFERENTS CONTEXTES D’EXERCICE PROFESSIONNEL</w:t>
            </w:r>
          </w:p>
        </w:tc>
      </w:tr>
      <w:tr w:rsidR="004E1EA4" w:rsidRPr="005063EA" w:rsidTr="002C6CCF">
        <w:trPr>
          <w:trHeight w:val="340"/>
        </w:trPr>
        <w:tc>
          <w:tcPr>
            <w:tcW w:w="10492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E1EA4" w:rsidRPr="004E1EA4" w:rsidRDefault="004E1EA4" w:rsidP="00205016">
            <w:pPr>
              <w:snapToGrid w:val="0"/>
              <w:rPr>
                <w:i/>
              </w:rPr>
            </w:pPr>
            <w:r w:rsidRPr="004E1EA4">
              <w:rPr>
                <w:rFonts w:eastAsia="SimSun"/>
                <w:b/>
                <w:caps/>
              </w:rPr>
              <w:t>ACCOMPAGNER L’ENFANT DANS SES DECOUVERTES ET SES APPRENTISSAGES</w:t>
            </w:r>
          </w:p>
        </w:tc>
      </w:tr>
      <w:tr w:rsidR="007734FF" w:rsidRPr="005063EA" w:rsidTr="002C6CCF">
        <w:trPr>
          <w:trHeight w:val="340"/>
        </w:trPr>
        <w:tc>
          <w:tcPr>
            <w:tcW w:w="431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r w:rsidRPr="004E1EA4">
              <w:rPr>
                <w:rFonts w:eastAsia="SimSun"/>
                <w:b/>
                <w:kern w:val="1"/>
              </w:rPr>
              <w:t>Mise en œuvre des conditions favorables au jeu libre et à l’expérimentation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Observation des acquis et des aptitudes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Identification des désirs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Adaptation et aménagement d’un environnement favorable au jeu libre et à l’expérimentation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7734FF">
            <w:r w:rsidRPr="004E1EA4">
              <w:rPr>
                <w:rFonts w:eastAsia="SimSun"/>
                <w:b/>
                <w:kern w:val="1"/>
              </w:rPr>
              <w:t>Mise en œuvre d’activités d’éveil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Observation des acquis et des aptitudes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Recueil des souhaits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Identification des ressources mobilisables et des contraintes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Sélection des activités ludiques, à l’intérieur ou à l’extérieur du milieu d’accueil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Adaptation et installation de l’activité  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Animation de l’activité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Remise en place des espaces et rangement du matériel</w:t>
            </w: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4E1EA4" w:rsidRPr="005063EA" w:rsidTr="002C6CCF">
        <w:trPr>
          <w:trHeight w:val="340"/>
        </w:trPr>
        <w:tc>
          <w:tcPr>
            <w:tcW w:w="10492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E1EA4" w:rsidRPr="004E1EA4" w:rsidRDefault="004E1EA4" w:rsidP="00205016">
            <w:pPr>
              <w:snapToGrid w:val="0"/>
              <w:rPr>
                <w:i/>
              </w:rPr>
            </w:pPr>
            <w:r w:rsidRPr="004E1EA4">
              <w:rPr>
                <w:rFonts w:eastAsia="SimSun"/>
                <w:b/>
                <w:caps/>
              </w:rPr>
              <w:t>prendre soin et ACCOMpagner l’enfant dans les activites de la vie quotidienne</w:t>
            </w:r>
          </w:p>
        </w:tc>
      </w:tr>
      <w:tr w:rsidR="007734FF" w:rsidRPr="005063EA" w:rsidTr="002C6CCF">
        <w:trPr>
          <w:trHeight w:val="340"/>
        </w:trPr>
        <w:tc>
          <w:tcPr>
            <w:tcW w:w="431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tcBorders>
              <w:top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pPr>
              <w:rPr>
                <w:b/>
              </w:rPr>
            </w:pPr>
            <w:r w:rsidRPr="004E1EA4">
              <w:rPr>
                <w:rFonts w:eastAsia="SimSun"/>
                <w:b/>
                <w:kern w:val="1"/>
              </w:rPr>
              <w:t>Réalisation des soins du quotidien et accompagnement de l’enfant dans les apprentissages</w:t>
            </w: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top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</w:tcPr>
          <w:p w:rsidR="007734FF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Écoute</w:t>
            </w:r>
            <w:r w:rsidR="007734FF" w:rsidRPr="004E1EA4">
              <w:rPr>
                <w:rFonts w:eastAsia="SimSun"/>
              </w:rPr>
              <w:t xml:space="preserve"> et observation des expressions corporelles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Préparation, installation de l’espace des soins du quotidien de l’enfant et remise en état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0" w:type="dxa"/>
          </w:tcPr>
          <w:p w:rsidR="007734FF" w:rsidRPr="004E1EA4" w:rsidRDefault="007734FF" w:rsidP="000D7178">
            <w:pPr>
              <w:pStyle w:val="Sansinterligne10"/>
              <w:numPr>
                <w:ilvl w:val="0"/>
                <w:numId w:val="9"/>
              </w:numPr>
              <w:ind w:left="338" w:hanging="142"/>
              <w:rPr>
                <w:rFonts w:ascii="Arial" w:eastAsia="SimSun" w:hAnsi="Arial" w:cs="Arial"/>
                <w:sz w:val="20"/>
                <w:szCs w:val="20"/>
              </w:rPr>
            </w:pPr>
            <w:r w:rsidRPr="004E1EA4">
              <w:rPr>
                <w:rFonts w:ascii="Arial" w:eastAsia="SimSun" w:hAnsi="Arial" w:cs="Arial"/>
                <w:sz w:val="20"/>
                <w:szCs w:val="20"/>
              </w:rPr>
              <w:t>Réalisation des so</w:t>
            </w:r>
            <w:r w:rsidR="00EA589B" w:rsidRPr="004E1EA4">
              <w:rPr>
                <w:rFonts w:ascii="Arial" w:eastAsia="SimSun" w:hAnsi="Arial" w:cs="Arial"/>
                <w:sz w:val="20"/>
                <w:szCs w:val="20"/>
              </w:rPr>
              <w:t>ins pour l’hygiène et le confort, l’alimentation, le repos</w:t>
            </w:r>
          </w:p>
        </w:tc>
        <w:tc>
          <w:tcPr>
            <w:tcW w:w="305" w:type="dxa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5" w:type="dxa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5" w:type="dxa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5" w:type="dxa"/>
          </w:tcPr>
          <w:p w:rsidR="007734FF" w:rsidRPr="004E1EA4" w:rsidRDefault="007734FF" w:rsidP="00EA589B">
            <w:pPr>
              <w:pStyle w:val="Sansinterligne1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34FF" w:rsidRPr="005063EA" w:rsidTr="002C6CCF">
        <w:trPr>
          <w:trHeight w:val="283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Accompagnement de l'apprentissage des gestes du quotidien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Repérage des signes d’altération de la santé et du comportement : maladie, malaise, maltraitance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vAlign w:val="center"/>
          </w:tcPr>
          <w:p w:rsidR="007734FF" w:rsidRPr="004E1EA4" w:rsidRDefault="007734FF" w:rsidP="007734FF">
            <w:pPr>
              <w:rPr>
                <w:b/>
              </w:rPr>
            </w:pPr>
            <w:r w:rsidRPr="004E1EA4">
              <w:rPr>
                <w:rFonts w:eastAsia="SimSun"/>
                <w:b/>
                <w:kern w:val="1"/>
              </w:rPr>
              <w:t>Application des protocoles liés à la santé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à l’application du protocole d’accueil individualisé (PAI) :</w:t>
            </w:r>
          </w:p>
          <w:p w:rsidR="007734FF" w:rsidRPr="004E1EA4" w:rsidRDefault="007734FF" w:rsidP="000D7178">
            <w:pPr>
              <w:numPr>
                <w:ilvl w:val="0"/>
                <w:numId w:val="2"/>
              </w:numPr>
              <w:suppressAutoHyphens/>
              <w:ind w:left="459" w:hanging="142"/>
              <w:rPr>
                <w:rFonts w:eastAsia="SimSun"/>
              </w:rPr>
            </w:pPr>
            <w:r w:rsidRPr="004E1EA4">
              <w:rPr>
                <w:rFonts w:eastAsia="SimSun"/>
              </w:rPr>
              <w:t>prise de connaissance des adaptations à apporter dans la prise en charge de l’enfant</w:t>
            </w:r>
          </w:p>
          <w:p w:rsidR="007734FF" w:rsidRPr="004E1EA4" w:rsidRDefault="007734FF" w:rsidP="000D7178">
            <w:pPr>
              <w:numPr>
                <w:ilvl w:val="0"/>
                <w:numId w:val="2"/>
              </w:numPr>
              <w:suppressAutoHyphens/>
              <w:ind w:left="459" w:hanging="142"/>
              <w:rPr>
                <w:rFonts w:eastAsia="SimSun"/>
              </w:rPr>
            </w:pPr>
            <w:r w:rsidRPr="004E1EA4">
              <w:rPr>
                <w:rFonts w:eastAsia="SimSun"/>
              </w:rPr>
              <w:t>vérification de l’adéquation des conditions d’accueil et des mesures mentionnées dans</w:t>
            </w:r>
          </w:p>
          <w:p w:rsidR="007734FF" w:rsidRPr="004E1EA4" w:rsidRDefault="007734FF" w:rsidP="0009368C">
            <w:pPr>
              <w:ind w:left="459"/>
            </w:pPr>
            <w:r w:rsidRPr="004E1EA4">
              <w:rPr>
                <w:rFonts w:eastAsia="SimSun"/>
              </w:rPr>
              <w:t xml:space="preserve"> le PAI ...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4E1EA4">
        <w:trPr>
          <w:trHeight w:val="340"/>
        </w:trPr>
        <w:tc>
          <w:tcPr>
            <w:tcW w:w="431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  <w:tcBorders>
              <w:bottom w:val="single" w:sz="18" w:space="0" w:color="215868" w:themeColor="accent5" w:themeShade="80"/>
            </w:tcBorders>
            <w:vAlign w:val="center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10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à l’application des protocoles d’urgence :</w:t>
            </w:r>
          </w:p>
          <w:p w:rsidR="007734FF" w:rsidRPr="004E1EA4" w:rsidRDefault="007734FF" w:rsidP="000D7178">
            <w:pPr>
              <w:numPr>
                <w:ilvl w:val="0"/>
                <w:numId w:val="2"/>
              </w:numPr>
              <w:suppressAutoHyphens/>
              <w:ind w:left="459" w:hanging="142"/>
              <w:rPr>
                <w:rFonts w:eastAsia="SimSun"/>
              </w:rPr>
            </w:pPr>
            <w:r w:rsidRPr="004E1EA4">
              <w:rPr>
                <w:rFonts w:eastAsia="SimSun"/>
              </w:rPr>
              <w:t>réalisation des gestes de premiers secours</w:t>
            </w:r>
          </w:p>
          <w:p w:rsidR="007734FF" w:rsidRPr="004E1EA4" w:rsidRDefault="007734FF" w:rsidP="000D7178">
            <w:pPr>
              <w:numPr>
                <w:ilvl w:val="0"/>
                <w:numId w:val="2"/>
              </w:numPr>
              <w:suppressAutoHyphens/>
              <w:ind w:left="459" w:hanging="142"/>
            </w:pPr>
            <w:r w:rsidRPr="004E1EA4">
              <w:rPr>
                <w:rFonts w:eastAsia="SimSun"/>
              </w:rPr>
              <w:t>transmission aux personnes/services compétents</w:t>
            </w: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  <w:tcBorders>
              <w:bottom w:val="single" w:sz="18" w:space="0" w:color="215868" w:themeColor="accent5" w:themeShade="80"/>
            </w:tcBorders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</w:tbl>
    <w:p w:rsidR="002C6CCF" w:rsidRDefault="002C6CCF"/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436"/>
        <w:gridCol w:w="431"/>
        <w:gridCol w:w="8405"/>
        <w:gridCol w:w="305"/>
        <w:gridCol w:w="305"/>
        <w:gridCol w:w="305"/>
        <w:gridCol w:w="305"/>
      </w:tblGrid>
      <w:tr w:rsidR="002C6CCF" w:rsidRPr="00012CA6" w:rsidTr="00806A91">
        <w:trPr>
          <w:trHeight w:val="680"/>
        </w:trPr>
        <w:tc>
          <w:tcPr>
            <w:tcW w:w="867" w:type="dxa"/>
            <w:gridSpan w:val="2"/>
          </w:tcPr>
          <w:p w:rsidR="002C6CCF" w:rsidRPr="0002073D" w:rsidRDefault="002C6CCF" w:rsidP="00172D6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Réalisé</w:t>
            </w:r>
            <w:r w:rsidRPr="0002073D">
              <w:rPr>
                <w:b/>
                <w:sz w:val="14"/>
                <w:szCs w:val="14"/>
              </w:rPr>
              <w:t xml:space="preserve"> </w:t>
            </w:r>
            <w:r w:rsidRPr="00AE286B">
              <w:rPr>
                <w:b/>
                <w:sz w:val="14"/>
                <w:szCs w:val="14"/>
              </w:rPr>
              <w:t>en</w:t>
            </w:r>
            <w:r w:rsidRPr="0009368C">
              <w:rPr>
                <w:b/>
                <w:sz w:val="12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centre</w:t>
            </w:r>
          </w:p>
        </w:tc>
        <w:tc>
          <w:tcPr>
            <w:tcW w:w="8405" w:type="dxa"/>
          </w:tcPr>
          <w:p w:rsidR="002C6CCF" w:rsidRPr="0009368C" w:rsidRDefault="002C6CCF" w:rsidP="00172D6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6CCF">
              <w:rPr>
                <w:b/>
                <w:sz w:val="24"/>
                <w:szCs w:val="18"/>
              </w:rPr>
              <w:t xml:space="preserve">Activités, </w:t>
            </w:r>
            <w:r w:rsidRPr="002C6CCF">
              <w:rPr>
                <w:i/>
                <w:sz w:val="24"/>
                <w:szCs w:val="18"/>
              </w:rPr>
              <w:t xml:space="preserve">tâches </w:t>
            </w:r>
            <w:r w:rsidRPr="002C6CCF">
              <w:rPr>
                <w:b/>
                <w:sz w:val="24"/>
                <w:szCs w:val="18"/>
              </w:rPr>
              <w:t>pouvant être réalisées sous la responsabilité du tuteur de stage (1/2)</w:t>
            </w:r>
          </w:p>
        </w:tc>
        <w:tc>
          <w:tcPr>
            <w:tcW w:w="1220" w:type="dxa"/>
            <w:gridSpan w:val="4"/>
          </w:tcPr>
          <w:p w:rsidR="002C6CCF" w:rsidRPr="00012CA6" w:rsidRDefault="002C6CCF" w:rsidP="00172D6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B3D8F">
              <w:rPr>
                <w:b/>
                <w:sz w:val="14"/>
                <w:szCs w:val="14"/>
              </w:rPr>
              <w:t>Réalisé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47980">
              <w:rPr>
                <w:b/>
                <w:sz w:val="14"/>
                <w:szCs w:val="14"/>
                <w:vertAlign w:val="superscript"/>
              </w:rPr>
              <w:t xml:space="preserve">(1) </w:t>
            </w:r>
            <w:r w:rsidRPr="00EB3D8F">
              <w:rPr>
                <w:b/>
                <w:sz w:val="14"/>
                <w:szCs w:val="14"/>
              </w:rPr>
              <w:t>en PFMP :</w:t>
            </w:r>
          </w:p>
        </w:tc>
      </w:tr>
      <w:tr w:rsidR="002C6CCF" w:rsidRPr="00012CA6" w:rsidTr="00806A91">
        <w:trPr>
          <w:trHeight w:val="340"/>
        </w:trPr>
        <w:tc>
          <w:tcPr>
            <w:tcW w:w="436" w:type="dxa"/>
          </w:tcPr>
          <w:p w:rsidR="002C6CCF" w:rsidRPr="0002073D" w:rsidRDefault="002C6CCF" w:rsidP="00172D65">
            <w:pPr>
              <w:snapToGrid w:val="0"/>
              <w:jc w:val="center"/>
            </w:pPr>
            <w:r w:rsidRPr="000207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431" w:type="dxa"/>
          </w:tcPr>
          <w:p w:rsidR="002C6CCF" w:rsidRPr="0002073D" w:rsidRDefault="002C6CCF" w:rsidP="00172D65">
            <w:pPr>
              <w:snapToGrid w:val="0"/>
              <w:jc w:val="center"/>
            </w:pPr>
            <w:r>
              <w:rPr>
                <w:sz w:val="14"/>
                <w:szCs w:val="14"/>
              </w:rPr>
              <w:t>2</w:t>
            </w:r>
            <w:r w:rsidRPr="007734FF">
              <w:rPr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8405" w:type="dxa"/>
          </w:tcPr>
          <w:p w:rsidR="002C6CCF" w:rsidRPr="002C6CCF" w:rsidRDefault="002C6CCF" w:rsidP="00172D6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C6CCF">
              <w:rPr>
                <w:b/>
                <w:i/>
                <w:sz w:val="32"/>
                <w:szCs w:val="18"/>
              </w:rPr>
              <w:t>PFMP</w:t>
            </w:r>
          </w:p>
        </w:tc>
        <w:tc>
          <w:tcPr>
            <w:tcW w:w="305" w:type="dxa"/>
          </w:tcPr>
          <w:p w:rsidR="002C6CCF" w:rsidRPr="00012CA6" w:rsidRDefault="002C6CCF" w:rsidP="00172D6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2C6CCF" w:rsidRPr="00012CA6" w:rsidRDefault="002C6CCF" w:rsidP="00172D6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2C6CCF" w:rsidRPr="00012CA6" w:rsidRDefault="002C6CCF" w:rsidP="00172D6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2C6CCF" w:rsidRPr="00012CA6" w:rsidRDefault="002C6CCF" w:rsidP="00172D6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341D51" w:rsidRPr="005063EA" w:rsidTr="00806A91">
        <w:trPr>
          <w:trHeight w:val="340"/>
        </w:trPr>
        <w:tc>
          <w:tcPr>
            <w:tcW w:w="10492" w:type="dxa"/>
            <w:gridSpan w:val="7"/>
          </w:tcPr>
          <w:p w:rsidR="00341D51" w:rsidRPr="004E1EA4" w:rsidRDefault="00341D51" w:rsidP="00205016">
            <w:pPr>
              <w:snapToGrid w:val="0"/>
              <w:rPr>
                <w:i/>
              </w:rPr>
            </w:pPr>
            <w:r w:rsidRPr="004E1EA4">
              <w:rPr>
                <w:rFonts w:eastAsia="SimSun"/>
                <w:b/>
                <w:caps/>
              </w:rPr>
              <w:t>Inscrire son action dans le réseau des relations enfant-parents-professionnels</w:t>
            </w:r>
          </w:p>
        </w:tc>
      </w:tr>
      <w:tr w:rsidR="007734FF" w:rsidRPr="005063EA" w:rsidTr="00806A91">
        <w:trPr>
          <w:trHeight w:val="340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7734FF">
            <w:r w:rsidRPr="004E1EA4">
              <w:rPr>
                <w:rFonts w:eastAsia="SimSun"/>
                <w:b/>
                <w:kern w:val="1"/>
              </w:rPr>
              <w:t>Accueil de l’enfant et de sa famille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à l’arrivée et au départ des enfants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Echange d’informations avec la famille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340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Transmission d’informations par oral et /ou par écrit pour assurer la continuité de la prise en charge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340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9368C">
            <w:r w:rsidRPr="004E1EA4">
              <w:rPr>
                <w:rFonts w:eastAsia="SimSun"/>
                <w:b/>
                <w:kern w:val="1"/>
              </w:rPr>
              <w:t>Partage d’informations avec l’équipe et les autres professionnels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Identification de sa fonction dans un réseau, un établissement, un service, une équipe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Identification et sollicitation des professionnels ressources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</w:pPr>
            <w:r w:rsidRPr="004E1EA4">
              <w:rPr>
                <w:rFonts w:eastAsia="SimSun"/>
              </w:rPr>
              <w:t>Partage d’informations issues de ses observations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340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b/>
              </w:rPr>
            </w:pPr>
            <w:r w:rsidRPr="004E1EA4">
              <w:rPr>
                <w:rFonts w:eastAsia="SimSun"/>
              </w:rPr>
              <w:t>Transmission d’informations par oral et par écrit pour assurer la continuité de la prise en charge de l’enfant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Participation à une réunion de travail 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à une analyse de pratique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7734FF" w:rsidRPr="005063EA" w:rsidTr="00806A91">
        <w:trPr>
          <w:trHeight w:val="283"/>
        </w:trPr>
        <w:tc>
          <w:tcPr>
            <w:tcW w:w="436" w:type="dxa"/>
          </w:tcPr>
          <w:p w:rsidR="007734FF" w:rsidRPr="004E1EA4" w:rsidRDefault="007734FF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7734FF" w:rsidRPr="004E1EA4" w:rsidRDefault="007734FF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7734FF" w:rsidRPr="004E1EA4" w:rsidRDefault="007734FF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Contribution à la professionnalisation d'un stagiaire CAP </w:t>
            </w:r>
            <w:r w:rsidR="002C6CCF">
              <w:rPr>
                <w:rFonts w:eastAsia="SimSun"/>
              </w:rPr>
              <w:t>AE</w:t>
            </w:r>
            <w:r w:rsidRPr="004E1EA4">
              <w:rPr>
                <w:rFonts w:eastAsia="SimSun"/>
              </w:rPr>
              <w:t>PE</w:t>
            </w: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7734FF" w:rsidRPr="004E1EA4" w:rsidRDefault="007734FF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9368C">
            <w:pPr>
              <w:suppressAutoHyphens/>
            </w:pPr>
            <w:r w:rsidRPr="004E1EA4">
              <w:rPr>
                <w:rFonts w:eastAsia="SimSun"/>
                <w:b/>
                <w:kern w:val="1"/>
              </w:rPr>
              <w:t>Assistance pédagogique au personnel enseignant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Installation des ateliers, remise en état des lieux après les activités pédagogiques 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Aide à la réalisation de l’activité d’un atelier</w:t>
            </w:r>
          </w:p>
          <w:p w:rsidR="0009368C" w:rsidRPr="004E1EA4" w:rsidRDefault="00C143E8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Préparation et installation </w:t>
            </w:r>
            <w:r w:rsidR="0009368C" w:rsidRPr="004E1EA4">
              <w:rPr>
                <w:rFonts w:eastAsia="SimSun"/>
              </w:rPr>
              <w:t xml:space="preserve">matérielle des supports pédagogiques </w:t>
            </w:r>
          </w:p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Animation et surveillance d’un atelier sous la responsabilité de l’enseignant et en sa présence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à l’instauration des habitudes et règles de vie de classe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Participation à l’accompagnement des enfants dans leurs sorties sur le temps scolaire 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Participation à la surveillance de la récréation sous la responsabilité de l’enseignant et en sa présence 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9368C">
            <w:r w:rsidRPr="004E1EA4">
              <w:rPr>
                <w:rFonts w:eastAsia="SimSun"/>
                <w:b/>
                <w:kern w:val="1"/>
              </w:rPr>
              <w:t>Activités de remise en état des matériels et des locaux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aux travaux collectifs de l’école : rangement de la bibliothèque, préparation de fêtes, gestion des réserves de matériel…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Nettoyage quotidien des locaux, des sanitaires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10492" w:type="dxa"/>
            <w:gridSpan w:val="7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  <w:r w:rsidRPr="004E1EA4">
              <w:rPr>
                <w:rFonts w:eastAsia="SimSun"/>
                <w:b/>
                <w:caps/>
              </w:rPr>
              <w:t>EXERCER SON ACTIVITE EN EAJE ET EN ACM</w:t>
            </w: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9368C">
            <w:pPr>
              <w:rPr>
                <w:b/>
              </w:rPr>
            </w:pPr>
            <w:r w:rsidRPr="004E1EA4">
              <w:rPr>
                <w:rFonts w:eastAsia="SimSun"/>
                <w:b/>
              </w:rPr>
              <w:t>Participation à la mise en œuvre du projet d’établissement et du projet pédagogique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Prise de connaissance du projet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aux échanges lors des réunions de travail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Participation au suivi du projet d’accueil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Proposition d’adaptations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340"/>
        </w:trPr>
        <w:tc>
          <w:tcPr>
            <w:tcW w:w="10492" w:type="dxa"/>
            <w:gridSpan w:val="7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  <w:r w:rsidRPr="004E1EA4">
              <w:rPr>
                <w:rFonts w:eastAsia="SimSun"/>
                <w:b/>
                <w:caps/>
              </w:rPr>
              <w:t>EXERCER SON ACTIVITE A SON DOMICILE, CELUI DES PARENTS OU EN MAISON D’ASSISTANTS MATERNELS</w:t>
            </w:r>
          </w:p>
        </w:tc>
      </w:tr>
      <w:tr w:rsidR="0009368C" w:rsidRPr="005063EA" w:rsidTr="00806A91">
        <w:trPr>
          <w:trHeight w:val="340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9368C">
            <w:pPr>
              <w:rPr>
                <w:b/>
              </w:rPr>
            </w:pPr>
            <w:r w:rsidRPr="004E1EA4">
              <w:rPr>
                <w:rFonts w:eastAsia="SimSun"/>
                <w:b/>
              </w:rPr>
              <w:t>Négociation du cadre de l’accueil : organisationnel et conventionnel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Identification des attentes des parents et échange sur les habitudes de l’enfant 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Présentation des ressources mobilisables : le logement, son équipement, les lieux ressources…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 xml:space="preserve">Présentation des activités envisagées 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Rédaction du projet d’accueil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Renseignement du contrat de travail avec les parents employeurs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Élaboration d’un planning d’accueil mensuel prévisionnel et réel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9368C">
            <w:pPr>
              <w:rPr>
                <w:b/>
              </w:rPr>
            </w:pPr>
            <w:r w:rsidRPr="004E1EA4">
              <w:rPr>
                <w:rFonts w:eastAsia="SimSun"/>
                <w:b/>
              </w:rPr>
              <w:t>Sécurisation des espaces de vie de l’enfant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Identification des dangers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Repérage des risques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  <w:tr w:rsidR="0009368C" w:rsidRPr="005063EA" w:rsidTr="00806A91">
        <w:trPr>
          <w:trHeight w:val="283"/>
        </w:trPr>
        <w:tc>
          <w:tcPr>
            <w:tcW w:w="436" w:type="dxa"/>
          </w:tcPr>
          <w:p w:rsidR="0009368C" w:rsidRPr="004E1EA4" w:rsidRDefault="0009368C" w:rsidP="00205016">
            <w:pPr>
              <w:snapToGrid w:val="0"/>
              <w:jc w:val="center"/>
            </w:pPr>
          </w:p>
        </w:tc>
        <w:tc>
          <w:tcPr>
            <w:tcW w:w="431" w:type="dxa"/>
          </w:tcPr>
          <w:p w:rsidR="0009368C" w:rsidRPr="004E1EA4" w:rsidRDefault="0009368C" w:rsidP="007734FF">
            <w:pPr>
              <w:snapToGrid w:val="0"/>
              <w:jc w:val="center"/>
            </w:pPr>
          </w:p>
        </w:tc>
        <w:tc>
          <w:tcPr>
            <w:tcW w:w="8405" w:type="dxa"/>
          </w:tcPr>
          <w:p w:rsidR="0009368C" w:rsidRPr="004E1EA4" w:rsidRDefault="0009368C" w:rsidP="000D7178">
            <w:pPr>
              <w:numPr>
                <w:ilvl w:val="0"/>
                <w:numId w:val="1"/>
              </w:numPr>
              <w:tabs>
                <w:tab w:val="clear" w:pos="0"/>
                <w:tab w:val="num" w:pos="164"/>
                <w:tab w:val="left" w:pos="306"/>
              </w:tabs>
              <w:suppressAutoHyphens/>
              <w:ind w:left="164" w:firstLine="0"/>
              <w:rPr>
                <w:rFonts w:eastAsia="SimSun"/>
              </w:rPr>
            </w:pPr>
            <w:r w:rsidRPr="004E1EA4">
              <w:rPr>
                <w:rFonts w:eastAsia="SimSun"/>
              </w:rPr>
              <w:t>Mise en place des moyens de protection et de sécurité</w:t>
            </w: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  <w:tc>
          <w:tcPr>
            <w:tcW w:w="305" w:type="dxa"/>
          </w:tcPr>
          <w:p w:rsidR="0009368C" w:rsidRPr="004E1EA4" w:rsidRDefault="0009368C" w:rsidP="00205016">
            <w:pPr>
              <w:snapToGrid w:val="0"/>
              <w:rPr>
                <w:i/>
              </w:rPr>
            </w:pPr>
          </w:p>
        </w:tc>
      </w:tr>
    </w:tbl>
    <w:p w:rsidR="00806A91" w:rsidRDefault="00806A91"/>
    <w:tbl>
      <w:tblPr>
        <w:tblStyle w:val="Grilledutableau"/>
        <w:tblW w:w="8787" w:type="dxa"/>
        <w:tblInd w:w="5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806A91" w:rsidTr="00806A91">
        <w:trPr>
          <w:trHeight w:val="624"/>
        </w:trPr>
        <w:tc>
          <w:tcPr>
            <w:tcW w:w="8787" w:type="dxa"/>
          </w:tcPr>
          <w:p w:rsidR="00806A91" w:rsidRDefault="00806A91" w:rsidP="00806A91">
            <w:pPr>
              <w:rPr>
                <w:sz w:val="24"/>
                <w:bdr w:val="single" w:sz="18" w:space="0" w:color="215868" w:themeColor="accent5" w:themeShade="80"/>
              </w:rPr>
            </w:pPr>
            <w:r w:rsidRPr="00806A91">
              <w:rPr>
                <w:b/>
                <w:sz w:val="24"/>
              </w:rPr>
              <w:lastRenderedPageBreak/>
              <w:t xml:space="preserve">Evaluations formatives : </w:t>
            </w:r>
            <w:r w:rsidRPr="00806A91">
              <w:rPr>
                <w:sz w:val="24"/>
              </w:rPr>
              <w:t>A compléter par le tuteur en lien avec les enseignants</w:t>
            </w:r>
          </w:p>
          <w:p w:rsidR="00806A91" w:rsidRPr="00806A91" w:rsidRDefault="00806A91" w:rsidP="00806A91">
            <w:pPr>
              <w:rPr>
                <w:sz w:val="24"/>
                <w:bdr w:val="single" w:sz="18" w:space="0" w:color="215868" w:themeColor="accent5" w:themeShade="80"/>
              </w:rPr>
            </w:pPr>
            <w:r w:rsidRPr="002E467C">
              <w:rPr>
                <w:sz w:val="24"/>
                <w:highlight w:val="yellow"/>
              </w:rPr>
              <w:t>P. 8 et 9</w:t>
            </w:r>
          </w:p>
        </w:tc>
      </w:tr>
    </w:tbl>
    <w:p w:rsidR="00806A91" w:rsidRDefault="00806A91">
      <w:pPr>
        <w:rPr>
          <w:b/>
        </w:rPr>
      </w:pPr>
      <w:r w:rsidRPr="00806A9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4F91" wp14:editId="25A0499D">
                <wp:simplePos x="0" y="0"/>
                <wp:positionH relativeFrom="page">
                  <wp:posOffset>6114415</wp:posOffset>
                </wp:positionH>
                <wp:positionV relativeFrom="paragraph">
                  <wp:posOffset>-401320</wp:posOffset>
                </wp:positionV>
                <wp:extent cx="978524" cy="476953"/>
                <wp:effectExtent l="57150" t="57150" r="50800" b="5651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817">
                          <a:off x="0" y="0"/>
                          <a:ext cx="978524" cy="47695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65" w:rsidRPr="002C6CCF" w:rsidRDefault="00172D65" w:rsidP="00806A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CCF">
                              <w:rPr>
                                <w:b/>
                              </w:rPr>
                              <w:t>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4F91" id="Parchemin : horizontal 6" o:spid="_x0000_s1053" type="#_x0000_t98" style="position:absolute;margin-left:481.45pt;margin-top:-31.6pt;width:77.05pt;height:37.55pt;rotation:744726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" fillcolor="#c0504d [3205]" strokecolor="#622423 [1605]" strokeweight="2pt">
                <v:textbox>
                  <w:txbxContent>
                    <w:p w:rsidR="00172D65" w:rsidRPr="002C6CCF" w:rsidRDefault="00172D65" w:rsidP="00806A91">
                      <w:pPr>
                        <w:jc w:val="center"/>
                        <w:rPr>
                          <w:b/>
                        </w:rPr>
                      </w:pPr>
                      <w:r w:rsidRPr="002C6CCF">
                        <w:rPr>
                          <w:b/>
                        </w:rPr>
                        <w:t>TUTEUR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3F4C" w:rsidRPr="000B450F" w:rsidRDefault="00493F4C" w:rsidP="000B450F">
      <w:pPr>
        <w:pBdr>
          <w:top w:val="single" w:sz="18" w:space="1" w:color="215868" w:themeColor="accent5" w:themeShade="80"/>
          <w:left w:val="single" w:sz="18" w:space="4" w:color="215868" w:themeColor="accent5" w:themeShade="80"/>
          <w:bottom w:val="single" w:sz="18" w:space="1" w:color="215868" w:themeColor="accent5" w:themeShade="80"/>
          <w:right w:val="single" w:sz="18" w:space="23" w:color="215868" w:themeColor="accent5" w:themeShade="80"/>
          <w:between w:val="single" w:sz="18" w:space="1" w:color="215868" w:themeColor="accent5" w:themeShade="80"/>
          <w:bar w:val="single" w:sz="18" w:color="215868" w:themeColor="accent5" w:themeShade="80"/>
        </w:pBdr>
        <w:jc w:val="center"/>
        <w:rPr>
          <w:b/>
          <w:spacing w:val="40"/>
          <w:sz w:val="24"/>
        </w:rPr>
      </w:pPr>
      <w:r w:rsidRPr="000B450F">
        <w:rPr>
          <w:b/>
          <w:spacing w:val="40"/>
          <w:sz w:val="24"/>
        </w:rPr>
        <w:t>AIDE A L’EVALUATION</w:t>
      </w:r>
      <w:r w:rsidR="00F6236A">
        <w:rPr>
          <w:b/>
          <w:spacing w:val="40"/>
          <w:sz w:val="24"/>
        </w:rPr>
        <w:t xml:space="preserve"> DES COMPETENCES</w:t>
      </w:r>
    </w:p>
    <w:p w:rsidR="00493F4C" w:rsidRDefault="00493F4C" w:rsidP="00493F4C"/>
    <w:p w:rsidR="00493F4C" w:rsidRDefault="00493F4C" w:rsidP="00493F4C">
      <w:pPr>
        <w:shd w:val="clear" w:color="auto" w:fill="F2F2F2" w:themeFill="background1" w:themeFillShade="F2"/>
        <w:rPr>
          <w:b/>
          <w:i/>
          <w:sz w:val="22"/>
        </w:rPr>
      </w:pPr>
      <w:r w:rsidRPr="00C76B7D">
        <w:rPr>
          <w:b/>
          <w:i/>
          <w:sz w:val="22"/>
        </w:rPr>
        <w:t xml:space="preserve">Pour chaque compétence, listée ci-après de la page </w:t>
      </w:r>
      <w:r>
        <w:rPr>
          <w:b/>
          <w:i/>
          <w:sz w:val="22"/>
        </w:rPr>
        <w:t>8 et 9</w:t>
      </w:r>
      <w:r w:rsidRPr="00C76B7D">
        <w:rPr>
          <w:b/>
          <w:i/>
          <w:sz w:val="22"/>
        </w:rPr>
        <w:t>, il s’agit de noter son niveau d’acquisition par le stagiaire dans les cases correspondantes à cha</w:t>
      </w:r>
      <w:r w:rsidR="007E6CC3">
        <w:rPr>
          <w:b/>
          <w:i/>
          <w:sz w:val="22"/>
        </w:rPr>
        <w:t>cune des 4</w:t>
      </w:r>
      <w:r w:rsidRPr="00C76B7D">
        <w:rPr>
          <w:b/>
          <w:i/>
          <w:sz w:val="22"/>
        </w:rPr>
        <w:t xml:space="preserve"> PFMP : </w:t>
      </w:r>
    </w:p>
    <w:p w:rsidR="00493F4C" w:rsidRPr="00F6236A" w:rsidRDefault="00493F4C" w:rsidP="00493F4C">
      <w:pPr>
        <w:shd w:val="clear" w:color="auto" w:fill="F2F2F2" w:themeFill="background1" w:themeFillShade="F2"/>
        <w:rPr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760"/>
        <w:gridCol w:w="2503"/>
        <w:gridCol w:w="2457"/>
      </w:tblGrid>
      <w:tr w:rsidR="00493F4C" w:rsidTr="000B450F">
        <w:trPr>
          <w:trHeight w:val="624"/>
        </w:trPr>
        <w:tc>
          <w:tcPr>
            <w:tcW w:w="3931" w:type="dxa"/>
            <w:tcBorders>
              <w:right w:val="single" w:sz="24" w:space="0" w:color="FF6969"/>
            </w:tcBorders>
            <w:shd w:val="clear" w:color="auto" w:fill="FF6969"/>
            <w:vAlign w:val="center"/>
          </w:tcPr>
          <w:p w:rsidR="00493F4C" w:rsidRPr="00C76B7D" w:rsidRDefault="00493F4C" w:rsidP="000B450F">
            <w:pPr>
              <w:jc w:val="center"/>
              <w:rPr>
                <w:i/>
                <w:sz w:val="24"/>
              </w:rPr>
            </w:pPr>
            <w:r w:rsidRPr="000B111E">
              <w:rPr>
                <w:i/>
                <w:sz w:val="24"/>
              </w:rPr>
              <w:t>1 (Non maîtrisées)</w:t>
            </w:r>
          </w:p>
        </w:tc>
        <w:tc>
          <w:tcPr>
            <w:tcW w:w="3931" w:type="dxa"/>
            <w:tcBorders>
              <w:left w:val="single" w:sz="24" w:space="0" w:color="FF6969"/>
              <w:right w:val="single" w:sz="24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:rsidR="00493F4C" w:rsidRDefault="00493F4C" w:rsidP="000B450F">
            <w:pPr>
              <w:jc w:val="center"/>
              <w:rPr>
                <w:b/>
                <w:i/>
                <w:sz w:val="24"/>
              </w:rPr>
            </w:pPr>
            <w:r w:rsidRPr="000B111E">
              <w:rPr>
                <w:i/>
                <w:sz w:val="24"/>
              </w:rPr>
              <w:t>2 (Insuffisamment maîtrisées)</w:t>
            </w:r>
          </w:p>
        </w:tc>
        <w:tc>
          <w:tcPr>
            <w:tcW w:w="3931" w:type="dxa"/>
            <w:tcBorders>
              <w:left w:val="single" w:sz="24" w:space="0" w:color="FABF8F" w:themeColor="accent6" w:themeTint="99"/>
              <w:right w:val="single" w:sz="2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493F4C" w:rsidRDefault="00493F4C" w:rsidP="000B450F">
            <w:pPr>
              <w:jc w:val="center"/>
              <w:rPr>
                <w:b/>
                <w:i/>
                <w:sz w:val="24"/>
              </w:rPr>
            </w:pPr>
            <w:r w:rsidRPr="000B111E">
              <w:rPr>
                <w:i/>
                <w:sz w:val="24"/>
              </w:rPr>
              <w:t>3 (Maîtrisées)</w:t>
            </w:r>
          </w:p>
        </w:tc>
        <w:tc>
          <w:tcPr>
            <w:tcW w:w="3932" w:type="dxa"/>
            <w:tcBorders>
              <w:left w:val="single" w:sz="24" w:space="0" w:color="C2D69B" w:themeColor="accent3" w:themeTint="99"/>
              <w:right w:val="single" w:sz="24" w:space="0" w:color="9BBB59" w:themeColor="accent3"/>
            </w:tcBorders>
            <w:shd w:val="clear" w:color="auto" w:fill="9BBB59" w:themeFill="accent3"/>
            <w:vAlign w:val="center"/>
          </w:tcPr>
          <w:p w:rsidR="00493F4C" w:rsidRDefault="00493F4C" w:rsidP="000B450F">
            <w:pPr>
              <w:jc w:val="center"/>
              <w:rPr>
                <w:b/>
                <w:i/>
                <w:sz w:val="24"/>
              </w:rPr>
            </w:pPr>
            <w:r w:rsidRPr="000B111E">
              <w:rPr>
                <w:i/>
                <w:sz w:val="24"/>
              </w:rPr>
              <w:t>4 (Bien maîtrisées)</w:t>
            </w:r>
          </w:p>
        </w:tc>
      </w:tr>
      <w:tr w:rsidR="00493F4C" w:rsidTr="000B450F">
        <w:tc>
          <w:tcPr>
            <w:tcW w:w="3931" w:type="dxa"/>
            <w:tcBorders>
              <w:bottom w:val="single" w:sz="24" w:space="0" w:color="FF6969"/>
              <w:right w:val="single" w:sz="24" w:space="0" w:color="FF6969"/>
            </w:tcBorders>
            <w:shd w:val="clear" w:color="auto" w:fill="FFFFFF" w:themeFill="background1"/>
            <w:vAlign w:val="center"/>
          </w:tcPr>
          <w:p w:rsidR="00493F4C" w:rsidRPr="001732F3" w:rsidRDefault="00493F4C" w:rsidP="000B450F">
            <w:pPr>
              <w:jc w:val="center"/>
              <w:rPr>
                <w:i/>
                <w:sz w:val="18"/>
              </w:rPr>
            </w:pPr>
            <w:r w:rsidRPr="001732F3">
              <w:rPr>
                <w:i/>
                <w:sz w:val="18"/>
                <w:szCs w:val="14"/>
              </w:rPr>
              <w:t>Ne réalise pas les performances attendues et énonce peu ou pas de savoir</w:t>
            </w:r>
          </w:p>
        </w:tc>
        <w:tc>
          <w:tcPr>
            <w:tcW w:w="3931" w:type="dxa"/>
            <w:tcBorders>
              <w:left w:val="single" w:sz="24" w:space="0" w:color="FF6969"/>
              <w:bottom w:val="single" w:sz="2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  <w:vAlign w:val="center"/>
          </w:tcPr>
          <w:p w:rsidR="00493F4C" w:rsidRPr="001732F3" w:rsidRDefault="00493F4C" w:rsidP="000B450F">
            <w:pPr>
              <w:jc w:val="center"/>
              <w:rPr>
                <w:i/>
                <w:sz w:val="18"/>
              </w:rPr>
            </w:pPr>
            <w:r w:rsidRPr="001732F3">
              <w:rPr>
                <w:i/>
                <w:sz w:val="18"/>
                <w:szCs w:val="14"/>
              </w:rPr>
              <w:t>Ne réalise pas totalement les performances attendues et énonce peu de savoirs</w:t>
            </w:r>
          </w:p>
        </w:tc>
        <w:tc>
          <w:tcPr>
            <w:tcW w:w="3931" w:type="dxa"/>
            <w:tcBorders>
              <w:left w:val="single" w:sz="24" w:space="0" w:color="FABF8F" w:themeColor="accent6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shd w:val="clear" w:color="auto" w:fill="FFFFFF" w:themeFill="background1"/>
            <w:vAlign w:val="center"/>
          </w:tcPr>
          <w:p w:rsidR="00493F4C" w:rsidRPr="001732F3" w:rsidRDefault="00493F4C" w:rsidP="000B450F">
            <w:pPr>
              <w:jc w:val="center"/>
              <w:rPr>
                <w:i/>
                <w:sz w:val="18"/>
              </w:rPr>
            </w:pPr>
            <w:r w:rsidRPr="001732F3">
              <w:rPr>
                <w:i/>
                <w:sz w:val="18"/>
                <w:szCs w:val="14"/>
              </w:rPr>
              <w:t>Réalise toutes les performances attendues et énonce peu de savoirs nécessaires</w:t>
            </w:r>
          </w:p>
        </w:tc>
        <w:tc>
          <w:tcPr>
            <w:tcW w:w="3932" w:type="dxa"/>
            <w:tcBorders>
              <w:left w:val="single" w:sz="24" w:space="0" w:color="C2D69B" w:themeColor="accent3" w:themeTint="99"/>
              <w:bottom w:val="single" w:sz="24" w:space="0" w:color="9BBB59" w:themeColor="accent3"/>
              <w:right w:val="single" w:sz="24" w:space="0" w:color="9BBB59" w:themeColor="accent3"/>
            </w:tcBorders>
            <w:shd w:val="clear" w:color="auto" w:fill="FFFFFF" w:themeFill="background1"/>
            <w:vAlign w:val="center"/>
          </w:tcPr>
          <w:p w:rsidR="00493F4C" w:rsidRPr="001732F3" w:rsidRDefault="00493F4C" w:rsidP="000B450F">
            <w:pPr>
              <w:jc w:val="center"/>
              <w:rPr>
                <w:i/>
                <w:sz w:val="18"/>
              </w:rPr>
            </w:pPr>
            <w:r w:rsidRPr="001732F3">
              <w:rPr>
                <w:i/>
                <w:sz w:val="18"/>
                <w:szCs w:val="14"/>
              </w:rPr>
              <w:t>Réalise toutes les performances attendues et énonce les savoirs nécessaires</w:t>
            </w:r>
          </w:p>
        </w:tc>
      </w:tr>
    </w:tbl>
    <w:p w:rsidR="0009368C" w:rsidRDefault="0009368C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60"/>
      </w:tblGrid>
      <w:tr w:rsidR="002B26AE" w:rsidRPr="006E42F3" w:rsidTr="002C6CCF">
        <w:trPr>
          <w:trHeight w:val="340"/>
        </w:trPr>
        <w:tc>
          <w:tcPr>
            <w:tcW w:w="1016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2B26AE" w:rsidRPr="006E42F3" w:rsidRDefault="006E42F3" w:rsidP="006E42F3">
            <w:pPr>
              <w:jc w:val="center"/>
              <w:rPr>
                <w:b/>
                <w:sz w:val="22"/>
              </w:rPr>
            </w:pPr>
            <w:r w:rsidRPr="006B6DF8">
              <w:rPr>
                <w:b/>
                <w:sz w:val="24"/>
              </w:rPr>
              <w:t xml:space="preserve">Fiche d’évaluation formative </w:t>
            </w:r>
            <w:r w:rsidR="00CC27E6">
              <w:rPr>
                <w:b/>
                <w:sz w:val="24"/>
              </w:rPr>
              <w:t>des</w:t>
            </w:r>
            <w:r w:rsidRPr="006B6DF8">
              <w:rPr>
                <w:b/>
                <w:sz w:val="24"/>
              </w:rPr>
              <w:t xml:space="preserve"> PFMP </w:t>
            </w:r>
            <w:r w:rsidR="00CC27E6">
              <w:rPr>
                <w:b/>
                <w:sz w:val="24"/>
              </w:rPr>
              <w:t xml:space="preserve">                                </w:t>
            </w:r>
            <w:r w:rsidR="004E1EA4">
              <w:rPr>
                <w:b/>
                <w:sz w:val="24"/>
              </w:rPr>
              <w:t>1/2</w:t>
            </w:r>
          </w:p>
        </w:tc>
      </w:tr>
    </w:tbl>
    <w:p w:rsidR="006E42F3" w:rsidRPr="006E42F3" w:rsidRDefault="006E42F3" w:rsidP="002B26AE">
      <w:pPr>
        <w:pStyle w:val="t2"/>
        <w:tabs>
          <w:tab w:val="left" w:pos="6237"/>
        </w:tabs>
        <w:spacing w:line="240" w:lineRule="auto"/>
        <w:rPr>
          <w:rFonts w:ascii="Arial" w:hAnsi="Arial"/>
          <w:sz w:val="10"/>
          <w:szCs w:val="20"/>
        </w:rPr>
      </w:pPr>
    </w:p>
    <w:p w:rsidR="002B26AE" w:rsidRPr="00F6236A" w:rsidRDefault="002C6CCF" w:rsidP="002C6CCF">
      <w:pPr>
        <w:jc w:val="both"/>
        <w:rPr>
          <w:sz w:val="22"/>
        </w:rPr>
      </w:pPr>
      <w:r w:rsidRPr="00F6236A">
        <w:rPr>
          <w:sz w:val="22"/>
        </w:rPr>
        <w:t>Les fiches d’évaluation formative sont à compléter par le tuteur en fin de PFMP. Un document d’aide à l’évaluation est disponible en page 11.</w:t>
      </w:r>
    </w:p>
    <w:p w:rsidR="002C6CCF" w:rsidRPr="00F6236A" w:rsidRDefault="002C6CCF" w:rsidP="00806A91">
      <w:pPr>
        <w:shd w:val="clear" w:color="auto" w:fill="DAEEF3" w:themeFill="accent5" w:themeFillTint="33"/>
        <w:jc w:val="both"/>
        <w:rPr>
          <w:b/>
          <w:sz w:val="22"/>
        </w:rPr>
      </w:pPr>
      <w:r w:rsidRPr="00F6236A">
        <w:rPr>
          <w:b/>
          <w:sz w:val="22"/>
        </w:rPr>
        <w:t xml:space="preserve">Il est important de penser à compléter en parallèle les attestations de PFMP disponibles de la </w:t>
      </w:r>
      <w:r w:rsidRPr="00F6236A">
        <w:rPr>
          <w:b/>
          <w:sz w:val="22"/>
          <w:highlight w:val="yellow"/>
        </w:rPr>
        <w:t>page 1</w:t>
      </w:r>
      <w:r w:rsidR="00806A91" w:rsidRPr="00F6236A">
        <w:rPr>
          <w:b/>
          <w:sz w:val="22"/>
          <w:highlight w:val="yellow"/>
        </w:rPr>
        <w:t>5</w:t>
      </w:r>
      <w:r w:rsidRPr="00F6236A">
        <w:rPr>
          <w:b/>
          <w:sz w:val="22"/>
          <w:highlight w:val="yellow"/>
        </w:rPr>
        <w:t xml:space="preserve"> à 1</w:t>
      </w:r>
      <w:r w:rsidR="00806A91" w:rsidRPr="00F6236A">
        <w:rPr>
          <w:b/>
          <w:sz w:val="22"/>
          <w:highlight w:val="yellow"/>
        </w:rPr>
        <w:t>8</w:t>
      </w:r>
      <w:r w:rsidRPr="00F6236A">
        <w:rPr>
          <w:b/>
          <w:sz w:val="22"/>
        </w:rPr>
        <w:t>.</w:t>
      </w:r>
    </w:p>
    <w:p w:rsidR="002C6CCF" w:rsidRPr="002C6CCF" w:rsidRDefault="002C6CCF" w:rsidP="002C6CCF">
      <w:pPr>
        <w:jc w:val="both"/>
        <w:rPr>
          <w:sz w:val="24"/>
        </w:rPr>
      </w:pPr>
    </w:p>
    <w:tbl>
      <w:tblPr>
        <w:tblStyle w:val="Grilledutableau"/>
        <w:tblW w:w="10834" w:type="dxa"/>
        <w:jc w:val="center"/>
        <w:tblLook w:val="04A0" w:firstRow="1" w:lastRow="0" w:firstColumn="1" w:lastColumn="0" w:noHBand="0" w:noVBand="1"/>
      </w:tblPr>
      <w:tblGrid>
        <w:gridCol w:w="6374"/>
        <w:gridCol w:w="284"/>
        <w:gridCol w:w="141"/>
        <w:gridCol w:w="851"/>
        <w:gridCol w:w="235"/>
        <w:gridCol w:w="757"/>
        <w:gridCol w:w="241"/>
        <w:gridCol w:w="751"/>
        <w:gridCol w:w="202"/>
        <w:gridCol w:w="791"/>
        <w:gridCol w:w="207"/>
      </w:tblGrid>
      <w:tr w:rsidR="006E42F3" w:rsidRPr="00310314" w:rsidTr="00F6236A">
        <w:trPr>
          <w:trHeight w:val="454"/>
          <w:jc w:val="center"/>
        </w:trPr>
        <w:tc>
          <w:tcPr>
            <w:tcW w:w="6799" w:type="dxa"/>
            <w:gridSpan w:val="3"/>
            <w:tcBorders>
              <w:bottom w:val="single" w:sz="18" w:space="0" w:color="215868" w:themeColor="accent5" w:themeShade="80"/>
            </w:tcBorders>
            <w:vAlign w:val="center"/>
          </w:tcPr>
          <w:p w:rsidR="006E42F3" w:rsidRPr="000B450F" w:rsidRDefault="006E42F3" w:rsidP="00CC27E6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F6236A">
              <w:rPr>
                <w:rFonts w:ascii="Arial" w:hAnsi="Arial" w:cs="Arial"/>
                <w:b/>
                <w:smallCaps/>
                <w:spacing w:val="40"/>
                <w:szCs w:val="20"/>
              </w:rPr>
              <w:t>Compétences</w:t>
            </w:r>
          </w:p>
        </w:tc>
        <w:tc>
          <w:tcPr>
            <w:tcW w:w="1086" w:type="dxa"/>
            <w:gridSpan w:val="2"/>
            <w:tcBorders>
              <w:bottom w:val="single" w:sz="18" w:space="0" w:color="215868" w:themeColor="accent5" w:themeShade="80"/>
            </w:tcBorders>
            <w:vAlign w:val="center"/>
          </w:tcPr>
          <w:p w:rsidR="006E42F3" w:rsidRPr="00310314" w:rsidRDefault="00CC27E6" w:rsidP="00CC27E6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1</w:t>
            </w:r>
          </w:p>
        </w:tc>
        <w:tc>
          <w:tcPr>
            <w:tcW w:w="998" w:type="dxa"/>
            <w:gridSpan w:val="2"/>
            <w:tcBorders>
              <w:bottom w:val="single" w:sz="18" w:space="0" w:color="215868" w:themeColor="accent5" w:themeShade="80"/>
            </w:tcBorders>
            <w:vAlign w:val="center"/>
          </w:tcPr>
          <w:p w:rsidR="006E42F3" w:rsidRPr="00310314" w:rsidRDefault="00CC27E6" w:rsidP="00CC27E6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2</w:t>
            </w:r>
          </w:p>
        </w:tc>
        <w:tc>
          <w:tcPr>
            <w:tcW w:w="953" w:type="dxa"/>
            <w:gridSpan w:val="2"/>
            <w:tcBorders>
              <w:bottom w:val="single" w:sz="18" w:space="0" w:color="215868" w:themeColor="accent5" w:themeShade="80"/>
            </w:tcBorders>
            <w:vAlign w:val="center"/>
          </w:tcPr>
          <w:p w:rsidR="006E42F3" w:rsidRPr="00310314" w:rsidRDefault="00CC27E6" w:rsidP="00CC27E6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3</w:t>
            </w:r>
          </w:p>
        </w:tc>
        <w:tc>
          <w:tcPr>
            <w:tcW w:w="998" w:type="dxa"/>
            <w:gridSpan w:val="2"/>
            <w:tcBorders>
              <w:bottom w:val="single" w:sz="18" w:space="0" w:color="215868" w:themeColor="accent5" w:themeShade="80"/>
            </w:tcBorders>
            <w:vAlign w:val="center"/>
          </w:tcPr>
          <w:p w:rsidR="006E42F3" w:rsidRPr="00310314" w:rsidRDefault="00CC27E6" w:rsidP="00CC27E6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4</w:t>
            </w:r>
          </w:p>
        </w:tc>
      </w:tr>
      <w:tr w:rsidR="00CC27E6" w:rsidRPr="00310314" w:rsidTr="00172D65">
        <w:trPr>
          <w:trHeight w:val="113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92CDDC" w:themeFill="accent5" w:themeFillTint="99"/>
            <w:vAlign w:val="center"/>
          </w:tcPr>
          <w:p w:rsidR="00CC27E6" w:rsidRPr="00310314" w:rsidRDefault="00CC27E6" w:rsidP="00CC27E6">
            <w:pPr>
              <w:rPr>
                <w:b/>
                <w:bCs/>
              </w:rPr>
            </w:pPr>
            <w:r w:rsidRPr="00310314">
              <w:rPr>
                <w:b/>
                <w:bCs/>
              </w:rPr>
              <w:t>ACCOMPAGNER LE DEVELOPPEMENT DU JEUNE ENFANT</w:t>
            </w:r>
          </w:p>
          <w:p w:rsidR="00CC27E6" w:rsidRPr="00310314" w:rsidRDefault="00CC27E6" w:rsidP="00CC27E6">
            <w:r w:rsidRPr="00310314">
              <w:rPr>
                <w:bCs/>
              </w:rPr>
              <w:t>Accompagner l’enfant dans ses découvertes et ses apprentissages / prendre soin et accompagner l'enfant dans les activités de la vie quotidienne</w:t>
            </w:r>
          </w:p>
        </w:tc>
      </w:tr>
      <w:tr w:rsidR="000B450F" w:rsidRPr="00310314" w:rsidTr="00F6236A">
        <w:trPr>
          <w:trHeight w:val="113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T1. Recueillir les informations, s’informer sur les éléments du contexte et de la situation professionnels à prendre en compte</w:t>
            </w:r>
          </w:p>
        </w:tc>
      </w:tr>
      <w:tr w:rsidR="006E42F3" w:rsidRPr="00310314" w:rsidTr="00F6236A">
        <w:trPr>
          <w:trHeight w:val="340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Identifier le cadre de son intervention pour se situer en tant que professionnel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Déterminer le degré de développement et d’autonomie de l’enfant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Identifier les ressources et les contraintes techniques de son intervention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  <w:rPr>
                <w:bCs/>
                <w:color w:val="000000"/>
              </w:rPr>
            </w:pPr>
          </w:p>
        </w:tc>
      </w:tr>
      <w:tr w:rsidR="000B450F" w:rsidRPr="00310314" w:rsidTr="00F6236A">
        <w:trPr>
          <w:trHeight w:val="454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T2. Adopter une posture professionnelle adaptée</w:t>
            </w:r>
          </w:p>
        </w:tc>
      </w:tr>
      <w:tr w:rsidR="006E42F3" w:rsidRPr="00310314" w:rsidTr="00F6236A">
        <w:trPr>
          <w:trHeight w:val="340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Prendre en compte les dimensions éthiques et déontologiques de son intervention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Prendre en compte la dimension santé et sécurité au travail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 xml:space="preserve">Adopter un regard critique sur sa pratique professionnelle 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F6236A">
        <w:trPr>
          <w:trHeight w:val="397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6E42F3">
            <w:pPr>
              <w:jc w:val="center"/>
              <w:rPr>
                <w:b/>
              </w:rPr>
            </w:pPr>
            <w:r w:rsidRPr="000B450F">
              <w:rPr>
                <w:b/>
              </w:rPr>
              <w:t>RC1 : Mettre en œuvre les conditions favorables à l’activité libre et à l’expérimentation dans un contexte donné</w:t>
            </w:r>
          </w:p>
        </w:tc>
      </w:tr>
      <w:tr w:rsidR="006E42F3" w:rsidRPr="00310314" w:rsidTr="00F6236A">
        <w:trPr>
          <w:trHeight w:val="397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r w:rsidRPr="00310314">
              <w:t xml:space="preserve">Adapter et aménager un espace favorable à l’activité libre pour l’enfant 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F6236A">
        <w:trPr>
          <w:trHeight w:val="397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RC2. Mettre en œuvre des activités d’éveil en tenant compte de la singularité de l’enfant</w:t>
            </w: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Préparer l’activité d’éveil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 xml:space="preserve">Animer l’activité d’éveil 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F6236A">
        <w:trPr>
          <w:trHeight w:val="397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 xml:space="preserve">RC3. Réaliser des soins du quotidien et accompagner l’enfant dans ses apprentissages </w:t>
            </w:r>
          </w:p>
        </w:tc>
      </w:tr>
      <w:tr w:rsidR="006E42F3" w:rsidRPr="00310314" w:rsidTr="00F6236A">
        <w:trPr>
          <w:trHeight w:val="113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r w:rsidRPr="00310314">
              <w:t>Dispenser des soins liés à l’hygiène corporelle et au confort de l’enfant</w:t>
            </w:r>
          </w:p>
          <w:p w:rsidR="006E42F3" w:rsidRPr="00310314" w:rsidRDefault="006E42F3" w:rsidP="006E42F3">
            <w:r w:rsidRPr="00310314">
              <w:t>Dispenser des soins liés à l’alimentation</w:t>
            </w:r>
          </w:p>
          <w:p w:rsidR="006E42F3" w:rsidRPr="00310314" w:rsidRDefault="006E42F3" w:rsidP="006E42F3">
            <w:r w:rsidRPr="00310314">
              <w:t>Dispenser des soins liés à l’élimination</w:t>
            </w:r>
          </w:p>
          <w:p w:rsidR="006E42F3" w:rsidRPr="00310314" w:rsidRDefault="006E42F3" w:rsidP="006E42F3">
            <w:r w:rsidRPr="00310314">
              <w:t xml:space="preserve">Dispenser des soins liés au sommeil 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F6236A">
        <w:trPr>
          <w:trHeight w:val="397"/>
          <w:jc w:val="center"/>
        </w:trPr>
        <w:tc>
          <w:tcPr>
            <w:tcW w:w="10834" w:type="dxa"/>
            <w:gridSpan w:val="11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RC4. Appliquer les protocoles liés à la santé de l’enfant</w:t>
            </w:r>
          </w:p>
        </w:tc>
      </w:tr>
      <w:tr w:rsidR="006E42F3" w:rsidRPr="00310314" w:rsidTr="00F6236A">
        <w:trPr>
          <w:trHeight w:val="460"/>
          <w:jc w:val="center"/>
        </w:trPr>
        <w:tc>
          <w:tcPr>
            <w:tcW w:w="6799" w:type="dxa"/>
            <w:gridSpan w:val="3"/>
            <w:tcBorders>
              <w:top w:val="single" w:sz="18" w:space="0" w:color="215868" w:themeColor="accent5" w:themeShade="80"/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 xml:space="preserve">Repérer des signes d’altération de la santé et du comportement : maladie, malaise, maltraitance </w:t>
            </w:r>
          </w:p>
        </w:tc>
        <w:tc>
          <w:tcPr>
            <w:tcW w:w="1086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Participer à l’application des protocoles d’urgence (RC4)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trHeight w:val="283"/>
          <w:jc w:val="center"/>
        </w:trPr>
        <w:tc>
          <w:tcPr>
            <w:tcW w:w="6799" w:type="dxa"/>
            <w:gridSpan w:val="3"/>
            <w:tcBorders>
              <w:righ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Participer à l’application du protocole d’accueil individualisé (PAI)</w:t>
            </w:r>
          </w:p>
        </w:tc>
        <w:tc>
          <w:tcPr>
            <w:tcW w:w="1086" w:type="dxa"/>
            <w:gridSpan w:val="2"/>
            <w:tcBorders>
              <w:top w:val="dashSmallGap" w:sz="4" w:space="0" w:color="auto"/>
              <w:left w:val="single" w:sz="18" w:space="0" w:color="215868" w:themeColor="accent5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5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493F4C" w:rsidRPr="00310314" w:rsidTr="00F6236A">
        <w:tblPrEx>
          <w:jc w:val="left"/>
        </w:tblPrEx>
        <w:trPr>
          <w:gridAfter w:val="1"/>
          <w:wAfter w:w="207" w:type="dxa"/>
          <w:trHeight w:val="454"/>
        </w:trPr>
        <w:tc>
          <w:tcPr>
            <w:tcW w:w="6658" w:type="dxa"/>
            <w:gridSpan w:val="2"/>
            <w:tcBorders>
              <w:bottom w:val="single" w:sz="18" w:space="0" w:color="404040" w:themeColor="text1" w:themeTint="BF"/>
            </w:tcBorders>
            <w:vAlign w:val="center"/>
          </w:tcPr>
          <w:p w:rsidR="00493F4C" w:rsidRPr="00F6236A" w:rsidRDefault="00493F4C" w:rsidP="000B450F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spacing w:val="40"/>
                <w:szCs w:val="20"/>
              </w:rPr>
            </w:pPr>
            <w:r w:rsidRPr="00F6236A">
              <w:rPr>
                <w:rFonts w:ascii="Arial" w:hAnsi="Arial" w:cs="Arial"/>
                <w:b/>
                <w:smallCaps/>
                <w:spacing w:val="40"/>
                <w:szCs w:val="20"/>
              </w:rPr>
              <w:lastRenderedPageBreak/>
              <w:t>Compétences</w:t>
            </w:r>
          </w:p>
        </w:tc>
        <w:tc>
          <w:tcPr>
            <w:tcW w:w="992" w:type="dxa"/>
            <w:gridSpan w:val="2"/>
            <w:tcBorders>
              <w:bottom w:val="single" w:sz="18" w:space="0" w:color="404040" w:themeColor="text1" w:themeTint="BF"/>
            </w:tcBorders>
            <w:vAlign w:val="center"/>
          </w:tcPr>
          <w:p w:rsidR="00493F4C" w:rsidRPr="00310314" w:rsidRDefault="00493F4C" w:rsidP="000B450F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1</w:t>
            </w:r>
          </w:p>
        </w:tc>
        <w:tc>
          <w:tcPr>
            <w:tcW w:w="992" w:type="dxa"/>
            <w:gridSpan w:val="2"/>
            <w:tcBorders>
              <w:bottom w:val="single" w:sz="18" w:space="0" w:color="404040" w:themeColor="text1" w:themeTint="BF"/>
            </w:tcBorders>
            <w:vAlign w:val="center"/>
          </w:tcPr>
          <w:p w:rsidR="00493F4C" w:rsidRPr="00310314" w:rsidRDefault="00493F4C" w:rsidP="000B450F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2</w:t>
            </w:r>
          </w:p>
        </w:tc>
        <w:tc>
          <w:tcPr>
            <w:tcW w:w="992" w:type="dxa"/>
            <w:gridSpan w:val="2"/>
            <w:tcBorders>
              <w:bottom w:val="single" w:sz="18" w:space="0" w:color="404040" w:themeColor="text1" w:themeTint="BF"/>
            </w:tcBorders>
            <w:vAlign w:val="center"/>
          </w:tcPr>
          <w:p w:rsidR="00493F4C" w:rsidRPr="00310314" w:rsidRDefault="00493F4C" w:rsidP="000B450F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3</w:t>
            </w:r>
          </w:p>
        </w:tc>
        <w:tc>
          <w:tcPr>
            <w:tcW w:w="993" w:type="dxa"/>
            <w:gridSpan w:val="2"/>
            <w:tcBorders>
              <w:bottom w:val="single" w:sz="18" w:space="0" w:color="404040" w:themeColor="text1" w:themeTint="BF"/>
            </w:tcBorders>
            <w:vAlign w:val="center"/>
          </w:tcPr>
          <w:p w:rsidR="00493F4C" w:rsidRPr="00310314" w:rsidRDefault="00493F4C" w:rsidP="000B450F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PFMP 4</w:t>
            </w:r>
          </w:p>
        </w:tc>
      </w:tr>
      <w:tr w:rsidR="00CC27E6" w:rsidRPr="00310314" w:rsidTr="00172D65">
        <w:trPr>
          <w:gridAfter w:val="1"/>
          <w:wAfter w:w="207" w:type="dxa"/>
          <w:trHeight w:val="113"/>
          <w:jc w:val="center"/>
        </w:trPr>
        <w:tc>
          <w:tcPr>
            <w:tcW w:w="10627" w:type="dxa"/>
            <w:gridSpan w:val="10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DDD9C3" w:themeFill="background2" w:themeFillShade="E6"/>
            <w:vAlign w:val="center"/>
          </w:tcPr>
          <w:p w:rsidR="00CC27E6" w:rsidRPr="00310314" w:rsidRDefault="00CC27E6" w:rsidP="00CC27E6">
            <w:pPr>
              <w:rPr>
                <w:b/>
                <w:bCs/>
              </w:rPr>
            </w:pPr>
            <w:r w:rsidRPr="00310314">
              <w:rPr>
                <w:b/>
                <w:bCs/>
              </w:rPr>
              <w:t>EXERCER SON ACTIVITE EN ACCUEIL COLLECTIF</w:t>
            </w:r>
          </w:p>
          <w:p w:rsidR="00CC27E6" w:rsidRPr="00310314" w:rsidRDefault="00CC27E6" w:rsidP="00CC27E6">
            <w:r w:rsidRPr="00310314">
              <w:rPr>
                <w:bCs/>
              </w:rPr>
              <w:t>Inscrire son action dans le réseau des relations enfant-parents-professionnels / exercer son activité en Ecole maternelle, en EAJE et en ACM</w:t>
            </w: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EEECE1" w:themeFill="background2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T3 : Établir une relation privilégiée et sécurisante avec l’enfant</w:t>
            </w:r>
          </w:p>
        </w:tc>
      </w:tr>
      <w:tr w:rsidR="006E42F3" w:rsidRPr="00310314" w:rsidTr="00F6236A">
        <w:trPr>
          <w:gridAfter w:val="1"/>
          <w:wAfter w:w="207" w:type="dxa"/>
          <w:trHeight w:val="113"/>
          <w:jc w:val="center"/>
        </w:trPr>
        <w:tc>
          <w:tcPr>
            <w:tcW w:w="6658" w:type="dxa"/>
            <w:gridSpan w:val="2"/>
            <w:tcBorders>
              <w:top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r w:rsidRPr="00310314">
              <w:t xml:space="preserve">Communiquer avec l’enfant de manière appropriée, participer à l’acquisition du langage </w:t>
            </w: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EEECE1" w:themeFill="background2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T4 - Coopérer avec l’ensemble des acteurs concernés dans un but de cohérence, d’adaptation et de continuité de l’accompagnement</w:t>
            </w:r>
          </w:p>
        </w:tc>
      </w:tr>
      <w:tr w:rsidR="006E42F3" w:rsidRPr="00310314" w:rsidTr="00F6236A">
        <w:trPr>
          <w:gridAfter w:val="1"/>
          <w:wAfter w:w="207" w:type="dxa"/>
          <w:trHeight w:val="460"/>
          <w:jc w:val="center"/>
        </w:trPr>
        <w:tc>
          <w:tcPr>
            <w:tcW w:w="6658" w:type="dxa"/>
            <w:gridSpan w:val="2"/>
            <w:tcBorders>
              <w:top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Adapter sa communication avec la famille en fonction du projet du lieu d’accueil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gridAfter w:val="1"/>
          <w:wAfter w:w="207" w:type="dxa"/>
          <w:trHeight w:val="283"/>
          <w:jc w:val="center"/>
        </w:trPr>
        <w:tc>
          <w:tcPr>
            <w:tcW w:w="6658" w:type="dxa"/>
            <w:gridSpan w:val="2"/>
            <w:tcBorders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Inscrire son travail au sein d’une équipe pluri professionnelle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EEECE1" w:themeFill="background2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RS1 - Assurer une assistance pédagogique au personnel enseignant</w:t>
            </w:r>
          </w:p>
        </w:tc>
      </w:tr>
      <w:tr w:rsidR="006E42F3" w:rsidRPr="00310314" w:rsidTr="00F6236A">
        <w:trPr>
          <w:gridAfter w:val="1"/>
          <w:wAfter w:w="207" w:type="dxa"/>
          <w:trHeight w:val="460"/>
          <w:jc w:val="center"/>
        </w:trPr>
        <w:tc>
          <w:tcPr>
            <w:tcW w:w="6658" w:type="dxa"/>
            <w:gridSpan w:val="2"/>
            <w:tcBorders>
              <w:top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2E467C" w:rsidRDefault="006E42F3" w:rsidP="006E42F3">
            <w:r w:rsidRPr="00310314">
              <w:t>Installer et remettre en état un espace destiné à une activité pédagogique</w:t>
            </w: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2E467C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2E467C" w:rsidRPr="00310314" w:rsidRDefault="002E467C" w:rsidP="006E42F3">
            <w:r w:rsidRPr="00310314">
              <w:t>Participer à la réalisation d’une activité pédagogique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04040" w:themeColor="text1" w:themeTint="BF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Participer à la sécurisation des récréations et des sorties pédagogiques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04040" w:themeColor="text1" w:themeTint="BF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EEECE1" w:themeFill="background2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RS2 - Assurer des activités de remise en état des matériels et locaux en école maternelle</w:t>
            </w:r>
          </w:p>
        </w:tc>
      </w:tr>
      <w:tr w:rsidR="006E42F3" w:rsidRPr="00310314" w:rsidTr="00172D65">
        <w:trPr>
          <w:gridAfter w:val="1"/>
          <w:wAfter w:w="207" w:type="dxa"/>
          <w:trHeight w:val="113"/>
          <w:jc w:val="center"/>
        </w:trPr>
        <w:tc>
          <w:tcPr>
            <w:tcW w:w="6658" w:type="dxa"/>
            <w:gridSpan w:val="2"/>
            <w:tcBorders>
              <w:top w:val="single" w:sz="18" w:space="0" w:color="404040" w:themeColor="text1" w:themeTint="BF"/>
              <w:bottom w:val="single" w:sz="18" w:space="0" w:color="4F6228" w:themeColor="accent3" w:themeShade="80"/>
              <w:right w:val="single" w:sz="18" w:space="0" w:color="404040" w:themeColor="text1" w:themeTint="BF"/>
            </w:tcBorders>
            <w:shd w:val="clear" w:color="auto" w:fill="auto"/>
            <w:vAlign w:val="center"/>
          </w:tcPr>
          <w:p w:rsidR="006E42F3" w:rsidRPr="00310314" w:rsidRDefault="006E42F3" w:rsidP="006E42F3">
            <w:r w:rsidRPr="00310314">
              <w:t>Mettre en œuvre les techniques de dépoussiérage, lavage, séchage et de décontamination des locaux collectifs et des équipements</w:t>
            </w:r>
          </w:p>
          <w:p w:rsidR="006E42F3" w:rsidRPr="00310314" w:rsidRDefault="006E42F3" w:rsidP="006E42F3">
            <w:pPr>
              <w:rPr>
                <w:i/>
              </w:rPr>
            </w:pPr>
            <w:r w:rsidRPr="00310314">
              <w:t>Participer à l’entretien des locaux pendant les vacances scolaires</w:t>
            </w: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single" w:sz="18" w:space="0" w:color="4F6228" w:themeColor="accent3" w:themeShade="80"/>
            </w:tcBorders>
            <w:shd w:val="clear" w:color="auto" w:fill="auto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04040" w:themeColor="text1" w:themeTint="BF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04040" w:themeColor="text1" w:themeTint="BF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</w:tr>
      <w:tr w:rsidR="00CC27E6" w:rsidRPr="00310314" w:rsidTr="00172D65">
        <w:trPr>
          <w:gridAfter w:val="1"/>
          <w:wAfter w:w="207" w:type="dxa"/>
          <w:trHeight w:val="113"/>
          <w:jc w:val="center"/>
        </w:trPr>
        <w:tc>
          <w:tcPr>
            <w:tcW w:w="10627" w:type="dxa"/>
            <w:gridSpan w:val="10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76923C" w:themeColor="accent3" w:themeShade="BF"/>
              <w:right w:val="single" w:sz="1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CC27E6" w:rsidRPr="00310314" w:rsidRDefault="00CC27E6" w:rsidP="00CC27E6">
            <w:r w:rsidRPr="00310314">
              <w:rPr>
                <w:b/>
                <w:bCs/>
              </w:rPr>
              <w:t>EXERCER SON ACTIVITE EN ACCUEIL INDIVIDUEL</w:t>
            </w:r>
          </w:p>
          <w:p w:rsidR="00CC27E6" w:rsidRPr="00310314" w:rsidRDefault="00CC27E6" w:rsidP="00CC27E6">
            <w:r w:rsidRPr="00310314">
              <w:rPr>
                <w:bCs/>
              </w:rPr>
              <w:t>Exercer son activité à son domicile, celui des parents ou en maison d’assistants maternels</w:t>
            </w: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76923C" w:themeColor="accent3" w:themeShade="BF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T5 - Organiser son action</w:t>
            </w: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2E467C" w:rsidRDefault="006E42F3" w:rsidP="006E42F3">
            <w:r w:rsidRPr="00310314">
              <w:t>Elaborer le plan de travail, planifier ses activités de travail</w:t>
            </w: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2E467C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r w:rsidRPr="00310314">
              <w:t>S’adapter à une situation imprévue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Suivre l’état des stocks</w:t>
            </w:r>
            <w:r w:rsidRPr="00310314">
              <w:rPr>
                <w:i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 xml:space="preserve">RS3 - Négocier le cadre de l’accueil </w:t>
            </w: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2E467C">
            <w:r w:rsidRPr="00310314">
              <w:t>Identifier les attentes des parents </w:t>
            </w: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2E467C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r w:rsidRPr="00310314">
              <w:t>Présenter le projet d’accueil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</w:tr>
      <w:tr w:rsidR="002E467C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r w:rsidRPr="00310314">
              <w:t>Elaborer le cadre organisationnel et conventionnel de l’accueil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2E467C" w:rsidRPr="00310314" w:rsidRDefault="002E467C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RS4 - Assurer les opérations d’entretien du logement et des espaces réservés à l’enfant</w:t>
            </w:r>
          </w:p>
        </w:tc>
      </w:tr>
      <w:tr w:rsidR="006E42F3" w:rsidRPr="00310314" w:rsidTr="00F6236A">
        <w:trPr>
          <w:gridAfter w:val="1"/>
          <w:wAfter w:w="207" w:type="dxa"/>
          <w:trHeight w:val="113"/>
          <w:jc w:val="center"/>
        </w:trPr>
        <w:tc>
          <w:tcPr>
            <w:tcW w:w="6658" w:type="dxa"/>
            <w:gridSpan w:val="2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Mettre en œuvre les techniques de dépoussiérage, nettoyage, bionettoyage, séchage des espaces et équipements réservés à l’enfant</w:t>
            </w: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0B450F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B450F" w:rsidRPr="000B450F" w:rsidRDefault="000B450F" w:rsidP="000B450F">
            <w:pPr>
              <w:rPr>
                <w:b/>
              </w:rPr>
            </w:pPr>
            <w:r w:rsidRPr="000B450F">
              <w:rPr>
                <w:b/>
              </w:rPr>
              <w:t>RS5 - Elaborer des repas</w:t>
            </w: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Concevoir des repas</w:t>
            </w: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6E42F3" w:rsidRPr="00310314" w:rsidTr="00F6236A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Préparer des repas en milieu familial 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autoSpaceDE w:val="0"/>
              <w:jc w:val="center"/>
            </w:pPr>
          </w:p>
        </w:tc>
      </w:tr>
      <w:tr w:rsidR="006E42F3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bottom w:val="single" w:sz="18" w:space="0" w:color="BFBFBF" w:themeColor="background1" w:themeShade="BF"/>
              <w:right w:val="single" w:sz="18" w:space="0" w:color="4F6228" w:themeColor="accent3" w:themeShade="80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  <w:r w:rsidRPr="00310314">
              <w:t>Servir un repas en milieu familial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4F6228" w:themeColor="accent3" w:themeShade="80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  <w:shd w:val="clear" w:color="auto" w:fill="auto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jc w:val="center"/>
            </w:pPr>
          </w:p>
        </w:tc>
      </w:tr>
      <w:tr w:rsidR="002E467C" w:rsidRPr="00310314" w:rsidTr="00172D65">
        <w:trPr>
          <w:gridAfter w:val="1"/>
          <w:wAfter w:w="207" w:type="dxa"/>
          <w:trHeight w:val="397"/>
          <w:jc w:val="center"/>
        </w:trPr>
        <w:tc>
          <w:tcPr>
            <w:tcW w:w="10627" w:type="dxa"/>
            <w:gridSpan w:val="1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E467C" w:rsidRPr="00310314" w:rsidRDefault="002E467C" w:rsidP="002E467C">
            <w:pPr>
              <w:jc w:val="center"/>
            </w:pPr>
            <w:r w:rsidRPr="00493F4C">
              <w:rPr>
                <w:b/>
                <w:smallCaps/>
                <w:spacing w:val="30"/>
                <w:sz w:val="24"/>
              </w:rPr>
              <w:t>Compétences relationnelles</w:t>
            </w:r>
          </w:p>
        </w:tc>
      </w:tr>
      <w:tr w:rsidR="006E42F3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374" w:type="dxa"/>
            <w:tcBorders>
              <w:top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E42F3" w:rsidRPr="00310314" w:rsidRDefault="006E42F3" w:rsidP="00493F4C">
            <w:pPr>
              <w:rPr>
                <w:i/>
              </w:rPr>
            </w:pPr>
            <w:r w:rsidRPr="00310314">
              <w:rPr>
                <w:i/>
              </w:rPr>
              <w:t>Être assidu et ponctuel</w:t>
            </w:r>
          </w:p>
        </w:tc>
        <w:tc>
          <w:tcPr>
            <w:tcW w:w="284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single" w:sz="18" w:space="0" w:color="BFBFBF" w:themeColor="background1" w:themeShade="BF"/>
              <w:bottom w:val="dashSmallGap" w:sz="4" w:space="0" w:color="auto"/>
            </w:tcBorders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single" w:sz="18" w:space="0" w:color="BFBFBF" w:themeColor="background1" w:themeShade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  <w:tc>
          <w:tcPr>
            <w:tcW w:w="993" w:type="dxa"/>
            <w:gridSpan w:val="2"/>
            <w:tcBorders>
              <w:top w:val="single" w:sz="18" w:space="0" w:color="BFBFBF" w:themeColor="background1" w:themeShade="BF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</w:tr>
      <w:tr w:rsidR="006E42F3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374" w:type="dxa"/>
            <w:tcBorders>
              <w:right w:val="nil"/>
            </w:tcBorders>
            <w:shd w:val="clear" w:color="auto" w:fill="auto"/>
            <w:vAlign w:val="center"/>
          </w:tcPr>
          <w:p w:rsidR="006E42F3" w:rsidRPr="00310314" w:rsidRDefault="006E42F3" w:rsidP="00493F4C">
            <w:pPr>
              <w:rPr>
                <w:i/>
              </w:rPr>
            </w:pPr>
            <w:r w:rsidRPr="00310314">
              <w:rPr>
                <w:i/>
              </w:rPr>
              <w:t xml:space="preserve">Porter une tenue adaptée et soignée </w:t>
            </w:r>
          </w:p>
        </w:tc>
        <w:tc>
          <w:tcPr>
            <w:tcW w:w="284" w:type="dxa"/>
            <w:tcBorders>
              <w:left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</w:tr>
      <w:tr w:rsidR="006E42F3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374" w:type="dxa"/>
            <w:tcBorders>
              <w:right w:val="nil"/>
            </w:tcBorders>
            <w:shd w:val="clear" w:color="auto" w:fill="auto"/>
            <w:vAlign w:val="center"/>
          </w:tcPr>
          <w:p w:rsidR="006E42F3" w:rsidRPr="00310314" w:rsidRDefault="006E42F3" w:rsidP="00493F4C">
            <w:pPr>
              <w:rPr>
                <w:i/>
              </w:rPr>
            </w:pPr>
            <w:r w:rsidRPr="00310314">
              <w:rPr>
                <w:i/>
              </w:rPr>
              <w:t xml:space="preserve">Utiliser un langage correct </w:t>
            </w:r>
          </w:p>
        </w:tc>
        <w:tc>
          <w:tcPr>
            <w:tcW w:w="284" w:type="dxa"/>
            <w:tcBorders>
              <w:left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</w:tr>
      <w:tr w:rsidR="006E42F3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374" w:type="dxa"/>
            <w:tcBorders>
              <w:right w:val="nil"/>
            </w:tcBorders>
            <w:shd w:val="clear" w:color="auto" w:fill="auto"/>
            <w:vAlign w:val="center"/>
          </w:tcPr>
          <w:p w:rsidR="006E42F3" w:rsidRPr="00310314" w:rsidRDefault="006E42F3" w:rsidP="00493F4C">
            <w:pPr>
              <w:rPr>
                <w:i/>
              </w:rPr>
            </w:pPr>
            <w:r w:rsidRPr="00310314">
              <w:rPr>
                <w:i/>
              </w:rPr>
              <w:t xml:space="preserve">Faire preuve de disponibilité et d’écoute </w:t>
            </w:r>
          </w:p>
        </w:tc>
        <w:tc>
          <w:tcPr>
            <w:tcW w:w="284" w:type="dxa"/>
            <w:tcBorders>
              <w:left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6E42F3" w:rsidRPr="00310314" w:rsidRDefault="006E42F3" w:rsidP="006E42F3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E42F3" w:rsidRPr="00310314" w:rsidRDefault="006E42F3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E42F3" w:rsidRPr="00310314" w:rsidRDefault="006E42F3" w:rsidP="006E42F3"/>
        </w:tc>
      </w:tr>
      <w:tr w:rsidR="00493F4C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493F4C" w:rsidRPr="00310314" w:rsidRDefault="00493F4C" w:rsidP="006E42F3">
            <w:pPr>
              <w:rPr>
                <w:i/>
              </w:rPr>
            </w:pPr>
            <w:r w:rsidRPr="00310314">
              <w:rPr>
                <w:i/>
              </w:rPr>
              <w:t xml:space="preserve">Faire preuve de discrétion et de respect du </w:t>
            </w:r>
            <w:r>
              <w:rPr>
                <w:i/>
              </w:rPr>
              <w:t>s</w:t>
            </w:r>
            <w:r w:rsidRPr="00310314">
              <w:rPr>
                <w:i/>
              </w:rPr>
              <w:t>ecret professionnel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93F4C" w:rsidRPr="00310314" w:rsidRDefault="00493F4C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93F4C" w:rsidRPr="00310314" w:rsidRDefault="00493F4C" w:rsidP="006E42F3"/>
        </w:tc>
      </w:tr>
      <w:tr w:rsidR="00493F4C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493F4C" w:rsidRPr="00310314" w:rsidRDefault="00493F4C" w:rsidP="006E42F3">
            <w:pPr>
              <w:rPr>
                <w:i/>
              </w:rPr>
            </w:pPr>
            <w:r w:rsidRPr="00310314">
              <w:rPr>
                <w:i/>
              </w:rPr>
              <w:t>Faire preuve d’initiatives dans la limite de ses compétences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dashSmallGap" w:sz="4" w:space="0" w:color="auto"/>
            </w:tcBorders>
            <w:vAlign w:val="center"/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93F4C" w:rsidRPr="00310314" w:rsidRDefault="00493F4C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93F4C" w:rsidRPr="00310314" w:rsidRDefault="00493F4C" w:rsidP="006E42F3"/>
        </w:tc>
      </w:tr>
      <w:tr w:rsidR="00493F4C" w:rsidRPr="00310314" w:rsidTr="00172D65">
        <w:trPr>
          <w:gridAfter w:val="1"/>
          <w:wAfter w:w="207" w:type="dxa"/>
          <w:trHeight w:val="340"/>
          <w:jc w:val="center"/>
        </w:trPr>
        <w:tc>
          <w:tcPr>
            <w:tcW w:w="6658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493F4C" w:rsidRPr="00310314" w:rsidRDefault="00493F4C" w:rsidP="006E42F3">
            <w:pPr>
              <w:rPr>
                <w:i/>
              </w:rPr>
            </w:pPr>
            <w:r w:rsidRPr="00310314">
              <w:rPr>
                <w:i/>
              </w:rPr>
              <w:t>Faire preuve de dynamisme et de motivation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</w:tcPr>
          <w:p w:rsidR="00493F4C" w:rsidRPr="00310314" w:rsidRDefault="00493F4C" w:rsidP="006E42F3"/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493F4C" w:rsidRPr="00310314" w:rsidRDefault="00493F4C" w:rsidP="006E42F3"/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493F4C" w:rsidRPr="00310314" w:rsidRDefault="00493F4C" w:rsidP="006E42F3"/>
        </w:tc>
      </w:tr>
    </w:tbl>
    <w:p w:rsidR="00A34690" w:rsidRDefault="00A34690" w:rsidP="006E42F3">
      <w:pPr>
        <w:sectPr w:rsidR="00A34690" w:rsidSect="007A2B3C">
          <w:pgSz w:w="11907" w:h="16840" w:code="9"/>
          <w:pgMar w:top="681" w:right="850" w:bottom="851" w:left="851" w:header="426" w:footer="214" w:gutter="0"/>
          <w:cols w:space="720"/>
          <w:noEndnote/>
        </w:sectPr>
      </w:pPr>
    </w:p>
    <w:p w:rsidR="006E42F3" w:rsidRDefault="00A34690" w:rsidP="00A34690">
      <w:pPr>
        <w:jc w:val="center"/>
        <w:rPr>
          <w:b/>
        </w:rPr>
      </w:pPr>
      <w:r w:rsidRPr="00A34690">
        <w:rPr>
          <w:b/>
        </w:rPr>
        <w:lastRenderedPageBreak/>
        <w:t>GUIDE D’AIDE A L’EVALUATION</w:t>
      </w:r>
    </w:p>
    <w:p w:rsidR="003D1FAD" w:rsidRDefault="003D1FAD" w:rsidP="00A34690">
      <w:pPr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16"/>
        <w:gridCol w:w="7083"/>
      </w:tblGrid>
      <w:tr w:rsidR="006E42F3" w:rsidRPr="007C6DD1" w:rsidTr="003D1FAD">
        <w:trPr>
          <w:trHeight w:val="283"/>
        </w:trPr>
        <w:tc>
          <w:tcPr>
            <w:tcW w:w="2685" w:type="pct"/>
            <w:tcBorders>
              <w:bottom w:val="single" w:sz="12" w:space="0" w:color="4BACC6" w:themeColor="accent5"/>
            </w:tcBorders>
            <w:vAlign w:val="center"/>
          </w:tcPr>
          <w:p w:rsidR="006E42F3" w:rsidRPr="007C6DD1" w:rsidRDefault="006E42F3" w:rsidP="007C6DD1">
            <w:pPr>
              <w:jc w:val="center"/>
              <w:rPr>
                <w:sz w:val="24"/>
              </w:rPr>
            </w:pPr>
            <w:r w:rsidRPr="007C6DD1">
              <w:rPr>
                <w:sz w:val="24"/>
              </w:rPr>
              <w:t>Compétences</w:t>
            </w:r>
          </w:p>
        </w:tc>
        <w:tc>
          <w:tcPr>
            <w:tcW w:w="2315" w:type="pct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6E42F3" w:rsidRPr="007C6DD1" w:rsidRDefault="006E42F3" w:rsidP="007C6DD1">
            <w:pPr>
              <w:jc w:val="center"/>
              <w:rPr>
                <w:sz w:val="24"/>
              </w:rPr>
            </w:pPr>
            <w:r w:rsidRPr="007C6DD1">
              <w:rPr>
                <w:sz w:val="24"/>
              </w:rPr>
              <w:t>Indicateurs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2CDDC" w:themeFill="accent5" w:themeFillTint="99"/>
          </w:tcPr>
          <w:p w:rsidR="006E42F3" w:rsidRPr="007C6DD1" w:rsidRDefault="006E42F3" w:rsidP="006E42F3">
            <w:pPr>
              <w:rPr>
                <w:b/>
                <w:bCs/>
              </w:rPr>
            </w:pPr>
            <w:r w:rsidRPr="007C6DD1">
              <w:rPr>
                <w:b/>
                <w:bCs/>
              </w:rPr>
              <w:t>ACCOMPAGNER LE DEVELOPPEMENT DU JEUNE ENFANT</w:t>
            </w:r>
          </w:p>
          <w:p w:rsidR="006E42F3" w:rsidRPr="007C6DD1" w:rsidRDefault="006E42F3" w:rsidP="006E42F3">
            <w:r w:rsidRPr="007C6DD1">
              <w:rPr>
                <w:bCs/>
              </w:rPr>
              <w:t>Accompagner l’enfant dans ses découvertes et ses apprentissages / prendre soin et accompagner l'enfant dans les activités de la vie quotidienne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T1. Recueillir les informations, s’informer sur les éléments du contexte et de la situation professionnels à prendre en compte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Identifier le cadre de son intervention pour se situer en tant que professionnel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Default="006E42F3" w:rsidP="00A34690">
            <w:r w:rsidRPr="007C6DD1">
              <w:t xml:space="preserve">Identifier et respecter ses obligations règlementaires et contractuelles 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Default="006E42F3" w:rsidP="00A34690">
            <w:r w:rsidRPr="007C6DD1">
              <w:t>Intervenir en respectant les limites de ses compétences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Default="006E42F3" w:rsidP="00A34690">
            <w:r w:rsidRPr="007C6DD1">
              <w:t xml:space="preserve">Identifier les personnes et les lieux ressources </w:t>
            </w:r>
          </w:p>
          <w:p w:rsidR="004F6581" w:rsidRPr="004F6581" w:rsidRDefault="004F6581" w:rsidP="00A34690">
            <w:pPr>
              <w:rPr>
                <w:sz w:val="10"/>
              </w:rPr>
            </w:pPr>
          </w:p>
          <w:p w:rsidR="006E42F3" w:rsidRPr="007C6DD1" w:rsidRDefault="006E42F3" w:rsidP="00A34690">
            <w:r w:rsidRPr="007C6DD1">
              <w:t>Se situer en tant qu’acteur de prévention des risques professionnels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Pr="007C6DD1" w:rsidRDefault="006E42F3" w:rsidP="00A34690">
            <w:r w:rsidRPr="007C6DD1">
              <w:t xml:space="preserve">Présentation du rôle des différents membres de l’établissement, du service, de l’équipe </w:t>
            </w:r>
          </w:p>
          <w:p w:rsidR="006E42F3" w:rsidRPr="007C6DD1" w:rsidRDefault="006E42F3" w:rsidP="00A34690">
            <w:r w:rsidRPr="007C6DD1"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:rsidR="006E42F3" w:rsidRPr="007C6DD1" w:rsidRDefault="006E42F3" w:rsidP="00A34690">
            <w:r w:rsidRPr="007C6DD1">
              <w:t>Recueil d’informations dans le respect de la discrétion, de la réserve et du secret professionnels</w:t>
            </w:r>
          </w:p>
          <w:p w:rsidR="006E42F3" w:rsidRPr="007C6DD1" w:rsidRDefault="006E42F3" w:rsidP="00A34690">
            <w:r w:rsidRPr="007C6DD1">
              <w:t>Sél</w:t>
            </w:r>
            <w:r w:rsidR="007A75B3" w:rsidRPr="007C6DD1">
              <w:t xml:space="preserve">ection pertinente des données, </w:t>
            </w:r>
            <w:r w:rsidRPr="007C6DD1">
              <w:t>informations récentes et diversifiées</w:t>
            </w:r>
          </w:p>
          <w:p w:rsidR="006E42F3" w:rsidRPr="007C6DD1" w:rsidRDefault="006E42F3" w:rsidP="00A34690">
            <w:r w:rsidRPr="007C6DD1">
              <w:t>Vérification de la fiabilité des sources d’information / Repérage des enjeux de la prévention</w:t>
            </w:r>
          </w:p>
          <w:p w:rsidR="006E42F3" w:rsidRPr="007C6DD1" w:rsidRDefault="006E42F3" w:rsidP="00A34690">
            <w:r w:rsidRPr="007C6DD1">
              <w:t>Identification des acteurs de la prévention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Déterminer le degré de développement et d’autonomie de l’enfant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Repérer et identifier les acquis et les aptitudes de l’enfant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Consulter les documents de liaison</w:t>
            </w:r>
            <w:r w:rsidRPr="007C6DD1">
              <w:rPr>
                <w:bCs/>
              </w:rPr>
              <w:t xml:space="preserve"> 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Pr="007C6DD1" w:rsidRDefault="006E42F3" w:rsidP="00A34690">
            <w:r w:rsidRPr="007C6DD1">
              <w:t>Repérage du degré de développeme</w:t>
            </w:r>
            <w:r w:rsidR="007A75B3" w:rsidRPr="007C6DD1">
              <w:t xml:space="preserve">nt et d’autonomie de l’enfant, </w:t>
            </w:r>
            <w:r w:rsidRPr="007C6DD1">
              <w:t>prise en compte de ces éléments pour la mise en œuvre de l’action / Sélection pertinente des données, informations récentes et diversifiées / Prise en compte du contexte de l’activité</w:t>
            </w:r>
          </w:p>
          <w:p w:rsidR="006E42F3" w:rsidRPr="007C6DD1" w:rsidRDefault="006E42F3" w:rsidP="00A34690">
            <w:r w:rsidRPr="007C6DD1">
              <w:t>Traduction et interprétation correctes des instructions règlementaires et des protocoles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Identifier les ressources et les contraintes techniques de son intervention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Repérer le contexte de l’activité : lieu, équipement, matériel, produits disponibles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Exploiter les ressources techniques</w:t>
            </w:r>
            <w:r w:rsidRPr="007C6DD1">
              <w:rPr>
                <w:bCs/>
              </w:rPr>
              <w:t xml:space="preserve"> 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Default="006E42F3" w:rsidP="00A34690">
            <w:r w:rsidRPr="007C6DD1">
              <w:t>Prise en compte du contexte de l’activité</w:t>
            </w:r>
          </w:p>
          <w:p w:rsidR="004F6581" w:rsidRPr="007C6DD1" w:rsidRDefault="004F6581" w:rsidP="00A34690"/>
          <w:p w:rsidR="006E42F3" w:rsidRPr="007C6DD1" w:rsidRDefault="006E42F3" w:rsidP="00A34690">
            <w:r w:rsidRPr="007C6DD1">
              <w:t>Traduction et interprétation correctes des instructions règlementaires et des protocoles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T2. Adopter une posture professionnelle adaptée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Prendre en compte les dimensions éthiques et déontologiques de son intervention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Respecter l’altérité de l’enfant et de sa famille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 xml:space="preserve">Respecter les règles professionnelles applicables au contexte 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Default="006E42F3" w:rsidP="00A34690">
            <w:r w:rsidRPr="007C6DD1">
              <w:t>Absence de jugement</w:t>
            </w:r>
          </w:p>
          <w:p w:rsidR="004F6581" w:rsidRPr="007C6DD1" w:rsidRDefault="004F6581" w:rsidP="00A34690"/>
          <w:p w:rsidR="006E42F3" w:rsidRPr="007C6DD1" w:rsidRDefault="006E42F3" w:rsidP="00A34690">
            <w:r w:rsidRPr="007C6DD1">
              <w:t>Respect de la discrétion, de la réserve et du secret professionnels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Prendre en compte la dimension santé et sécurité au travail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Mettre en place des moyens de prévention d'incidents, d'accidents pour l’enfant</w:t>
            </w:r>
          </w:p>
          <w:p w:rsidR="006E42F3" w:rsidRPr="007C6DD1" w:rsidRDefault="006E42F3" w:rsidP="000D7178">
            <w:pPr>
              <w:numPr>
                <w:ilvl w:val="0"/>
                <w:numId w:val="6"/>
              </w:numPr>
              <w:suppressAutoHyphens/>
              <w:autoSpaceDN w:val="0"/>
              <w:ind w:left="426" w:hanging="142"/>
              <w:textAlignment w:val="baseline"/>
            </w:pPr>
            <w:r w:rsidRPr="007C6DD1">
              <w:t xml:space="preserve">Identifier les risques pour l’enfant </w:t>
            </w:r>
          </w:p>
          <w:p w:rsidR="006E42F3" w:rsidRDefault="00DA0238" w:rsidP="000D7178">
            <w:pPr>
              <w:numPr>
                <w:ilvl w:val="0"/>
                <w:numId w:val="6"/>
              </w:numPr>
              <w:suppressAutoHyphens/>
              <w:autoSpaceDN w:val="0"/>
              <w:ind w:left="426" w:hanging="142"/>
              <w:textAlignment w:val="baseline"/>
            </w:pPr>
            <w:r w:rsidRPr="007C6DD1">
              <w:t>Appliquer</w:t>
            </w:r>
            <w:r w:rsidR="006E42F3" w:rsidRPr="007C6DD1">
              <w:t xml:space="preserve"> les normes de sécurité</w:t>
            </w:r>
          </w:p>
          <w:p w:rsidR="004F6581" w:rsidRPr="004F6581" w:rsidRDefault="004F6581" w:rsidP="004F6581">
            <w:pPr>
              <w:suppressAutoHyphens/>
              <w:autoSpaceDN w:val="0"/>
              <w:ind w:left="426"/>
              <w:textAlignment w:val="baseline"/>
              <w:rPr>
                <w:sz w:val="8"/>
              </w:rPr>
            </w:pPr>
          </w:p>
          <w:p w:rsidR="006E42F3" w:rsidRPr="007C6DD1" w:rsidRDefault="006E42F3" w:rsidP="00A34690">
            <w:r w:rsidRPr="007C6DD1">
              <w:t xml:space="preserve">Mettre en place une démarche de prévention des risques liés à l’activité physique : </w:t>
            </w:r>
          </w:p>
          <w:p w:rsidR="006E42F3" w:rsidRPr="007C6DD1" w:rsidRDefault="00DA0238" w:rsidP="000D7178">
            <w:pPr>
              <w:numPr>
                <w:ilvl w:val="0"/>
                <w:numId w:val="6"/>
              </w:numPr>
              <w:suppressAutoHyphens/>
              <w:autoSpaceDN w:val="0"/>
              <w:ind w:left="426" w:hanging="142"/>
              <w:textAlignment w:val="baseline"/>
            </w:pPr>
            <w:r w:rsidRPr="007C6DD1">
              <w:t>Identifier</w:t>
            </w:r>
            <w:r w:rsidR="006E42F3" w:rsidRPr="007C6DD1">
              <w:t xml:space="preserve"> les risques professionnels et particulièrement ceux liés à l’activité physique</w:t>
            </w:r>
          </w:p>
          <w:p w:rsidR="006E42F3" w:rsidRPr="007C6DD1" w:rsidRDefault="00DA0238" w:rsidP="000D7178">
            <w:pPr>
              <w:numPr>
                <w:ilvl w:val="0"/>
                <w:numId w:val="6"/>
              </w:numPr>
              <w:suppressAutoHyphens/>
              <w:autoSpaceDN w:val="0"/>
              <w:ind w:left="426" w:hanging="142"/>
              <w:textAlignment w:val="baseline"/>
            </w:pPr>
            <w:r w:rsidRPr="007C6DD1">
              <w:t>Observer</w:t>
            </w:r>
            <w:r w:rsidR="006E42F3" w:rsidRPr="007C6DD1">
              <w:t xml:space="preserve"> et analyser la situation de travail afin d’identifier les différentes atteintes à la santé susceptibles d’être encourues</w:t>
            </w:r>
          </w:p>
          <w:p w:rsidR="006E42F3" w:rsidRPr="007C6DD1" w:rsidRDefault="00DA0238" w:rsidP="000D7178">
            <w:pPr>
              <w:numPr>
                <w:ilvl w:val="0"/>
                <w:numId w:val="6"/>
              </w:numPr>
              <w:suppressAutoHyphens/>
              <w:autoSpaceDN w:val="0"/>
              <w:ind w:left="426" w:hanging="142"/>
              <w:textAlignment w:val="baseline"/>
            </w:pPr>
            <w:r w:rsidRPr="007C6DD1">
              <w:t>Participer</w:t>
            </w:r>
            <w:r w:rsidR="006E42F3" w:rsidRPr="007C6DD1">
              <w:t xml:space="preserve"> à la maîtrise du risque en mettant en œuvre des mesures de prévention collectives et individuelles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Pr="007C6DD1" w:rsidRDefault="006E42F3" w:rsidP="00A34690"/>
          <w:p w:rsidR="006E42F3" w:rsidRDefault="006E42F3" w:rsidP="00A34690">
            <w:r w:rsidRPr="007C6DD1">
              <w:t xml:space="preserve">Repérage des dangers, identification des risques pour l’enfant et pour le professionnel </w:t>
            </w:r>
          </w:p>
          <w:p w:rsidR="004F6581" w:rsidRPr="007C6DD1" w:rsidRDefault="004F6581" w:rsidP="00A34690"/>
          <w:p w:rsidR="006E42F3" w:rsidRDefault="006E42F3" w:rsidP="00A34690">
            <w:r w:rsidRPr="007C6DD1">
              <w:t xml:space="preserve">Pertinence des moyens de prévention et de protections  </w:t>
            </w:r>
          </w:p>
          <w:p w:rsidR="004F6581" w:rsidRPr="007C6DD1" w:rsidRDefault="004F6581" w:rsidP="00A34690"/>
          <w:p w:rsidR="006E42F3" w:rsidRDefault="006E42F3" w:rsidP="00A34690">
            <w:r w:rsidRPr="007C6DD1">
              <w:t xml:space="preserve">Respect des normes de sécurité </w:t>
            </w:r>
          </w:p>
          <w:p w:rsidR="004F6581" w:rsidRPr="007C6DD1" w:rsidRDefault="004F6581" w:rsidP="00A34690"/>
          <w:p w:rsidR="006E42F3" w:rsidRPr="007C6DD1" w:rsidRDefault="006E42F3" w:rsidP="00A34690">
            <w:r w:rsidRPr="007C6DD1">
              <w:t>Proposition d’améliorations susceptibles d’éviter ou réduire les risques</w:t>
            </w:r>
          </w:p>
        </w:tc>
      </w:tr>
    </w:tbl>
    <w:p w:rsidR="003D1FAD" w:rsidRDefault="003D1FAD"/>
    <w:tbl>
      <w:tblPr>
        <w:tblStyle w:val="Grilledutableau"/>
        <w:tblW w:w="5007" w:type="pct"/>
        <w:tblInd w:w="-10" w:type="dxa"/>
        <w:tblLook w:val="04A0" w:firstRow="1" w:lastRow="0" w:firstColumn="1" w:lastColumn="0" w:noHBand="0" w:noVBand="1"/>
      </w:tblPr>
      <w:tblGrid>
        <w:gridCol w:w="8216"/>
        <w:gridCol w:w="7084"/>
      </w:tblGrid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 xml:space="preserve">Adopter un regard critique sur sa pratique professionnelle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Evaluer le déroulement et les résultats de ses activités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Expliciter son intervention en présentant les choix effectués 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Proposer et mettre en œuvre des solutions de remédiation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6E42F3" w:rsidRDefault="006E42F3" w:rsidP="00A34690">
            <w:r w:rsidRPr="007C6DD1">
              <w:t>Repérage d’éléments d’observation objectifs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Justification de son intervention en lien avec le contexte, l’enfant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Prise de recul sur ses comportements et ses attitudes 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Réalisme des solutions proposées ou mises en œuvre dans la limite de ses compétences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RC1 : Mettre en œuvre les conditions favorables à l’activité libre et à l’expérimentation dans un contexte donné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 xml:space="preserve">Adapter et aménager un espace favorable à l’activité libre pour l’enfant 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Default="006E42F3" w:rsidP="00A34690">
            <w:r w:rsidRPr="007C6DD1">
              <w:t xml:space="preserve">Installer un espace pour une activité en tenant compte des besoins d’intimité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Préparer les matériels, jeux, locaux destinés aux activités de jeux et de loisirs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Respect des objectifs du projet d’accueil et des consignes données</w:t>
            </w:r>
          </w:p>
          <w:p w:rsidR="006E42F3" w:rsidRPr="007C6DD1" w:rsidRDefault="006E42F3" w:rsidP="00A34690">
            <w:r w:rsidRPr="007C6DD1">
              <w:t>Prise en compte du degré de développement et de l’autonomie de l’enfant</w:t>
            </w:r>
          </w:p>
          <w:p w:rsidR="006E42F3" w:rsidRPr="007C6DD1" w:rsidRDefault="006E42F3" w:rsidP="00A34690">
            <w:r w:rsidRPr="007C6DD1">
              <w:t xml:space="preserve">Prise en compte de la singularité et la créativité de l’enfant  </w:t>
            </w:r>
          </w:p>
          <w:p w:rsidR="006E42F3" w:rsidRPr="007C6DD1" w:rsidRDefault="006E42F3" w:rsidP="00A34690">
            <w:r w:rsidRPr="007C6DD1">
              <w:t>Prise en compte de la présence d’un collectif d’enfants</w:t>
            </w:r>
          </w:p>
          <w:p w:rsidR="006E42F3" w:rsidRPr="007C6DD1" w:rsidRDefault="006E42F3" w:rsidP="00A34690">
            <w:r w:rsidRPr="007C6DD1">
              <w:t xml:space="preserve">Création d’une ambiance adaptée au jeu libre et à l’expérimentation  </w:t>
            </w:r>
          </w:p>
          <w:p w:rsidR="006E42F3" w:rsidRPr="007C6DD1" w:rsidRDefault="006E42F3" w:rsidP="00A34690">
            <w:r w:rsidRPr="007C6DD1">
              <w:t>Choix du mobilier et du matériel / Respect de l’espace et des aires de circulation</w:t>
            </w:r>
          </w:p>
          <w:p w:rsidR="006E42F3" w:rsidRPr="007C6DD1" w:rsidRDefault="006E42F3" w:rsidP="00A34690">
            <w:r w:rsidRPr="007C6DD1">
              <w:t>Réalisation d’éléments simples, décoratifs et fonctionnels sécurisés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RC2. Mettre en œuvre des activités d’éveil en tenant compte de la singularité de l’enfant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Préparer l’activité d’éveil</w:t>
            </w:r>
          </w:p>
          <w:p w:rsidR="004F6581" w:rsidRPr="004F6581" w:rsidRDefault="004F6581" w:rsidP="00A34690">
            <w:pPr>
              <w:rPr>
                <w:sz w:val="10"/>
              </w:rPr>
            </w:pPr>
          </w:p>
          <w:p w:rsidR="006E42F3" w:rsidRDefault="006E42F3" w:rsidP="00A34690">
            <w:r w:rsidRPr="007C6DD1">
              <w:t>Sélectionner des activités ludiques, à l’intérieur ou à l’extérieur du milieu d’accueil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 xml:space="preserve">Préparer les matériaux, matériels et les locaux 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Pertinence de la proposition en tenant compte de l’âge, du degré d’autonom</w:t>
            </w:r>
            <w:r w:rsidR="007A75B3" w:rsidRPr="007C6DD1">
              <w:t xml:space="preserve">ie de l’enfant et du groupe et </w:t>
            </w:r>
            <w:r w:rsidRPr="007C6DD1">
              <w:t>du lieu d’activité / Exploitation des lieux, des équipements, des évènements</w:t>
            </w:r>
          </w:p>
          <w:p w:rsidR="006E42F3" w:rsidRPr="007C6DD1" w:rsidRDefault="006E42F3" w:rsidP="00A34690">
            <w:r w:rsidRPr="007C6DD1">
              <w:t xml:space="preserve">Choix du matériel adapté à l’âge, au degré d’autonomie de l’enfant et/ou du groupe </w:t>
            </w:r>
            <w:r w:rsidR="00DA0238" w:rsidRPr="007C6DD1">
              <w:t>et du</w:t>
            </w:r>
            <w:r w:rsidRPr="007C6DD1">
              <w:t xml:space="preserve"> lieu d’activité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 xml:space="preserve">Animer l’activité d’éveil </w:t>
            </w:r>
          </w:p>
          <w:p w:rsidR="006E42F3" w:rsidRPr="007C6DD1" w:rsidRDefault="006E42F3" w:rsidP="00A34690">
            <w:r w:rsidRPr="007C6DD1">
              <w:t>Favoriser l’adhésion de l’enfant en adoptant une attitude respectueuse et encourageante</w:t>
            </w:r>
          </w:p>
          <w:p w:rsidR="006E42F3" w:rsidRPr="007C6DD1" w:rsidRDefault="006E42F3" w:rsidP="00A34690">
            <w:r w:rsidRPr="007C6DD1">
              <w:t>Solliciter la participation de l’enfant sans le contraindre</w:t>
            </w:r>
          </w:p>
          <w:p w:rsidR="006E42F3" w:rsidRPr="007C6DD1" w:rsidRDefault="006E42F3" w:rsidP="00A34690">
            <w:r w:rsidRPr="007C6DD1">
              <w:t xml:space="preserve">Gérer le groupe d’enfants </w:t>
            </w:r>
          </w:p>
          <w:p w:rsidR="006E42F3" w:rsidRPr="007C6DD1" w:rsidRDefault="007A75B3" w:rsidP="00A34690">
            <w:r w:rsidRPr="007C6DD1">
              <w:t>Interagir avec l’enfant</w:t>
            </w:r>
            <w:r w:rsidR="006E42F3" w:rsidRPr="007C6DD1">
              <w:t xml:space="preserve"> en adoptant une attitude vigilante et soutenante pendant l’activité</w:t>
            </w:r>
          </w:p>
          <w:p w:rsidR="006E42F3" w:rsidRPr="007C6DD1" w:rsidRDefault="006E42F3" w:rsidP="00A34690">
            <w:r w:rsidRPr="007C6DD1">
              <w:t>Remettre en place les espaces et rangement du matériel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Respect de la créativité, de la liberté de choix de l’enfant</w:t>
            </w:r>
          </w:p>
          <w:p w:rsidR="006E42F3" w:rsidRPr="007C6DD1" w:rsidRDefault="006E42F3" w:rsidP="00A34690">
            <w:r w:rsidRPr="007C6DD1">
              <w:t>Formulation claire et adaptée des consignes et des règles de jeu</w:t>
            </w:r>
          </w:p>
          <w:p w:rsidR="006E42F3" w:rsidRPr="007C6DD1" w:rsidRDefault="006E42F3" w:rsidP="00A34690">
            <w:r w:rsidRPr="007C6DD1">
              <w:t>Attitude de soutien sans entrave ni sur incitation</w:t>
            </w:r>
          </w:p>
          <w:p w:rsidR="006E42F3" w:rsidRPr="007C6DD1" w:rsidRDefault="006E42F3" w:rsidP="00A34690">
            <w:r w:rsidRPr="007C6DD1">
              <w:t>Intervention en fonction du déroulement de l’activité</w:t>
            </w:r>
          </w:p>
          <w:p w:rsidR="006E42F3" w:rsidRPr="007C6DD1" w:rsidRDefault="006E42F3" w:rsidP="00A34690">
            <w:r w:rsidRPr="007C6DD1">
              <w:t xml:space="preserve">Rangement du matériel et remise en état des espaces / Signalement du matériel défectueux et manquant 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 xml:space="preserve">RC3. Réaliser des soins du quotidien et accompagner l’enfant dans ses apprentissages 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>Dispenser des soins liés à l’hygiène corporelle et au confort de l’enfant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Dispenser des soins liés à l’alimentation / Dispenser des soins liés à l’élimination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Dispenser des soins liés au sommeil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Repérer les premiers signes d’inconfort relatifs aux besoins physiologiques et réagi</w:t>
            </w:r>
            <w:r w:rsidR="007A75B3" w:rsidRPr="007C6DD1">
              <w:t>r de manière adaptée / Aménager</w:t>
            </w:r>
            <w:r w:rsidRPr="007C6DD1">
              <w:t xml:space="preserve"> et sécuriser l’espace pour la réalisation du soin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 xml:space="preserve">Installer et mobiliser l’enfant en respectant les principes d’ergonomie et de manutention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 xml:space="preserve">Réaliser le soin dans le respect des règles </w:t>
            </w:r>
            <w:r w:rsidR="00DA0238" w:rsidRPr="007C6DD1">
              <w:t>d’hygiène /</w:t>
            </w:r>
            <w:r w:rsidRPr="007C6DD1">
              <w:t xml:space="preserve"> Entretenir et remettre en état l’espace après un soin /Accompagner et encourager dans l’apprentissage de la toilette et de l’habillage, du repas partagé, de la propreté</w:t>
            </w:r>
          </w:p>
        </w:tc>
        <w:tc>
          <w:tcPr>
            <w:tcW w:w="2315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Respect du rythme, du développement physiologique et psycho-affectif de l’enfant</w:t>
            </w:r>
          </w:p>
          <w:p w:rsidR="006E42F3" w:rsidRPr="007C6DD1" w:rsidRDefault="006E42F3" w:rsidP="00A34690">
            <w:r w:rsidRPr="007C6DD1">
              <w:t>Relation privilégiée et sécurisante avec l’enfant / Prise en compte du bien-être de l’enfant</w:t>
            </w:r>
          </w:p>
          <w:p w:rsidR="006E42F3" w:rsidRPr="007C6DD1" w:rsidRDefault="006E42F3" w:rsidP="00A34690">
            <w:r w:rsidRPr="007C6DD1">
              <w:t>Relation favorisant le développement de l’autonomie de l’enfant</w:t>
            </w:r>
          </w:p>
          <w:p w:rsidR="006E42F3" w:rsidRPr="007C6DD1" w:rsidRDefault="006E42F3" w:rsidP="00A34690">
            <w:r w:rsidRPr="007C6DD1">
              <w:t xml:space="preserve">Respect des règles d’hygiène et de sécurité /Respect des normes en vigueur </w:t>
            </w:r>
          </w:p>
          <w:p w:rsidR="006E42F3" w:rsidRPr="007C6DD1" w:rsidRDefault="006E42F3" w:rsidP="00A34690">
            <w:r w:rsidRPr="007C6DD1">
              <w:t>Respec</w:t>
            </w:r>
            <w:r w:rsidR="007A75B3" w:rsidRPr="007C6DD1">
              <w:t>t des habitudes et des attentes</w:t>
            </w:r>
            <w:r w:rsidRPr="007C6DD1">
              <w:t xml:space="preserve"> familiales</w:t>
            </w:r>
          </w:p>
          <w:p w:rsidR="006E42F3" w:rsidRPr="007C6DD1" w:rsidRDefault="006E42F3" w:rsidP="00A34690">
            <w:r w:rsidRPr="007C6DD1">
              <w:t>Respect des protocoles, des fiches techniques</w:t>
            </w:r>
          </w:p>
          <w:p w:rsidR="006E42F3" w:rsidRPr="007C6DD1" w:rsidRDefault="006E42F3" w:rsidP="00A34690">
            <w:r w:rsidRPr="007C6DD1">
              <w:t>Respect de la pudeur de l’enfant</w:t>
            </w:r>
          </w:p>
          <w:p w:rsidR="006E42F3" w:rsidRPr="007C6DD1" w:rsidRDefault="006E42F3" w:rsidP="00A34690">
            <w:r w:rsidRPr="007C6DD1">
              <w:t>Adaptation des gestes aux capacités et aux besoins de l’enfant </w:t>
            </w:r>
          </w:p>
          <w:p w:rsidR="006E42F3" w:rsidRPr="007C6DD1" w:rsidRDefault="006E42F3" w:rsidP="00A34690">
            <w:r w:rsidRPr="007C6DD1">
              <w:t>Attitude favorisant</w:t>
            </w:r>
            <w:r w:rsidR="007A75B3" w:rsidRPr="007C6DD1">
              <w:t xml:space="preserve"> la découverte progressive des </w:t>
            </w:r>
            <w:r w:rsidRPr="007C6DD1">
              <w:t>aliments</w:t>
            </w:r>
          </w:p>
          <w:p w:rsidR="006E42F3" w:rsidRPr="007C6DD1" w:rsidRDefault="006E42F3" w:rsidP="00A34690">
            <w:r w:rsidRPr="007C6DD1">
              <w:t>Respect des rituels d’endormissement de l’enfant</w:t>
            </w:r>
          </w:p>
        </w:tc>
      </w:tr>
    </w:tbl>
    <w:p w:rsidR="003D1FAD" w:rsidRDefault="003D1FAD"/>
    <w:tbl>
      <w:tblPr>
        <w:tblStyle w:val="Grilledutableau"/>
        <w:tblW w:w="5007" w:type="pct"/>
        <w:tblInd w:w="-10" w:type="dxa"/>
        <w:tblLook w:val="04A0" w:firstRow="1" w:lastRow="0" w:firstColumn="1" w:lastColumn="0" w:noHBand="0" w:noVBand="1"/>
      </w:tblPr>
      <w:tblGrid>
        <w:gridCol w:w="7932"/>
        <w:gridCol w:w="7368"/>
      </w:tblGrid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lastRenderedPageBreak/>
              <w:t>RC4. Appliquer les protocoles liés à la santé de l’enfant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Default="006E42F3" w:rsidP="00A34690">
            <w:r w:rsidRPr="007C6DD1">
              <w:t xml:space="preserve">Repérer des signes d’altération de la santé et du comportement : maladie, malaise, maltraitance 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Identifier les signes d’urgence, des signes d’alerte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Default="006E42F3" w:rsidP="00A34690">
            <w:r w:rsidRPr="007C6DD1">
              <w:t>Repérer les signes physiques ou psychosomatiques, les changements de comportement susceptibles d’évoquer un mal-être, une maltraitance</w:t>
            </w:r>
          </w:p>
          <w:p w:rsidR="004F6581" w:rsidRPr="004F6581" w:rsidRDefault="004F6581" w:rsidP="00A34690">
            <w:pPr>
              <w:rPr>
                <w:sz w:val="8"/>
              </w:rPr>
            </w:pPr>
          </w:p>
          <w:p w:rsidR="006E42F3" w:rsidRPr="007C6DD1" w:rsidRDefault="006E42F3" w:rsidP="00A34690">
            <w:r w:rsidRPr="007C6DD1">
              <w:t>Transmettre les éléments observés</w:t>
            </w:r>
          </w:p>
        </w:tc>
        <w:tc>
          <w:tcPr>
            <w:tcW w:w="2408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Partage des observations avec l’équipe ou le service concerné</w:t>
            </w:r>
          </w:p>
          <w:p w:rsidR="006E42F3" w:rsidRPr="007C6DD1" w:rsidRDefault="006E42F3" w:rsidP="00A34690">
            <w:r w:rsidRPr="007C6DD1">
              <w:t>Fidélité de la transmission des éléments observés</w:t>
            </w:r>
          </w:p>
          <w:p w:rsidR="006E42F3" w:rsidRPr="007C6DD1" w:rsidRDefault="006E42F3" w:rsidP="00A34690">
            <w:r w:rsidRPr="007C6DD1">
              <w:t>Respect des règles éthiques et du protocole mis en place par la structure d’accueil, par la collectivité territoriale (s’il existe)</w:t>
            </w:r>
          </w:p>
          <w:p w:rsidR="006E42F3" w:rsidRPr="007C6DD1" w:rsidRDefault="006E42F3" w:rsidP="00A34690">
            <w:r w:rsidRPr="007C6DD1">
              <w:t>Transmission des informations préoccupantes aux personnes compétentes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Participer à l’application des protocoles d’urgence (RC4)</w:t>
            </w:r>
          </w:p>
          <w:p w:rsidR="006E42F3" w:rsidRPr="007C6DD1" w:rsidRDefault="007A75B3" w:rsidP="00A34690">
            <w:r w:rsidRPr="007C6DD1">
              <w:t xml:space="preserve">Réaliser </w:t>
            </w:r>
            <w:r w:rsidR="006E42F3" w:rsidRPr="007C6DD1">
              <w:t>les gestes de premiers secours : PSC1 ou SST</w:t>
            </w:r>
          </w:p>
          <w:p w:rsidR="006E42F3" w:rsidRPr="007C6DD1" w:rsidRDefault="006E42F3" w:rsidP="00A34690">
            <w:r w:rsidRPr="007C6DD1">
              <w:t>Transmettre les informations aux parents et personnes habilitées</w:t>
            </w:r>
          </w:p>
        </w:tc>
        <w:tc>
          <w:tcPr>
            <w:tcW w:w="2408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Réaction adaptée à la situation en tenant compte du degré d’urgence et des limites de compétences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948A54" w:themeColor="background2" w:themeShade="80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Participer à l’application du protocole d’accueil individualisé (PAI)</w:t>
            </w:r>
          </w:p>
          <w:p w:rsidR="006E42F3" w:rsidRPr="007C6DD1" w:rsidRDefault="006E42F3" w:rsidP="00A34690">
            <w:r w:rsidRPr="007C6DD1">
              <w:t>Prendre connaissance des adaptations à apporter dans la prise en charge de l’enfant notamment l’enfant en situation de handicap</w:t>
            </w:r>
          </w:p>
          <w:p w:rsidR="006E42F3" w:rsidRPr="007C6DD1" w:rsidRDefault="006E42F3" w:rsidP="00A34690">
            <w:r w:rsidRPr="007C6DD1">
              <w:t>Vérifier dans le cadre de son intervention l’adéquation des conditions d’accueil et des mesures mentionnées dans le PAI</w:t>
            </w:r>
          </w:p>
        </w:tc>
        <w:tc>
          <w:tcPr>
            <w:tcW w:w="2408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948A54" w:themeColor="background2" w:themeShade="80"/>
              <w:right w:val="single" w:sz="12" w:space="0" w:color="4BACC6" w:themeColor="accent5"/>
            </w:tcBorders>
            <w:vAlign w:val="center"/>
          </w:tcPr>
          <w:p w:rsidR="006E42F3" w:rsidRPr="007C6DD1" w:rsidRDefault="006E42F3" w:rsidP="00A34690">
            <w:r w:rsidRPr="007C6DD1">
              <w:t>Respect du PAI</w:t>
            </w:r>
          </w:p>
          <w:p w:rsidR="006E42F3" w:rsidRPr="007C6DD1" w:rsidRDefault="006E42F3" w:rsidP="00A34690">
            <w:r w:rsidRPr="007C6DD1">
              <w:t>Transmission aux personnes habilitées du non-respect du PAI</w:t>
            </w:r>
          </w:p>
        </w:tc>
      </w:tr>
    </w:tbl>
    <w:p w:rsidR="003D1FAD" w:rsidRDefault="003D1FAD"/>
    <w:tbl>
      <w:tblPr>
        <w:tblStyle w:val="Grilledutableau"/>
        <w:tblW w:w="5007" w:type="pct"/>
        <w:tblInd w:w="-10" w:type="dxa"/>
        <w:tblLook w:val="04A0" w:firstRow="1" w:lastRow="0" w:firstColumn="1" w:lastColumn="0" w:noHBand="0" w:noVBand="1"/>
      </w:tblPr>
      <w:tblGrid>
        <w:gridCol w:w="7932"/>
        <w:gridCol w:w="7368"/>
      </w:tblGrid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DDD9C3" w:themeFill="background2" w:themeFillShade="E6"/>
          </w:tcPr>
          <w:p w:rsidR="006E42F3" w:rsidRPr="007C6DD1" w:rsidRDefault="006E42F3" w:rsidP="006E42F3">
            <w:pPr>
              <w:rPr>
                <w:b/>
                <w:bCs/>
              </w:rPr>
            </w:pPr>
            <w:r w:rsidRPr="007C6DD1">
              <w:rPr>
                <w:b/>
                <w:bCs/>
              </w:rPr>
              <w:t>EXERCER SON ACTIVITE EN ACCUEIL COLLECTIF</w:t>
            </w:r>
          </w:p>
          <w:p w:rsidR="006E42F3" w:rsidRPr="007C6DD1" w:rsidRDefault="006E42F3" w:rsidP="006E42F3">
            <w:r w:rsidRPr="007C6DD1">
              <w:rPr>
                <w:bCs/>
              </w:rPr>
              <w:t>Inscrire son action dans le réseau des relations enfant-parents-professionnels / exercer son activité en Ecole maternelle, en EAJE et en ACM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T3 : Établir une relation privilégiée et sécurisante avec l’enfant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Default="006E42F3" w:rsidP="00DA0238">
            <w:r w:rsidRPr="007C6DD1">
              <w:t xml:space="preserve">Communiquer avec l’enfant de manière appropriée, participer à l’acquisition du langage </w:t>
            </w:r>
          </w:p>
          <w:p w:rsidR="00DA0238" w:rsidRPr="00DA0238" w:rsidRDefault="00DA0238" w:rsidP="00DA0238">
            <w:pPr>
              <w:rPr>
                <w:sz w:val="6"/>
              </w:rPr>
            </w:pPr>
          </w:p>
          <w:p w:rsidR="006E42F3" w:rsidRPr="007C6DD1" w:rsidRDefault="006E42F3" w:rsidP="004F6581">
            <w:pPr>
              <w:spacing w:line="276" w:lineRule="auto"/>
            </w:pPr>
            <w:r w:rsidRPr="007C6DD1">
              <w:t>Écouter l’enfant /Faire exprimer les besoins et les attentes de l’enfant</w:t>
            </w:r>
          </w:p>
          <w:p w:rsidR="006E42F3" w:rsidRDefault="006E42F3" w:rsidP="004F6581">
            <w:r w:rsidRPr="007C6DD1">
              <w:t>Expliquer à l’enfant les évènements et les décisions qui peuvent avoir une influence sur lui</w:t>
            </w:r>
          </w:p>
          <w:p w:rsidR="004F6581" w:rsidRPr="00DA0238" w:rsidRDefault="004F6581" w:rsidP="004F6581">
            <w:pPr>
              <w:rPr>
                <w:sz w:val="4"/>
              </w:rPr>
            </w:pPr>
          </w:p>
          <w:p w:rsidR="006E42F3" w:rsidRDefault="006E42F3" w:rsidP="004F6581">
            <w:r w:rsidRPr="007C6DD1">
              <w:t>Susciter ou répondre à un processus d’interactions non-verbales et verbales</w:t>
            </w:r>
          </w:p>
          <w:p w:rsidR="004F6581" w:rsidRPr="00DA0238" w:rsidRDefault="004F6581" w:rsidP="004F6581">
            <w:pPr>
              <w:rPr>
                <w:sz w:val="4"/>
              </w:rPr>
            </w:pPr>
          </w:p>
          <w:p w:rsidR="006E42F3" w:rsidRDefault="006E42F3" w:rsidP="004F6581">
            <w:r w:rsidRPr="007C6DD1">
              <w:t xml:space="preserve">Etablir des repères verbaux et non verbaux permettant la sécurisation de l’enfant </w:t>
            </w:r>
          </w:p>
          <w:p w:rsidR="004F6581" w:rsidRPr="00DA0238" w:rsidRDefault="004F6581" w:rsidP="004F6581">
            <w:pPr>
              <w:rPr>
                <w:sz w:val="6"/>
              </w:rPr>
            </w:pPr>
          </w:p>
          <w:p w:rsidR="006E42F3" w:rsidRPr="007C6DD1" w:rsidRDefault="006E42F3" w:rsidP="004F6581">
            <w:r w:rsidRPr="007C6DD1">
              <w:t>Mettre en œuvre des techniques de portage et de mobilisation qui rassurent l’enfant</w:t>
            </w:r>
          </w:p>
        </w:tc>
        <w:tc>
          <w:tcPr>
            <w:tcW w:w="2408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auto"/>
            <w:vAlign w:val="center"/>
          </w:tcPr>
          <w:p w:rsidR="006E42F3" w:rsidRPr="007C6DD1" w:rsidRDefault="006E42F3" w:rsidP="004F6581">
            <w:pPr>
              <w:spacing w:line="360" w:lineRule="auto"/>
            </w:pPr>
            <w:r w:rsidRPr="007C6DD1">
              <w:t>Intervention et attitude adaptée pour amener l’enfant à participer au soin et à l’activité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Utilisation d’un vocabulaire suscitant l’acquisition du langage</w:t>
            </w:r>
          </w:p>
          <w:p w:rsidR="006E42F3" w:rsidRPr="007C6DD1" w:rsidRDefault="006E42F3" w:rsidP="004F6581">
            <w:r w:rsidRPr="007C6DD1">
              <w:t>Adaptation du mode de relation à la situation de l’enfant : portage, toucher, contact visuel ou parole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T4 - Coopérer avec l’ensemble des acteurs concernés dans un but de cohérence, d’adaptation et de continuité de l’accompagnement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DA0238">
            <w:r w:rsidRPr="007C6DD1">
              <w:t>Adapter sa communication avec la famille en fonction du projet du lieu d’accueil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Crée</w:t>
            </w:r>
            <w:r w:rsidR="007A75B3" w:rsidRPr="007C6DD1">
              <w:t xml:space="preserve">r une situation d’échange avec </w:t>
            </w:r>
            <w:r w:rsidRPr="007C6DD1">
              <w:t xml:space="preserve">la famille  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Favoriser le dialogue, l’expression, la coopération de la famille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 xml:space="preserve">Favoriser les échanges entre les familles 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 xml:space="preserve">Adopter une attitude bienveillante, rassurante et respectueuse de la famille  </w:t>
            </w:r>
          </w:p>
        </w:tc>
        <w:tc>
          <w:tcPr>
            <w:tcW w:w="2408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auto"/>
            <w:vAlign w:val="center"/>
          </w:tcPr>
          <w:p w:rsidR="006E42F3" w:rsidRPr="007C6DD1" w:rsidRDefault="006E42F3" w:rsidP="004F6581">
            <w:pPr>
              <w:spacing w:line="360" w:lineRule="auto"/>
            </w:pPr>
            <w:r w:rsidRPr="007C6DD1">
              <w:t>Respect des règles déontologiques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Qualité de l’écoute, du questionnement, de la reformulation</w:t>
            </w:r>
          </w:p>
        </w:tc>
      </w:tr>
      <w:tr w:rsidR="006E42F3" w:rsidRPr="007C6DD1" w:rsidTr="003D1FAD">
        <w:trPr>
          <w:trHeight w:val="20"/>
        </w:trPr>
        <w:tc>
          <w:tcPr>
            <w:tcW w:w="2592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Inscrire son travail au sein d’une équipe pluri professionnelle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Discerner les informations à transmettre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 xml:space="preserve">Transmettre et rendre compte de ses observations et de ses interventions  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Participer à une réunion de travail</w:t>
            </w:r>
          </w:p>
        </w:tc>
        <w:tc>
          <w:tcPr>
            <w:tcW w:w="2408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auto"/>
            <w:vAlign w:val="center"/>
          </w:tcPr>
          <w:p w:rsidR="006E42F3" w:rsidRPr="007C6DD1" w:rsidRDefault="006E42F3" w:rsidP="00A34690">
            <w:r w:rsidRPr="007C6DD1">
              <w:t>Respect des règles déontologiques / Transmission de messages pertinents aux membres de l’équipe /Utilisation appropriée d’outils de communication</w:t>
            </w:r>
          </w:p>
          <w:p w:rsidR="006E42F3" w:rsidRPr="007C6DD1" w:rsidRDefault="006E42F3" w:rsidP="00A34690">
            <w:r w:rsidRPr="007C6DD1">
              <w:t>Utilisation d’un langage et d’un vocabulaire professionnels</w:t>
            </w:r>
          </w:p>
          <w:p w:rsidR="006E42F3" w:rsidRPr="007C6DD1" w:rsidRDefault="006E42F3" w:rsidP="00A34690">
            <w:r w:rsidRPr="007C6DD1">
              <w:t>Formulation claire d’un problème à résoudre, d’une information à communiquer</w:t>
            </w:r>
          </w:p>
        </w:tc>
      </w:tr>
    </w:tbl>
    <w:p w:rsidR="003D1FAD" w:rsidRDefault="003D1FAD"/>
    <w:p w:rsidR="003D1FAD" w:rsidRDefault="003D1FAD"/>
    <w:tbl>
      <w:tblPr>
        <w:tblStyle w:val="Grilledutableau"/>
        <w:tblW w:w="5007" w:type="pct"/>
        <w:tblInd w:w="-10" w:type="dxa"/>
        <w:tblLook w:val="04A0" w:firstRow="1" w:lastRow="0" w:firstColumn="1" w:lastColumn="0" w:noHBand="0" w:noVBand="1"/>
      </w:tblPr>
      <w:tblGrid>
        <w:gridCol w:w="8216"/>
        <w:gridCol w:w="7084"/>
      </w:tblGrid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lastRenderedPageBreak/>
              <w:t>RS1 - Assurer une assistance pédagogique au personnel enseignant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Installer et remettre en état un espace destiné à une activité pédagogique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Participer à la réalisation d’une activité pédagogique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Identifier les informations utiles à l’activité pédagogique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Mettre en place un espace favorable au bon déroulement de l’activité en lien avec les préconisations de l’enseignant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Préparer et installer les supports pédagogiques prévus par l’enseignant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Animer et surveiller un atelier sous la responsabilité de l’enseignant et en sa présence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Remettre en état les lieux après une activité pédagogique</w:t>
            </w:r>
          </w:p>
        </w:tc>
        <w:tc>
          <w:tcPr>
            <w:tcW w:w="231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A34690">
            <w:r w:rsidRPr="007C6DD1">
              <w:t xml:space="preserve">Respect du projet pédagogique de l’enseignant </w:t>
            </w:r>
          </w:p>
          <w:p w:rsidR="006E42F3" w:rsidRPr="007C6DD1" w:rsidRDefault="006E42F3" w:rsidP="00A34690">
            <w:r w:rsidRPr="007C6DD1">
              <w:t>Aménagement de l’espace adapté à l’activité proposée et aux contraintes imposées par les locaux en lien avec les préconisations de l’enseignant</w:t>
            </w:r>
          </w:p>
          <w:p w:rsidR="006E42F3" w:rsidRPr="007C6DD1" w:rsidRDefault="006E42F3" w:rsidP="00A34690">
            <w:r w:rsidRPr="007C6DD1">
              <w:t>Rangement rationnel et conforme aux règles d'hygiène et de sécurité</w:t>
            </w:r>
          </w:p>
          <w:p w:rsidR="006E42F3" w:rsidRPr="007C6DD1" w:rsidRDefault="006E42F3" w:rsidP="00A34690">
            <w:r w:rsidRPr="007C6DD1">
              <w:t>Respect des principes de base lors des manutentions d’objets (PRAP)</w:t>
            </w:r>
          </w:p>
          <w:p w:rsidR="006E42F3" w:rsidRPr="007C6DD1" w:rsidRDefault="006E42F3" w:rsidP="00A34690">
            <w:r w:rsidRPr="007C6DD1">
              <w:t>Respect des règles de vie de classe</w:t>
            </w:r>
          </w:p>
          <w:p w:rsidR="006E42F3" w:rsidRPr="007C6DD1" w:rsidRDefault="006E42F3" w:rsidP="00A34690">
            <w:r w:rsidRPr="007C6DD1">
              <w:t xml:space="preserve">Qualité des productions réalisées par les professionnels </w:t>
            </w:r>
          </w:p>
          <w:p w:rsidR="006E42F3" w:rsidRPr="007C6DD1" w:rsidRDefault="006E42F3" w:rsidP="00A34690">
            <w:r w:rsidRPr="007C6DD1">
              <w:t>Respect des procédures</w:t>
            </w:r>
          </w:p>
          <w:p w:rsidR="006E42F3" w:rsidRPr="007C6DD1" w:rsidRDefault="006E42F3" w:rsidP="00A34690">
            <w:r w:rsidRPr="007C6DD1">
              <w:t>Vérification de la qualité du résultat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Participer à la sécurisation des récréations et des sorties pédagogiques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Identifier les dangers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Inciter les enfants à respecter les règles de sécurité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Appliquer la règlementation spécifique aux sorties scolaires et aux récréations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Signaler les incidents</w:t>
            </w:r>
          </w:p>
        </w:tc>
        <w:tc>
          <w:tcPr>
            <w:tcW w:w="231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360" w:lineRule="auto"/>
            </w:pPr>
            <w:r w:rsidRPr="007C6DD1">
              <w:t>Respect des consignes de sécurité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Respect du projet pédagogique de l’enseignant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Respect de la règlementation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Réaction adaptée à la situation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Communication adaptée avec les autres accompagnateurs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RS2 - Assurer des activités de remise en état des matériels et locaux en école maternelle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76923C" w:themeColor="accent3" w:themeShade="BF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Mettre en œuvre les techniques de dépoussiérage, lavage, séchage et de décontamination des locaux collectifs et des équipements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Participer à l’entretien des locaux pendant les vacances scolaires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Réaliser le dépoussiérage, le nettoyage et le bionettoyage des locaux et des sanitaires dans le respect des protocoles / Remettre en état après utilisation et ranger les matériels d’entretien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Ranger les espaces de vie collective et contribuer à leur mise en valeur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Assurer la collecte, le tri et l’évacuation des déchets</w:t>
            </w:r>
          </w:p>
        </w:tc>
        <w:tc>
          <w:tcPr>
            <w:tcW w:w="2315" w:type="pc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76923C" w:themeColor="accent3" w:themeShade="BF"/>
              <w:right w:val="single" w:sz="12" w:space="0" w:color="948A54" w:themeColor="background2" w:themeShade="80"/>
            </w:tcBorders>
            <w:vAlign w:val="center"/>
          </w:tcPr>
          <w:p w:rsidR="006E42F3" w:rsidRPr="007C6DD1" w:rsidRDefault="006E42F3" w:rsidP="004F6581">
            <w:pPr>
              <w:spacing w:line="360" w:lineRule="auto"/>
            </w:pPr>
            <w:r w:rsidRPr="007C6DD1">
              <w:t>Respect de la fréquence des opérations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Choix correct du matériel, des produits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Respect des protocoles</w:t>
            </w:r>
          </w:p>
          <w:p w:rsidR="006E42F3" w:rsidRPr="007C6DD1" w:rsidRDefault="006E42F3" w:rsidP="004F6581">
            <w:pPr>
              <w:spacing w:line="360" w:lineRule="auto"/>
            </w:pPr>
            <w:r w:rsidRPr="007C6DD1">
              <w:t>Respect des règles d’hygiène, de sécurité, d'ergonomie, d'économie</w:t>
            </w:r>
          </w:p>
          <w:p w:rsidR="006E42F3" w:rsidRPr="007C6DD1" w:rsidRDefault="006E42F3" w:rsidP="004F6581">
            <w:pPr>
              <w:spacing w:line="360" w:lineRule="auto"/>
              <w:rPr>
                <w:i/>
              </w:rPr>
            </w:pPr>
            <w:r w:rsidRPr="007C6DD1">
              <w:t>Qualité du résultat</w:t>
            </w:r>
          </w:p>
        </w:tc>
      </w:tr>
      <w:tr w:rsidR="006E42F3" w:rsidRPr="007C6DD1" w:rsidTr="003D1FA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6E42F3" w:rsidRPr="007C6DD1" w:rsidRDefault="006E42F3" w:rsidP="006E42F3">
            <w:bookmarkStart w:id="0" w:name="_GoBack"/>
            <w:bookmarkEnd w:id="0"/>
            <w:r w:rsidRPr="007C6DD1">
              <w:rPr>
                <w:b/>
                <w:bCs/>
              </w:rPr>
              <w:t>EXERCER SON ACTIVITE EN ACCUEIL INDIVIDUEL</w:t>
            </w:r>
          </w:p>
          <w:p w:rsidR="006E42F3" w:rsidRPr="007C6DD1" w:rsidRDefault="006E42F3" w:rsidP="006E42F3">
            <w:r w:rsidRPr="007C6DD1">
              <w:rPr>
                <w:bCs/>
              </w:rPr>
              <w:t>Exercer son activité à son domicile, celui des parents ou en maison d’assistants maternels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T5 - Organiser son action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Elaborer le plan de travail, planifier ses activités de travail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S’adapter à une situation imprévue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Déterminer les priorités / Etablir une chronologie de ses activités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Réorganiser son activité ou celle des enfants en fonction de nouvelles contraintes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Appliquer les protocoles d’urgence</w:t>
            </w:r>
          </w:p>
        </w:tc>
        <w:tc>
          <w:tcPr>
            <w:tcW w:w="2315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Prise en compte du degré de développement et d’autonomie de l’enfant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 xml:space="preserve">Prise en compte des ressources et des contraintes  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Lecture d’un planning d’activités /Mise en place d’une organisation prenant en compte les nouvelles priorités /Respect des procédures d’information des responsables de l’enfant, de la structure, du service /Prise d’initiative dans la limite de ses compétences</w:t>
            </w:r>
          </w:p>
        </w:tc>
      </w:tr>
      <w:tr w:rsidR="006E42F3" w:rsidRPr="007C6DD1" w:rsidTr="003D1FAD">
        <w:trPr>
          <w:trHeight w:val="20"/>
        </w:trPr>
        <w:tc>
          <w:tcPr>
            <w:tcW w:w="2685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Suivre l’état des stocks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Tenir à jour l’état de stocks de matériel et de produits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 xml:space="preserve">Signaler les besoins et leur évolution </w:t>
            </w:r>
          </w:p>
        </w:tc>
        <w:tc>
          <w:tcPr>
            <w:tcW w:w="2315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Suivi de l’état des stocks adaptés au fonctionnement du lieu d’intervention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Estimation réaliste des volumes et de la rotation des stocks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Transmission d’une appréciation qualitative et signalement des anomalies</w:t>
            </w:r>
          </w:p>
        </w:tc>
      </w:tr>
    </w:tbl>
    <w:p w:rsidR="003D1FAD" w:rsidRDefault="003D1FAD"/>
    <w:tbl>
      <w:tblPr>
        <w:tblStyle w:val="Grilledutableau"/>
        <w:tblW w:w="5007" w:type="pct"/>
        <w:tblInd w:w="-10" w:type="dxa"/>
        <w:tblLook w:val="04A0" w:firstRow="1" w:lastRow="0" w:firstColumn="1" w:lastColumn="0" w:noHBand="0" w:noVBand="1"/>
      </w:tblPr>
      <w:tblGrid>
        <w:gridCol w:w="7365"/>
        <w:gridCol w:w="7935"/>
      </w:tblGrid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lastRenderedPageBreak/>
              <w:t xml:space="preserve">RS3 - Négocier le cadre de l’accueil </w:t>
            </w:r>
          </w:p>
        </w:tc>
      </w:tr>
      <w:tr w:rsidR="006E42F3" w:rsidRPr="007C6DD1" w:rsidTr="003D1FAD">
        <w:trPr>
          <w:trHeight w:val="20"/>
        </w:trPr>
        <w:tc>
          <w:tcPr>
            <w:tcW w:w="2407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A34690">
            <w:r w:rsidRPr="007C6DD1">
              <w:t>Identifier les attentes des parents </w:t>
            </w:r>
          </w:p>
          <w:p w:rsidR="006E42F3" w:rsidRPr="007C6DD1" w:rsidRDefault="006E42F3" w:rsidP="00A34690">
            <w:r w:rsidRPr="007C6DD1">
              <w:t>Présenter le projet d’accueil</w:t>
            </w:r>
          </w:p>
          <w:p w:rsidR="006E42F3" w:rsidRPr="007C6DD1" w:rsidRDefault="006E42F3" w:rsidP="00A34690">
            <w:r w:rsidRPr="007C6DD1">
              <w:t>Elaborer le cadre organisationnel et conventionnel de l’accueil</w:t>
            </w:r>
          </w:p>
          <w:p w:rsidR="006E42F3" w:rsidRPr="007C6DD1" w:rsidRDefault="006E42F3" w:rsidP="00A34690">
            <w:r w:rsidRPr="007C6DD1">
              <w:t xml:space="preserve">Echanger sur les habitudes de l’enfant : repos, jeux et sorties, alimentation, changes et acquisition de la propreté / Echanger sur les choix éducatifs  </w:t>
            </w:r>
          </w:p>
          <w:p w:rsidR="006E42F3" w:rsidRPr="007C6DD1" w:rsidRDefault="006E42F3" w:rsidP="00A34690">
            <w:r w:rsidRPr="007C6DD1">
              <w:t xml:space="preserve">Présenter les activités envisagées / Présenter les ressources mobilisables : logement, équipement, matériel de puériculture, lieux ressources… </w:t>
            </w:r>
          </w:p>
          <w:p w:rsidR="006E42F3" w:rsidRPr="007C6DD1" w:rsidRDefault="006E42F3" w:rsidP="00A34690">
            <w:r w:rsidRPr="007C6DD1">
              <w:t>Adapter le projet d’accueil / Formali</w:t>
            </w:r>
            <w:r w:rsidR="007A75B3" w:rsidRPr="007C6DD1">
              <w:t xml:space="preserve">ser le contrat de travail avec </w:t>
            </w:r>
            <w:r w:rsidRPr="007C6DD1">
              <w:t>les parents employeurs</w:t>
            </w:r>
          </w:p>
          <w:p w:rsidR="006E42F3" w:rsidRPr="007C6DD1" w:rsidRDefault="006E42F3" w:rsidP="00A34690">
            <w:r w:rsidRPr="007C6DD1">
              <w:t>Elaborer un planning d’accueil mensuel prévisionnel et réel</w:t>
            </w:r>
          </w:p>
        </w:tc>
        <w:tc>
          <w:tcPr>
            <w:tcW w:w="2593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A34690">
            <w:r w:rsidRPr="007C6DD1">
              <w:t>Prise en compte des vœux éducatifs des parents</w:t>
            </w:r>
          </w:p>
          <w:p w:rsidR="006E42F3" w:rsidRPr="007C6DD1" w:rsidRDefault="006E42F3" w:rsidP="00A34690">
            <w:r w:rsidRPr="007C6DD1">
              <w:t>Projet d’accueil adapté à l’enfant</w:t>
            </w:r>
          </w:p>
          <w:p w:rsidR="006E42F3" w:rsidRPr="007C6DD1" w:rsidRDefault="006E42F3" w:rsidP="00A34690">
            <w:r w:rsidRPr="007C6DD1">
              <w:t>Respect du dispositif de l’agrément de l’assistant maternel (cadre réglementaire et conventionnel)</w:t>
            </w:r>
          </w:p>
          <w:p w:rsidR="006E42F3" w:rsidRPr="007C6DD1" w:rsidRDefault="007A75B3" w:rsidP="00A34690">
            <w:r w:rsidRPr="007C6DD1">
              <w:t xml:space="preserve">Respect des termes des </w:t>
            </w:r>
            <w:r w:rsidR="006E42F3" w:rsidRPr="007C6DD1">
              <w:t>conventions collect</w:t>
            </w:r>
            <w:r w:rsidRPr="007C6DD1">
              <w:t>ives</w:t>
            </w:r>
            <w:r w:rsidR="006E42F3" w:rsidRPr="007C6DD1">
              <w:t xml:space="preserve"> nationales de travail des assistants maternels du particulier employeur ou des salariés du particulier employeur</w:t>
            </w:r>
          </w:p>
          <w:p w:rsidR="006E42F3" w:rsidRPr="007C6DD1" w:rsidRDefault="006E42F3" w:rsidP="00A34690">
            <w:r w:rsidRPr="007C6DD1">
              <w:t>Respect des limites entre vie privée et vie professionnelle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E42F3" w:rsidRPr="007C6DD1" w:rsidRDefault="006E42F3" w:rsidP="006E42F3">
            <w:pPr>
              <w:rPr>
                <w:b/>
                <w:i/>
              </w:rPr>
            </w:pPr>
            <w:r w:rsidRPr="007C6DD1">
              <w:rPr>
                <w:b/>
              </w:rPr>
              <w:t>RS4 - Assurer les opérations d’entretien du logement et des espaces réservés à l’enfant</w:t>
            </w:r>
          </w:p>
        </w:tc>
      </w:tr>
      <w:tr w:rsidR="006E42F3" w:rsidRPr="007C6DD1" w:rsidTr="003D1FAD">
        <w:trPr>
          <w:trHeight w:val="20"/>
        </w:trPr>
        <w:tc>
          <w:tcPr>
            <w:tcW w:w="2407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E42F3" w:rsidRPr="007C6DD1" w:rsidRDefault="007A75B3" w:rsidP="006E42F3">
            <w:r w:rsidRPr="007C6DD1">
              <w:t xml:space="preserve">Mettre en œuvre </w:t>
            </w:r>
            <w:r w:rsidR="006E42F3" w:rsidRPr="007C6DD1">
              <w:t>le</w:t>
            </w:r>
            <w:r w:rsidRPr="007C6DD1">
              <w:t xml:space="preserve">s techniques de dépoussiérage, </w:t>
            </w:r>
            <w:r w:rsidR="006E42F3" w:rsidRPr="007C6DD1">
              <w:t>nettoyage, bionettoyage, séchage des espaces et équipements réservés à l’enfant</w:t>
            </w:r>
          </w:p>
          <w:p w:rsidR="006E42F3" w:rsidRPr="007C6DD1" w:rsidRDefault="006E42F3" w:rsidP="006E42F3">
            <w:r w:rsidRPr="007C6DD1">
              <w:t xml:space="preserve">Réaliser l’achat de matériel et de produits adaptés au domicile et à la garde d’enfant en fonction du budget disponible </w:t>
            </w:r>
          </w:p>
          <w:p w:rsidR="006E42F3" w:rsidRPr="007C6DD1" w:rsidRDefault="006E42F3" w:rsidP="006E42F3">
            <w:r w:rsidRPr="007C6DD1">
              <w:t>Réaliser le dépoussiérage, le nettoyage, le bionettoyage, séchage des espaces et équipements réservés à l’enfant</w:t>
            </w:r>
          </w:p>
        </w:tc>
        <w:tc>
          <w:tcPr>
            <w:tcW w:w="2593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6E42F3" w:rsidRPr="007C6DD1" w:rsidRDefault="006E42F3" w:rsidP="006E42F3">
            <w:r w:rsidRPr="007C6DD1">
              <w:t xml:space="preserve">Respect des règles d’hygiène, de sécurité, et de développement durable </w:t>
            </w:r>
          </w:p>
          <w:p w:rsidR="006E42F3" w:rsidRPr="007C6DD1" w:rsidRDefault="006E42F3" w:rsidP="006E42F3">
            <w:r w:rsidRPr="007C6DD1">
              <w:t>Respect des principes de sécurité et d’économie d’effort lors de l’entretien des espaces réservés à l’enfant (PRAP)</w:t>
            </w:r>
          </w:p>
          <w:p w:rsidR="006E42F3" w:rsidRPr="007C6DD1" w:rsidRDefault="006E42F3" w:rsidP="006E42F3">
            <w:r w:rsidRPr="007C6DD1">
              <w:t xml:space="preserve">Choix correct du matériel, des produits </w:t>
            </w:r>
          </w:p>
          <w:p w:rsidR="006E42F3" w:rsidRPr="007C6DD1" w:rsidRDefault="006E42F3" w:rsidP="006E42F3">
            <w:r w:rsidRPr="007C6DD1">
              <w:t xml:space="preserve">Respect de la fréquence des opérations / Respect des protocoles </w:t>
            </w:r>
          </w:p>
          <w:p w:rsidR="006E42F3" w:rsidRPr="007C6DD1" w:rsidRDefault="006E42F3" w:rsidP="006E42F3">
            <w:r w:rsidRPr="007C6DD1">
              <w:t xml:space="preserve"> Qualité du résultat</w:t>
            </w:r>
          </w:p>
        </w:tc>
      </w:tr>
      <w:tr w:rsidR="006E42F3" w:rsidRPr="007C6DD1" w:rsidTr="003D1FAD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E42F3" w:rsidRPr="007C6DD1" w:rsidRDefault="006E42F3" w:rsidP="006E42F3">
            <w:pPr>
              <w:rPr>
                <w:b/>
              </w:rPr>
            </w:pPr>
            <w:r w:rsidRPr="007C6DD1">
              <w:rPr>
                <w:b/>
              </w:rPr>
              <w:t>RS5 - Elaborer des repas</w:t>
            </w:r>
          </w:p>
        </w:tc>
      </w:tr>
      <w:tr w:rsidR="006E42F3" w:rsidRPr="007C6DD1" w:rsidTr="003D1FAD">
        <w:trPr>
          <w:trHeight w:val="20"/>
        </w:trPr>
        <w:tc>
          <w:tcPr>
            <w:tcW w:w="2407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Concevoir des repas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Elaborer des menus équilibrés adaptés aux enfants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Réaliser des achats alimentaires en conséquence</w:t>
            </w:r>
          </w:p>
        </w:tc>
        <w:tc>
          <w:tcPr>
            <w:tcW w:w="2593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4F6581">
            <w:pPr>
              <w:spacing w:line="276" w:lineRule="auto"/>
            </w:pPr>
            <w:r w:rsidRPr="007C6DD1">
              <w:t>Menus proposés équilibrés / Respect des étapes de la diversification alimentaire</w:t>
            </w:r>
          </w:p>
          <w:p w:rsidR="006E42F3" w:rsidRPr="007C6DD1" w:rsidRDefault="006E42F3" w:rsidP="004F6581">
            <w:pPr>
              <w:spacing w:line="276" w:lineRule="auto"/>
            </w:pPr>
            <w:r w:rsidRPr="007C6DD1">
              <w:t>Prise en compte des goûts, du PAI, des potentialités et des habitudes socio-culturelles de l’enfant, des aliments à disposition / Respect du budget alloué et du rapport qualité/prix</w:t>
            </w:r>
          </w:p>
        </w:tc>
      </w:tr>
      <w:tr w:rsidR="006E42F3" w:rsidRPr="007C6DD1" w:rsidTr="003D1FAD">
        <w:trPr>
          <w:trHeight w:val="20"/>
        </w:trPr>
        <w:tc>
          <w:tcPr>
            <w:tcW w:w="2407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Default="006E42F3" w:rsidP="00A34690">
            <w:r w:rsidRPr="007C6DD1">
              <w:t>Préparer des repas en milieu familial 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Default="006E42F3" w:rsidP="00A34690">
            <w:pPr>
              <w:autoSpaceDE w:val="0"/>
            </w:pPr>
            <w:r w:rsidRPr="007C6DD1">
              <w:t>Utiliser des produits frais, prêts à l’emploi, surgelés…</w:t>
            </w:r>
          </w:p>
          <w:p w:rsidR="004F6581" w:rsidRPr="004F6581" w:rsidRDefault="004F6581" w:rsidP="00A34690">
            <w:pPr>
              <w:autoSpaceDE w:val="0"/>
              <w:rPr>
                <w:sz w:val="12"/>
              </w:rPr>
            </w:pPr>
          </w:p>
          <w:p w:rsidR="006E42F3" w:rsidRDefault="006E42F3" w:rsidP="00A34690">
            <w:r w:rsidRPr="007C6DD1">
              <w:t>Réaliser des préparations</w:t>
            </w:r>
          </w:p>
          <w:p w:rsidR="004F6581" w:rsidRPr="004F6581" w:rsidRDefault="004F6581" w:rsidP="00A34690">
            <w:pPr>
              <w:rPr>
                <w:sz w:val="12"/>
              </w:rPr>
            </w:pPr>
          </w:p>
          <w:p w:rsidR="006E42F3" w:rsidRPr="007C6DD1" w:rsidRDefault="006E42F3" w:rsidP="00A34690">
            <w:r w:rsidRPr="007C6DD1">
              <w:t>Entreposer et conserver les denrées fraîches ou surgelées, les préparations culinaires</w:t>
            </w:r>
          </w:p>
        </w:tc>
        <w:tc>
          <w:tcPr>
            <w:tcW w:w="2593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A34690">
            <w:r w:rsidRPr="007C6DD1">
              <w:t>Rangement rationnel et choix judicieux des zones d’entreposage ou de conservation</w:t>
            </w:r>
          </w:p>
          <w:p w:rsidR="006E42F3" w:rsidRPr="007C6DD1" w:rsidRDefault="006E42F3" w:rsidP="00A34690">
            <w:r w:rsidRPr="007C6DD1">
              <w:t>Conditionnements adaptés pour la conservation</w:t>
            </w:r>
          </w:p>
          <w:p w:rsidR="006E42F3" w:rsidRPr="007C6DD1" w:rsidRDefault="006E42F3" w:rsidP="00A34690">
            <w:r w:rsidRPr="007C6DD1">
              <w:t>Choix et utilisations corrects des denrées / Choix et utilisations corrects des matériels</w:t>
            </w:r>
          </w:p>
          <w:p w:rsidR="006E42F3" w:rsidRPr="007C6DD1" w:rsidRDefault="006E42F3" w:rsidP="00A34690">
            <w:r w:rsidRPr="007C6DD1">
              <w:t>Respect des recettes, des procédures d’utilisation, des modes d’emplois</w:t>
            </w:r>
          </w:p>
          <w:p w:rsidR="006E42F3" w:rsidRPr="007C6DD1" w:rsidRDefault="006E42F3" w:rsidP="00A34690">
            <w:r w:rsidRPr="007C6DD1">
              <w:t>Respect des règles de sécurité, d'hygiène, d'ergonomie, d'économie</w:t>
            </w:r>
          </w:p>
          <w:p w:rsidR="006E42F3" w:rsidRPr="007C6DD1" w:rsidRDefault="006E42F3" w:rsidP="00A34690">
            <w:r w:rsidRPr="007C6DD1">
              <w:t>Respect du temps imparti</w:t>
            </w:r>
          </w:p>
          <w:p w:rsidR="006E42F3" w:rsidRPr="007C6DD1" w:rsidRDefault="006E42F3" w:rsidP="00A34690">
            <w:r w:rsidRPr="007C6DD1">
              <w:t>Résultat conforme aux critères organoleptiques</w:t>
            </w:r>
          </w:p>
        </w:tc>
      </w:tr>
      <w:tr w:rsidR="006E42F3" w:rsidRPr="007C6DD1" w:rsidTr="003D1FAD">
        <w:trPr>
          <w:trHeight w:val="20"/>
        </w:trPr>
        <w:tc>
          <w:tcPr>
            <w:tcW w:w="2407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A34690">
            <w:r w:rsidRPr="007C6DD1">
              <w:t>Servir un repas en milieu familial</w:t>
            </w:r>
          </w:p>
          <w:p w:rsidR="006E42F3" w:rsidRPr="007C6DD1" w:rsidRDefault="006E42F3" w:rsidP="00A34690">
            <w:r w:rsidRPr="007C6DD1">
              <w:t>Mettre en place les conditions favorables à la prise du repas</w:t>
            </w:r>
          </w:p>
          <w:p w:rsidR="006E42F3" w:rsidRPr="007C6DD1" w:rsidRDefault="006E42F3" w:rsidP="00A34690">
            <w:r w:rsidRPr="007C6DD1">
              <w:t>Mettre en attente de service les repas, remettre en température</w:t>
            </w:r>
          </w:p>
          <w:p w:rsidR="006E42F3" w:rsidRPr="007C6DD1" w:rsidRDefault="006E42F3" w:rsidP="00A34690">
            <w:r w:rsidRPr="007C6DD1">
              <w:t>Dresser et servir des portions, des plats</w:t>
            </w:r>
          </w:p>
          <w:p w:rsidR="006E42F3" w:rsidRPr="007C6DD1" w:rsidRDefault="006E42F3" w:rsidP="00A34690">
            <w:r w:rsidRPr="007C6DD1">
              <w:t>Desservir l’espace repas</w:t>
            </w:r>
          </w:p>
        </w:tc>
        <w:tc>
          <w:tcPr>
            <w:tcW w:w="2593" w:type="pc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6E42F3" w:rsidRPr="007C6DD1" w:rsidRDefault="006E42F3" w:rsidP="00A34690">
            <w:r w:rsidRPr="007C6DD1">
              <w:t>Respect des besoins et du rythme de l'enfant</w:t>
            </w:r>
          </w:p>
          <w:p w:rsidR="006E42F3" w:rsidRPr="007C6DD1" w:rsidRDefault="006E42F3" w:rsidP="00A34690">
            <w:r w:rsidRPr="007C6DD1">
              <w:t>Disposition rationnelle et sécurisée des espaces / Choix et utilisation corrects des matériels</w:t>
            </w:r>
          </w:p>
          <w:p w:rsidR="006E42F3" w:rsidRPr="007C6DD1" w:rsidRDefault="006E42F3" w:rsidP="00A34690">
            <w:r w:rsidRPr="007C6DD1">
              <w:t xml:space="preserve">Service des repas dans des </w:t>
            </w:r>
            <w:r w:rsidR="007A75B3" w:rsidRPr="007C6DD1">
              <w:t>conditions optimales d'ambiance</w:t>
            </w:r>
            <w:r w:rsidRPr="007C6DD1">
              <w:t xml:space="preserve"> / Respect de la température des aliments / Présentation adaptée aux enfants, soignée et agréable</w:t>
            </w:r>
          </w:p>
          <w:p w:rsidR="006E42F3" w:rsidRPr="007C6DD1" w:rsidRDefault="006E42F3" w:rsidP="00A34690">
            <w:r w:rsidRPr="007C6DD1">
              <w:t>Respect de la durée des repas</w:t>
            </w:r>
          </w:p>
          <w:p w:rsidR="006E42F3" w:rsidRPr="007C6DD1" w:rsidRDefault="006E42F3" w:rsidP="00A34690">
            <w:pPr>
              <w:rPr>
                <w:i/>
              </w:rPr>
            </w:pPr>
            <w:r w:rsidRPr="007C6DD1">
              <w:t>Tri, rangement, élimination corrects des aliments non consommés</w:t>
            </w:r>
          </w:p>
        </w:tc>
      </w:tr>
    </w:tbl>
    <w:p w:rsidR="00A34690" w:rsidRPr="00A34690" w:rsidRDefault="00A34690" w:rsidP="00A34690">
      <w:pPr>
        <w:sectPr w:rsidR="00A34690" w:rsidRPr="00A34690" w:rsidSect="00A34690">
          <w:pgSz w:w="16840" w:h="11907" w:orient="landscape" w:code="9"/>
          <w:pgMar w:top="851" w:right="680" w:bottom="851" w:left="851" w:header="425" w:footer="215" w:gutter="0"/>
          <w:cols w:space="720"/>
          <w:noEndnote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1554"/>
      </w:tblGrid>
      <w:tr w:rsidR="007C6DD1" w:rsidTr="007C6DD1">
        <w:tc>
          <w:tcPr>
            <w:tcW w:w="8642" w:type="dxa"/>
          </w:tcPr>
          <w:p w:rsidR="007C6DD1" w:rsidRDefault="007C6DD1" w:rsidP="007C6DD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05894">
              <w:rPr>
                <w:b/>
                <w:sz w:val="28"/>
                <w:szCs w:val="28"/>
              </w:rPr>
              <w:lastRenderedPageBreak/>
              <w:t xml:space="preserve">ATTESTATION DE FORMATION EN MILIEU PROFESSIONNEL 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7C6DD1" w:rsidRPr="007C6DD1" w:rsidRDefault="007C6DD1" w:rsidP="00FF30AC">
            <w:pPr>
              <w:ind w:right="-1"/>
              <w:jc w:val="center"/>
              <w:rPr>
                <w:sz w:val="28"/>
                <w:szCs w:val="28"/>
              </w:rPr>
            </w:pPr>
            <w:r w:rsidRPr="007C6DD1">
              <w:rPr>
                <w:sz w:val="28"/>
                <w:szCs w:val="28"/>
              </w:rPr>
              <w:t>PFMP n°1</w:t>
            </w:r>
          </w:p>
        </w:tc>
      </w:tr>
    </w:tbl>
    <w:p w:rsidR="00FF30AC" w:rsidRPr="00CC27E6" w:rsidRDefault="00FF30AC" w:rsidP="00CC27E6">
      <w:pPr>
        <w:ind w:right="-1"/>
        <w:jc w:val="center"/>
        <w:rPr>
          <w:b/>
          <w:spacing w:val="40"/>
          <w:sz w:val="18"/>
          <w:vertAlign w:val="superscript"/>
        </w:rPr>
      </w:pPr>
      <w:r w:rsidRPr="0035514D">
        <w:rPr>
          <w:b/>
          <w:spacing w:val="40"/>
          <w:sz w:val="18"/>
        </w:rPr>
        <w:t xml:space="preserve">Document original complété sans ratures ni surcharges </w:t>
      </w:r>
    </w:p>
    <w:p w:rsidR="00CC27E6" w:rsidRPr="00CC27E6" w:rsidRDefault="00CC27E6" w:rsidP="00FF30AC">
      <w:pPr>
        <w:rPr>
          <w:sz w:val="4"/>
        </w:rPr>
      </w:pPr>
    </w:p>
    <w:p w:rsidR="00FF30AC" w:rsidRDefault="00FF30AC" w:rsidP="00FF30AC">
      <w:r w:rsidRPr="00D03F04">
        <w:t>L’organisme d’accueil :</w:t>
      </w:r>
    </w:p>
    <w:p w:rsidR="00CC27E6" w:rsidRPr="00CC27E6" w:rsidRDefault="00CC27E6" w:rsidP="00FF30AC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30AC" w:rsidRPr="008E5ED8" w:rsidTr="00CC27E6">
        <w:trPr>
          <w:trHeight w:val="1304"/>
        </w:trPr>
        <w:tc>
          <w:tcPr>
            <w:tcW w:w="10456" w:type="dxa"/>
          </w:tcPr>
          <w:p w:rsidR="00FF30AC" w:rsidRPr="00D03F04" w:rsidRDefault="00FF30AC" w:rsidP="00205016">
            <w:pPr>
              <w:rPr>
                <w:sz w:val="10"/>
              </w:rPr>
            </w:pPr>
          </w:p>
          <w:p w:rsidR="00FF30AC" w:rsidRDefault="00FF30AC" w:rsidP="00205016">
            <w:pPr>
              <w:rPr>
                <w:u w:val="dotted"/>
              </w:rPr>
            </w:pPr>
            <w:r w:rsidRPr="008E5ED8">
              <w:t xml:space="preserve">Nom </w:t>
            </w:r>
            <w:r>
              <w:t xml:space="preserve">de l’organisme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</w:p>
          <w:p w:rsidR="00FF30AC" w:rsidRPr="00CC27E6" w:rsidRDefault="00FF30AC" w:rsidP="00205016">
            <w:pPr>
              <w:rPr>
                <w:sz w:val="14"/>
                <w:u w:val="dotted"/>
              </w:rPr>
            </w:pPr>
          </w:p>
          <w:p w:rsidR="00FF30AC" w:rsidRDefault="00FF30AC" w:rsidP="00205016">
            <w:pPr>
              <w:rPr>
                <w:u w:val="dotted"/>
              </w:rPr>
            </w:pPr>
            <w:r w:rsidRPr="008E5ED8">
              <w:t xml:space="preserve">Adresse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FF30AC" w:rsidRPr="00CC27E6" w:rsidRDefault="00FF30AC" w:rsidP="00205016">
            <w:pPr>
              <w:rPr>
                <w:sz w:val="12"/>
              </w:rPr>
            </w:pPr>
          </w:p>
          <w:p w:rsidR="00FF30AC" w:rsidRDefault="00FF30AC" w:rsidP="00205016">
            <w:pPr>
              <w:rPr>
                <w:u w:val="dotted"/>
              </w:rPr>
            </w:pPr>
            <w:r w:rsidRPr="008E5ED8">
              <w:t>Représenté par (</w:t>
            </w:r>
            <w:r w:rsidRPr="008E5ED8">
              <w:rPr>
                <w:i/>
              </w:rPr>
              <w:t>nom</w:t>
            </w:r>
            <w:r w:rsidRPr="008E5ED8">
              <w:t xml:space="preserve">)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t>responsable du service (fonction)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FF30AC" w:rsidRPr="00D03F04" w:rsidRDefault="00FF30AC" w:rsidP="00205016">
            <w:pPr>
              <w:rPr>
                <w:i/>
                <w:sz w:val="16"/>
              </w:rPr>
            </w:pPr>
            <w:r w:rsidRPr="008E5ED8">
              <w:rPr>
                <w:i/>
                <w:sz w:val="16"/>
              </w:rPr>
              <w:t xml:space="preserve">Madame, Monsieur    </w:t>
            </w:r>
            <w:r w:rsidRPr="008E5ED8"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8E5ED8">
              <w:rPr>
                <w:i/>
                <w:sz w:val="16"/>
              </w:rPr>
              <w:t>et/ou maître de stage</w:t>
            </w:r>
          </w:p>
        </w:tc>
      </w:tr>
    </w:tbl>
    <w:p w:rsidR="00FF30AC" w:rsidRPr="007A2B3C" w:rsidRDefault="00FF30AC" w:rsidP="00FF30AC">
      <w:pPr>
        <w:rPr>
          <w:sz w:val="14"/>
        </w:rPr>
      </w:pPr>
    </w:p>
    <w:p w:rsidR="00FF30AC" w:rsidRDefault="00FF30AC" w:rsidP="00FF30AC">
      <w:r>
        <w:t>A</w:t>
      </w:r>
      <w:r w:rsidRPr="00D03F04">
        <w:t>tteste que le stagiaire ci-dessous :</w:t>
      </w:r>
    </w:p>
    <w:p w:rsidR="00CC27E6" w:rsidRPr="00CC27E6" w:rsidRDefault="00CC27E6" w:rsidP="00FF30AC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30AC" w:rsidRPr="00D03F04" w:rsidTr="00CC27E6">
        <w:trPr>
          <w:trHeight w:val="1134"/>
        </w:trPr>
        <w:tc>
          <w:tcPr>
            <w:tcW w:w="10456" w:type="dxa"/>
          </w:tcPr>
          <w:p w:rsidR="00FF30AC" w:rsidRPr="0035514D" w:rsidRDefault="00FF30AC" w:rsidP="00205016">
            <w:pPr>
              <w:rPr>
                <w:sz w:val="12"/>
                <w:szCs w:val="10"/>
              </w:rPr>
            </w:pPr>
          </w:p>
          <w:p w:rsidR="00FF30AC" w:rsidRDefault="00FF30AC" w:rsidP="00205016">
            <w:pPr>
              <w:rPr>
                <w:u w:val="dotted"/>
              </w:rPr>
            </w:pPr>
            <w:r w:rsidRPr="00D03F04">
              <w:t xml:space="preserve">Prénom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t xml:space="preserve">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FF30AC" w:rsidRPr="00CC27E6" w:rsidRDefault="00FF30AC" w:rsidP="00205016">
            <w:pPr>
              <w:rPr>
                <w:b/>
                <w:sz w:val="12"/>
              </w:rPr>
            </w:pPr>
          </w:p>
          <w:p w:rsidR="00FF30AC" w:rsidRDefault="00FF30AC" w:rsidP="00205016">
            <w:pPr>
              <w:rPr>
                <w:u w:val="dotted"/>
              </w:rPr>
            </w:pPr>
            <w:r w:rsidRPr="00D03F04">
              <w:t xml:space="preserve">Classe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FF30AC" w:rsidRPr="00CC27E6" w:rsidRDefault="00FF30AC" w:rsidP="00205016">
            <w:pPr>
              <w:rPr>
                <w:sz w:val="12"/>
              </w:rPr>
            </w:pPr>
          </w:p>
          <w:p w:rsidR="00FF30AC" w:rsidRPr="00D03F04" w:rsidRDefault="00FF30AC" w:rsidP="00205016">
            <w:pPr>
              <w:rPr>
                <w:sz w:val="10"/>
              </w:rPr>
            </w:pPr>
            <w:r w:rsidRPr="00D03F04">
              <w:t xml:space="preserve">Date de naissance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="00C84409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</w:tc>
      </w:tr>
    </w:tbl>
    <w:p w:rsidR="00FF30AC" w:rsidRPr="00CC27E6" w:rsidRDefault="00FF30AC" w:rsidP="00FF30AC">
      <w:pPr>
        <w:rPr>
          <w:sz w:val="8"/>
        </w:rPr>
      </w:pPr>
    </w:p>
    <w:p w:rsidR="00FF30AC" w:rsidRDefault="00FF30AC" w:rsidP="00FF30AC">
      <w:r>
        <w:t>En formation</w:t>
      </w:r>
      <w:r w:rsidRPr="00D03F04">
        <w:t xml:space="preserve"> dans l'établissement ci-après :</w:t>
      </w:r>
    </w:p>
    <w:p w:rsidR="00CC27E6" w:rsidRPr="00CC27E6" w:rsidRDefault="00CC27E6" w:rsidP="00FF30AC">
      <w:pPr>
        <w:rPr>
          <w:sz w:val="6"/>
        </w:rPr>
      </w:pPr>
    </w:p>
    <w:tbl>
      <w:tblPr>
        <w:tblStyle w:val="Grilledutableau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341D51" w:rsidTr="00341D51">
        <w:tc>
          <w:tcPr>
            <w:tcW w:w="10196" w:type="dxa"/>
          </w:tcPr>
          <w:p w:rsidR="00341D51" w:rsidRDefault="00341D51" w:rsidP="00341D51">
            <w:r w:rsidRPr="008E5ED8">
              <w:t>Nom :</w:t>
            </w:r>
          </w:p>
          <w:p w:rsidR="00341D51" w:rsidRPr="008E5ED8" w:rsidRDefault="00341D51" w:rsidP="00341D51"/>
          <w:p w:rsidR="00341D51" w:rsidRPr="008E5ED8" w:rsidRDefault="00341D51" w:rsidP="00341D51">
            <w:r w:rsidRPr="008E5ED8">
              <w:t>Adresse :</w:t>
            </w:r>
          </w:p>
          <w:p w:rsidR="00341D51" w:rsidRPr="00CC27E6" w:rsidRDefault="00341D51" w:rsidP="00CC27E6">
            <w:pPr>
              <w:rPr>
                <w:sz w:val="16"/>
              </w:rPr>
            </w:pPr>
          </w:p>
        </w:tc>
      </w:tr>
    </w:tbl>
    <w:p w:rsidR="00FF30AC" w:rsidRPr="00341D51" w:rsidRDefault="00FF30AC" w:rsidP="00FF30AC">
      <w:pPr>
        <w:rPr>
          <w:sz w:val="12"/>
        </w:rPr>
      </w:pPr>
    </w:p>
    <w:p w:rsidR="00FF30AC" w:rsidRPr="00CC27E6" w:rsidRDefault="00FF30AC" w:rsidP="00FF30AC">
      <w:r w:rsidRPr="008E5ED8">
        <w:t>a effectué une période de formation en milieu professionnel du</w:t>
      </w:r>
      <w:r w:rsidR="00CC27E6">
        <w:t xml:space="preserve">  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  <w:r w:rsidRPr="008E5ED8">
        <w:t xml:space="preserve"> au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</w:p>
    <w:p w:rsidR="00FF30AC" w:rsidRPr="007A2B3C" w:rsidRDefault="00FF30AC" w:rsidP="00FF30AC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953"/>
      </w:tblGrid>
      <w:tr w:rsidR="00FF30AC" w:rsidRPr="009903EF" w:rsidTr="00205016">
        <w:trPr>
          <w:trHeight w:val="42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AC" w:rsidRPr="009903EF" w:rsidRDefault="00FF30AC" w:rsidP="00205016">
            <w:pPr>
              <w:rPr>
                <w:strike/>
                <w:lang w:eastAsia="zh-CN"/>
              </w:rPr>
            </w:pPr>
            <w:r w:rsidRPr="009903EF">
              <w:rPr>
                <w:lang w:eastAsia="zh-CN"/>
              </w:rPr>
              <w:t>soit une durée totale de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AC" w:rsidRPr="009903EF" w:rsidRDefault="00FF30AC" w:rsidP="00205016">
            <w:pPr>
              <w:jc w:val="right"/>
              <w:rPr>
                <w:lang w:eastAsia="zh-CN"/>
              </w:rPr>
            </w:pPr>
            <w:r w:rsidRPr="009903EF">
              <w:rPr>
                <w:sz w:val="16"/>
                <w:lang w:eastAsia="zh-CN"/>
              </w:rPr>
              <w:t>semaines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AC" w:rsidRPr="009903EF" w:rsidRDefault="00FF30AC" w:rsidP="00205016">
            <w:pPr>
              <w:rPr>
                <w:lang w:eastAsia="zh-CN"/>
              </w:rPr>
            </w:pPr>
            <w:r w:rsidRPr="009903EF">
              <w:rPr>
                <w:i/>
                <w:sz w:val="14"/>
              </w:rPr>
              <w:t>La durée horaire hebdomadaire est celle de la structure d’accueil en PFMP</w:t>
            </w:r>
            <w:r w:rsidRPr="009903EF">
              <w:rPr>
                <w:lang w:eastAsia="zh-CN"/>
              </w:rPr>
              <w:t xml:space="preserve"> </w:t>
            </w:r>
          </w:p>
        </w:tc>
      </w:tr>
    </w:tbl>
    <w:p w:rsidR="00FF30AC" w:rsidRPr="007A2B3C" w:rsidRDefault="00FF30AC" w:rsidP="00FF30AC">
      <w:pPr>
        <w:rPr>
          <w:sz w:val="14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6095"/>
      </w:tblGrid>
      <w:tr w:rsidR="00FF30AC" w:rsidRPr="00A65AD7" w:rsidTr="00205016">
        <w:trPr>
          <w:trHeight w:val="444"/>
        </w:trPr>
        <w:tc>
          <w:tcPr>
            <w:tcW w:w="2802" w:type="dxa"/>
            <w:tcBorders>
              <w:right w:val="single" w:sz="6" w:space="0" w:color="auto"/>
            </w:tcBorders>
            <w:vAlign w:val="center"/>
          </w:tcPr>
          <w:p w:rsidR="00FF30AC" w:rsidRPr="009903EF" w:rsidRDefault="00FF30AC" w:rsidP="00205016">
            <w:r w:rsidRPr="009903EF">
              <w:rPr>
                <w:szCs w:val="22"/>
              </w:rPr>
              <w:t>Nombre de jours d’absence 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AC" w:rsidRPr="009903EF" w:rsidRDefault="00FF30AC" w:rsidP="00205016">
            <w:pPr>
              <w:jc w:val="right"/>
            </w:pPr>
            <w:r w:rsidRPr="009903EF">
              <w:rPr>
                <w:sz w:val="16"/>
                <w:lang w:eastAsia="zh-CN"/>
              </w:rPr>
              <w:t>jours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vAlign w:val="center"/>
          </w:tcPr>
          <w:p w:rsidR="00FF30AC" w:rsidRPr="00A65AD7" w:rsidRDefault="00FF30AC" w:rsidP="00205016">
            <w:pPr>
              <w:rPr>
                <w:i/>
              </w:rPr>
            </w:pPr>
            <w:r w:rsidRPr="009903EF">
              <w:rPr>
                <w:i/>
                <w:sz w:val="14"/>
              </w:rPr>
              <w:t>NB La récupération de jours d’absences fait l’objet d’une nouvelle attestation.</w:t>
            </w:r>
            <w:r w:rsidRPr="00A65AD7">
              <w:rPr>
                <w:i/>
                <w:sz w:val="14"/>
              </w:rPr>
              <w:t xml:space="preserve"> </w:t>
            </w:r>
          </w:p>
        </w:tc>
      </w:tr>
    </w:tbl>
    <w:p w:rsidR="007C6DD1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 w:rsidRPr="00DF3FC6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tolérance </w:t>
      </w:r>
      <w:r w:rsidRPr="00DF3FC6">
        <w:rPr>
          <w:sz w:val="16"/>
          <w:szCs w:val="16"/>
        </w:rPr>
        <w:t>32 h/semaine</w:t>
      </w:r>
      <w:r>
        <w:rPr>
          <w:sz w:val="16"/>
          <w:szCs w:val="16"/>
        </w:rPr>
        <w:t xml:space="preserve"> : </w:t>
      </w:r>
    </w:p>
    <w:p w:rsidR="007C6DD1" w:rsidRPr="00DF3FC6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école maternelle</w:t>
      </w:r>
      <w:r>
        <w:rPr>
          <w:sz w:val="16"/>
          <w:szCs w:val="16"/>
        </w:rPr>
        <w:t> :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compléter par un </w:t>
      </w:r>
      <w:r w:rsidRPr="00DF3FC6">
        <w:rPr>
          <w:sz w:val="16"/>
          <w:szCs w:val="16"/>
        </w:rPr>
        <w:t>temps périscolaire</w:t>
      </w:r>
      <w:r>
        <w:rPr>
          <w:sz w:val="16"/>
          <w:szCs w:val="16"/>
        </w:rPr>
        <w:t xml:space="preserve"> et un temps de travail personnel</w:t>
      </w:r>
      <w:r w:rsidRPr="00DF3FC6">
        <w:rPr>
          <w:sz w:val="16"/>
          <w:szCs w:val="16"/>
        </w:rPr>
        <w:t>.</w:t>
      </w:r>
    </w:p>
    <w:p w:rsidR="007C6DD1" w:rsidRPr="00DF3FC6" w:rsidRDefault="007C6DD1" w:rsidP="007C6DD1">
      <w:pPr>
        <w:rPr>
          <w:rFonts w:cs="Times New Roman"/>
          <w:snapToGrid w:val="0"/>
          <w:szCs w:val="24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>EAJE, ACM,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domicile </w:t>
      </w:r>
      <w:r w:rsidRPr="00DF3FC6">
        <w:rPr>
          <w:sz w:val="16"/>
          <w:szCs w:val="16"/>
        </w:rPr>
        <w:t xml:space="preserve">selon la convention collective de la structure </w:t>
      </w:r>
      <w:r>
        <w:rPr>
          <w:sz w:val="16"/>
          <w:szCs w:val="16"/>
        </w:rPr>
        <w:t>ou du service : compléter par un temps de travail personnel</w:t>
      </w:r>
      <w:r w:rsidRPr="00DF3FC6">
        <w:rPr>
          <w:sz w:val="16"/>
          <w:szCs w:val="16"/>
        </w:rPr>
        <w:t>.</w:t>
      </w:r>
    </w:p>
    <w:p w:rsidR="00FF30AC" w:rsidRDefault="00FF30AC" w:rsidP="00FF30AC"/>
    <w:p w:rsidR="00FF30AC" w:rsidRDefault="00FF30AC" w:rsidP="00FF30AC">
      <w:r>
        <w:t xml:space="preserve">Le stagiaire a effectué les activités ci-après auprès d’enfants : </w:t>
      </w:r>
    </w:p>
    <w:tbl>
      <w:tblPr>
        <w:tblStyle w:val="Grilledutableau"/>
        <w:tblW w:w="1059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77"/>
        <w:gridCol w:w="1560"/>
        <w:gridCol w:w="4961"/>
      </w:tblGrid>
      <w:tr w:rsidR="00575A62" w:rsidRPr="00DF3FC6" w:rsidTr="00341D51">
        <w:trPr>
          <w:trHeight w:val="183"/>
        </w:trPr>
        <w:tc>
          <w:tcPr>
            <w:tcW w:w="4077" w:type="dxa"/>
            <w:vAlign w:val="center"/>
          </w:tcPr>
          <w:p w:rsidR="00575A62" w:rsidRPr="00DF3FC6" w:rsidRDefault="00575A62" w:rsidP="00195B58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Lieu *</w:t>
            </w:r>
          </w:p>
        </w:tc>
        <w:tc>
          <w:tcPr>
            <w:tcW w:w="1560" w:type="dxa"/>
            <w:vAlign w:val="center"/>
          </w:tcPr>
          <w:p w:rsidR="00575A62" w:rsidRPr="00DF3FC6" w:rsidRDefault="00575A62" w:rsidP="00205016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Âges * </w:t>
            </w:r>
          </w:p>
        </w:tc>
        <w:tc>
          <w:tcPr>
            <w:tcW w:w="4961" w:type="dxa"/>
            <w:vAlign w:val="center"/>
          </w:tcPr>
          <w:p w:rsidR="00575A62" w:rsidRPr="00DF3FC6" w:rsidRDefault="00575A62" w:rsidP="00195B58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Activités effectuées*:</w:t>
            </w:r>
          </w:p>
        </w:tc>
      </w:tr>
      <w:tr w:rsidR="00575A62" w:rsidRPr="00575A62" w:rsidTr="00341D51">
        <w:trPr>
          <w:trHeight w:val="2086"/>
        </w:trPr>
        <w:tc>
          <w:tcPr>
            <w:tcW w:w="4077" w:type="dxa"/>
            <w:vAlign w:val="center"/>
          </w:tcPr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école maternelle </w:t>
            </w: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EAJE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établissement d’accueil de jeunes enfants</w:t>
            </w:r>
            <w:r>
              <w:rPr>
                <w:bCs/>
                <w:sz w:val="16"/>
              </w:rPr>
              <w:t>)</w:t>
            </w: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pouponnière à caractère social, centre maternel</w:t>
            </w:r>
            <w:r>
              <w:rPr>
                <w:bCs/>
                <w:sz w:val="16"/>
              </w:rPr>
              <w:t>)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ACM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accueil collectifs pour mineurs (de 0 à 6 ans)</w:t>
            </w: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AMA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domicile privé de l’assistant maternel agréé</w:t>
            </w:r>
            <w:r>
              <w:rPr>
                <w:bCs/>
                <w:sz w:val="16"/>
              </w:rPr>
              <w:t>)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MAM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 xml:space="preserve">maison d’assistants </w:t>
            </w:r>
            <w:r>
              <w:rPr>
                <w:bCs/>
                <w:sz w:val="16"/>
              </w:rPr>
              <w:t>maternels)</w:t>
            </w:r>
          </w:p>
          <w:p w:rsidR="00575A62" w:rsidRPr="00DF3FC6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service de garde d’enfant(s) de moins de 3 ans</w:t>
            </w:r>
          </w:p>
        </w:tc>
        <w:tc>
          <w:tcPr>
            <w:tcW w:w="1560" w:type="dxa"/>
            <w:vAlign w:val="center"/>
          </w:tcPr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0 à 3 ans </w:t>
            </w:r>
          </w:p>
          <w:p w:rsidR="00575A62" w:rsidRPr="00575A62" w:rsidRDefault="00575A62" w:rsidP="00163D46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60"/>
              <w:textAlignment w:val="baseline"/>
              <w:rPr>
                <w:bCs/>
                <w:sz w:val="16"/>
              </w:rPr>
            </w:pPr>
          </w:p>
          <w:p w:rsidR="00575A62" w:rsidRPr="00575A62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3 à 6 ans </w:t>
            </w:r>
          </w:p>
        </w:tc>
        <w:tc>
          <w:tcPr>
            <w:tcW w:w="4961" w:type="dxa"/>
          </w:tcPr>
          <w:p w:rsidR="00B03824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</w:t>
            </w:r>
            <w:r w:rsidR="00B03824" w:rsidRPr="00B03824">
              <w:rPr>
                <w:bCs/>
                <w:sz w:val="16"/>
              </w:rPr>
              <w:t xml:space="preserve">ccueil de l’enfant et de sa famille </w:t>
            </w:r>
          </w:p>
          <w:p w:rsidR="00163D46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</w:t>
            </w:r>
            <w:r w:rsidRPr="00163D46">
              <w:rPr>
                <w:bCs/>
                <w:sz w:val="16"/>
              </w:rPr>
              <w:t>artage d’informations avec l’équipe et les professionnels</w:t>
            </w:r>
          </w:p>
          <w:p w:rsidR="006959A6" w:rsidRDefault="006959A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</w:t>
            </w:r>
            <w:r w:rsidRPr="00163D46">
              <w:rPr>
                <w:bCs/>
                <w:sz w:val="16"/>
              </w:rPr>
              <w:t>articipation à la mise en œuvre du projet d’établissement et du projet pédagogique</w:t>
            </w:r>
          </w:p>
          <w:p w:rsidR="006959A6" w:rsidRPr="00163D46" w:rsidRDefault="006959A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n</w:t>
            </w:r>
            <w:r w:rsidRPr="00163D46">
              <w:rPr>
                <w:bCs/>
                <w:sz w:val="16"/>
              </w:rPr>
              <w:t>égociation du cadre de l’accueil </w:t>
            </w:r>
          </w:p>
          <w:p w:rsidR="00163D46" w:rsidRPr="006959A6" w:rsidRDefault="00B03824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6959A6">
              <w:rPr>
                <w:bCs/>
                <w:sz w:val="16"/>
              </w:rPr>
              <w:t xml:space="preserve">soins </w:t>
            </w:r>
            <w:r w:rsidR="006959A6" w:rsidRPr="006959A6">
              <w:rPr>
                <w:bCs/>
                <w:sz w:val="16"/>
              </w:rPr>
              <w:t>quotidiens</w:t>
            </w:r>
            <w:r w:rsidR="006959A6">
              <w:rPr>
                <w:bCs/>
                <w:sz w:val="16"/>
              </w:rPr>
              <w:t xml:space="preserve"> : </w:t>
            </w:r>
            <w:r w:rsidR="00163D46" w:rsidRPr="006959A6">
              <w:rPr>
                <w:bCs/>
                <w:sz w:val="16"/>
              </w:rPr>
              <w:t>hygiène, confort, repos</w:t>
            </w:r>
            <w:r w:rsidR="006959A6">
              <w:rPr>
                <w:bCs/>
                <w:sz w:val="16"/>
              </w:rPr>
              <w:t xml:space="preserve">, </w:t>
            </w:r>
            <w:r w:rsidR="00163D46" w:rsidRPr="006959A6">
              <w:rPr>
                <w:bCs/>
                <w:sz w:val="16"/>
              </w:rPr>
              <w:t xml:space="preserve">alimentation </w:t>
            </w:r>
          </w:p>
          <w:p w:rsidR="006959A6" w:rsidRDefault="006959A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</w:t>
            </w:r>
            <w:r w:rsidRPr="00163D46">
              <w:rPr>
                <w:bCs/>
                <w:sz w:val="16"/>
              </w:rPr>
              <w:t>pplication des protocoles liés à la santé de l’enfant</w:t>
            </w:r>
          </w:p>
          <w:p w:rsidR="006959A6" w:rsidRDefault="006959A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m</w:t>
            </w:r>
            <w:r w:rsidRPr="00163D46">
              <w:rPr>
                <w:bCs/>
                <w:sz w:val="16"/>
              </w:rPr>
              <w:t>ise en œuvre d’activités d’éveil</w:t>
            </w:r>
          </w:p>
          <w:p w:rsidR="00163D46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B03824">
              <w:rPr>
                <w:bCs/>
                <w:sz w:val="16"/>
              </w:rPr>
              <w:t xml:space="preserve">accompagnement de l’enfant dans les apprentissages </w:t>
            </w:r>
          </w:p>
          <w:p w:rsidR="00163D46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</w:t>
            </w:r>
            <w:r w:rsidRPr="00163D46">
              <w:rPr>
                <w:bCs/>
                <w:sz w:val="16"/>
              </w:rPr>
              <w:t>ssistance pédagogique au personnel enseignant</w:t>
            </w:r>
          </w:p>
          <w:p w:rsidR="00163D46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adaptation</w:t>
            </w:r>
            <w:r w:rsidR="006959A6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aménagement</w:t>
            </w:r>
            <w:r w:rsidR="006959A6">
              <w:rPr>
                <w:bCs/>
                <w:sz w:val="16"/>
              </w:rPr>
              <w:t xml:space="preserve"> et</w:t>
            </w:r>
            <w:r>
              <w:rPr>
                <w:bCs/>
                <w:sz w:val="16"/>
              </w:rPr>
              <w:t xml:space="preserve"> s</w:t>
            </w:r>
            <w:r w:rsidRPr="00163D46">
              <w:rPr>
                <w:bCs/>
                <w:sz w:val="16"/>
              </w:rPr>
              <w:t>écurisation des espaces de vie de l’enfant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163D46" w:rsidRDefault="00163D46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163D46">
              <w:rPr>
                <w:bCs/>
                <w:sz w:val="16"/>
              </w:rPr>
              <w:t>remise en état des matériels et des locaux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7A2B3C" w:rsidRPr="00CC27E6" w:rsidRDefault="00575A62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autre (préciser) </w:t>
            </w:r>
          </w:p>
        </w:tc>
      </w:tr>
    </w:tbl>
    <w:p w:rsidR="00DF3FC6" w:rsidRDefault="00DF3FC6" w:rsidP="00CC27E6">
      <w:r w:rsidRPr="00135B98">
        <w:rPr>
          <w:i/>
          <w:sz w:val="16"/>
        </w:rPr>
        <w:t>* cocher les cases correspondantes</w:t>
      </w:r>
    </w:p>
    <w:p w:rsidR="00FF30AC" w:rsidRPr="007C6DD1" w:rsidRDefault="00FF30AC" w:rsidP="00FF30AC">
      <w:pPr>
        <w:ind w:left="567" w:right="567"/>
        <w:jc w:val="center"/>
        <w:rPr>
          <w:sz w:val="12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554"/>
        <w:gridCol w:w="566"/>
      </w:tblGrid>
      <w:tr w:rsidR="00CC27E6" w:rsidTr="007C6DD1">
        <w:trPr>
          <w:trHeight w:val="3231"/>
        </w:trPr>
        <w:tc>
          <w:tcPr>
            <w:tcW w:w="6941" w:type="dxa"/>
            <w:shd w:val="clear" w:color="auto" w:fill="EEECE1" w:themeFill="background2"/>
          </w:tcPr>
          <w:p w:rsidR="00CC27E6" w:rsidRDefault="00DA0238" w:rsidP="000B450F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 w:rsidRPr="00C65B8B">
              <w:rPr>
                <w:rFonts w:ascii="Arial" w:hAnsi="Arial" w:cs="Arial"/>
                <w:b/>
                <w:sz w:val="22"/>
                <w:szCs w:val="22"/>
              </w:rPr>
              <w:t>Appreciation</w:t>
            </w:r>
            <w:r w:rsidR="00CC27E6" w:rsidRPr="00C65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65B8B"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  <w:proofErr w:type="spellEnd"/>
            <w:r w:rsidRPr="00C65B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27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27E6" w:rsidRDefault="00CC27E6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3"/>
          </w:tcPr>
          <w:p w:rsidR="00CC27E6" w:rsidRDefault="00CC27E6" w:rsidP="000B450F">
            <w:pPr>
              <w:ind w:right="567"/>
              <w:rPr>
                <w:u w:val="dotted"/>
              </w:rPr>
            </w:pPr>
            <w:r>
              <w:rPr>
                <w:b/>
              </w:rPr>
              <w:t xml:space="preserve">Fait à </w:t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, </w:t>
            </w:r>
          </w:p>
          <w:p w:rsidR="00CC27E6" w:rsidRDefault="00CC27E6" w:rsidP="000B450F">
            <w:pPr>
              <w:ind w:right="567"/>
              <w:rPr>
                <w:u w:val="dotted"/>
              </w:rPr>
            </w:pPr>
          </w:p>
          <w:p w:rsidR="00CC27E6" w:rsidRDefault="00CC27E6" w:rsidP="000B450F">
            <w:pPr>
              <w:ind w:right="567"/>
              <w:rPr>
                <w:u w:val="dotted"/>
              </w:rPr>
            </w:pPr>
            <w:r>
              <w:rPr>
                <w:u w:val="dotted"/>
              </w:rPr>
              <w:t xml:space="preserve">Le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CC27E6" w:rsidRDefault="00CC27E6" w:rsidP="000B450F">
            <w:pPr>
              <w:ind w:right="567"/>
            </w:pPr>
          </w:p>
          <w:p w:rsidR="00CC27E6" w:rsidRDefault="00CC27E6" w:rsidP="000B450F">
            <w:pPr>
              <w:ind w:right="567"/>
              <w:rPr>
                <w:u w:val="dotted"/>
              </w:rPr>
            </w:pPr>
            <w:r>
              <w:t>Cachet et signature</w:t>
            </w:r>
            <w:r>
              <w:rPr>
                <w:u w:val="dotted"/>
              </w:rPr>
              <w:t xml:space="preserve">        </w:t>
            </w:r>
          </w:p>
          <w:p w:rsidR="00CC27E6" w:rsidRDefault="00CC27E6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DD1" w:rsidTr="007C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" w:type="dxa"/>
        </w:trPr>
        <w:tc>
          <w:tcPr>
            <w:tcW w:w="8642" w:type="dxa"/>
            <w:gridSpan w:val="2"/>
          </w:tcPr>
          <w:p w:rsidR="007C6DD1" w:rsidRDefault="007C6DD1" w:rsidP="000B45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05894">
              <w:rPr>
                <w:b/>
                <w:sz w:val="28"/>
                <w:szCs w:val="28"/>
              </w:rPr>
              <w:lastRenderedPageBreak/>
              <w:t xml:space="preserve">ATTESTATION DE FORMATION EN MILIEU PROFESSIONNEL 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7C6DD1" w:rsidRPr="007C6DD1" w:rsidRDefault="007C6DD1" w:rsidP="000B450F">
            <w:pPr>
              <w:ind w:right="-1"/>
              <w:jc w:val="center"/>
              <w:rPr>
                <w:sz w:val="28"/>
                <w:szCs w:val="28"/>
              </w:rPr>
            </w:pPr>
            <w:r w:rsidRPr="007C6DD1">
              <w:rPr>
                <w:sz w:val="28"/>
                <w:szCs w:val="28"/>
              </w:rPr>
              <w:t>PFMP n°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C6DD1" w:rsidRPr="00CC27E6" w:rsidRDefault="007C6DD1" w:rsidP="007C6DD1">
      <w:pPr>
        <w:ind w:right="-1"/>
        <w:jc w:val="center"/>
        <w:rPr>
          <w:b/>
          <w:spacing w:val="40"/>
          <w:sz w:val="18"/>
          <w:vertAlign w:val="superscript"/>
        </w:rPr>
      </w:pPr>
      <w:r w:rsidRPr="0035514D">
        <w:rPr>
          <w:b/>
          <w:spacing w:val="40"/>
          <w:sz w:val="18"/>
        </w:rPr>
        <w:t xml:space="preserve">Document original complété sans ratures ni surcharges </w:t>
      </w:r>
    </w:p>
    <w:p w:rsidR="007C6DD1" w:rsidRPr="00CC27E6" w:rsidRDefault="007C6DD1" w:rsidP="007C6DD1">
      <w:pPr>
        <w:rPr>
          <w:sz w:val="4"/>
        </w:rPr>
      </w:pPr>
    </w:p>
    <w:p w:rsidR="007C6DD1" w:rsidRDefault="007C6DD1" w:rsidP="007C6DD1">
      <w:r w:rsidRPr="00D03F04">
        <w:t>L’organisme d’accueil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8E5ED8" w:rsidTr="000B450F">
        <w:trPr>
          <w:trHeight w:val="1304"/>
        </w:trPr>
        <w:tc>
          <w:tcPr>
            <w:tcW w:w="10456" w:type="dxa"/>
          </w:tcPr>
          <w:p w:rsidR="007C6DD1" w:rsidRPr="00D03F04" w:rsidRDefault="007C6DD1" w:rsidP="000B450F">
            <w:pPr>
              <w:rPr>
                <w:sz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Nom </w:t>
            </w:r>
            <w:r>
              <w:t xml:space="preserve">de l’organisme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4"/>
                <w:u w:val="dotted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Adresse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>Représenté par (</w:t>
            </w:r>
            <w:r w:rsidRPr="008E5ED8">
              <w:rPr>
                <w:i/>
              </w:rPr>
              <w:t>nom</w:t>
            </w:r>
            <w:r w:rsidRPr="008E5ED8">
              <w:t xml:space="preserve">)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t>responsable du service (fonction)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D03F04" w:rsidRDefault="007C6DD1" w:rsidP="000B450F">
            <w:pPr>
              <w:rPr>
                <w:i/>
                <w:sz w:val="16"/>
              </w:rPr>
            </w:pPr>
            <w:r w:rsidRPr="008E5ED8">
              <w:rPr>
                <w:i/>
                <w:sz w:val="16"/>
              </w:rPr>
              <w:t xml:space="preserve">Madame, Monsieur    </w:t>
            </w:r>
            <w:r w:rsidRPr="008E5ED8"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8E5ED8">
              <w:rPr>
                <w:i/>
                <w:sz w:val="16"/>
              </w:rPr>
              <w:t>et/ou maître de stage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p w:rsidR="007C6DD1" w:rsidRDefault="007C6DD1" w:rsidP="007C6DD1">
      <w:r>
        <w:t>A</w:t>
      </w:r>
      <w:r w:rsidRPr="00D03F04">
        <w:t>tteste que le stagiaire ci-dessous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D03F04" w:rsidTr="000B450F">
        <w:trPr>
          <w:trHeight w:val="1134"/>
        </w:trPr>
        <w:tc>
          <w:tcPr>
            <w:tcW w:w="10456" w:type="dxa"/>
          </w:tcPr>
          <w:p w:rsidR="007C6DD1" w:rsidRPr="0035514D" w:rsidRDefault="007C6DD1" w:rsidP="000B450F">
            <w:pPr>
              <w:rPr>
                <w:sz w:val="12"/>
                <w:szCs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Prénom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t xml:space="preserve">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b/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Classe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Pr="00D03F04" w:rsidRDefault="007C6DD1" w:rsidP="000B450F">
            <w:pPr>
              <w:rPr>
                <w:sz w:val="10"/>
              </w:rPr>
            </w:pPr>
            <w:r w:rsidRPr="00D03F04">
              <w:t xml:space="preserve">Date de naissance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</w:tc>
      </w:tr>
    </w:tbl>
    <w:p w:rsidR="007C6DD1" w:rsidRPr="00CC27E6" w:rsidRDefault="007C6DD1" w:rsidP="007C6DD1">
      <w:pPr>
        <w:rPr>
          <w:sz w:val="8"/>
        </w:rPr>
      </w:pPr>
    </w:p>
    <w:p w:rsidR="007C6DD1" w:rsidRDefault="007C6DD1" w:rsidP="007C6DD1">
      <w:r>
        <w:t>En formation</w:t>
      </w:r>
      <w:r w:rsidRPr="00D03F04">
        <w:t xml:space="preserve"> dans l'établissement ci-après 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7C6DD1" w:rsidTr="000B450F">
        <w:tc>
          <w:tcPr>
            <w:tcW w:w="10196" w:type="dxa"/>
          </w:tcPr>
          <w:p w:rsidR="007C6DD1" w:rsidRDefault="007C6DD1" w:rsidP="000B450F">
            <w:r w:rsidRPr="008E5ED8">
              <w:t>Nom :</w:t>
            </w:r>
          </w:p>
          <w:p w:rsidR="007C6DD1" w:rsidRPr="008E5ED8" w:rsidRDefault="007C6DD1" w:rsidP="000B450F"/>
          <w:p w:rsidR="007C6DD1" w:rsidRPr="008E5ED8" w:rsidRDefault="007C6DD1" w:rsidP="000B450F">
            <w:r w:rsidRPr="008E5ED8">
              <w:t>Adresse :</w:t>
            </w:r>
          </w:p>
          <w:p w:rsidR="007C6DD1" w:rsidRPr="00CC27E6" w:rsidRDefault="007C6DD1" w:rsidP="000B450F">
            <w:pPr>
              <w:rPr>
                <w:sz w:val="16"/>
              </w:rPr>
            </w:pPr>
          </w:p>
        </w:tc>
      </w:tr>
    </w:tbl>
    <w:p w:rsidR="007C6DD1" w:rsidRPr="00341D51" w:rsidRDefault="007C6DD1" w:rsidP="007C6DD1">
      <w:pPr>
        <w:rPr>
          <w:sz w:val="12"/>
        </w:rPr>
      </w:pPr>
    </w:p>
    <w:p w:rsidR="007C6DD1" w:rsidRPr="00CC27E6" w:rsidRDefault="007C6DD1" w:rsidP="007C6DD1">
      <w:r w:rsidRPr="008E5ED8">
        <w:t>a effectué une période de formation en milieu professionnel du</w:t>
      </w:r>
      <w:r>
        <w:t xml:space="preserve">  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  <w:r w:rsidRPr="008E5ED8">
        <w:t xml:space="preserve"> au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</w:p>
    <w:p w:rsidR="007C6DD1" w:rsidRPr="007A2B3C" w:rsidRDefault="007C6DD1" w:rsidP="007C6DD1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953"/>
      </w:tblGrid>
      <w:tr w:rsidR="007C6DD1" w:rsidRPr="009903EF" w:rsidTr="000B450F">
        <w:trPr>
          <w:trHeight w:val="42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C6DD1" w:rsidRPr="009903EF" w:rsidRDefault="007C6DD1" w:rsidP="000B450F">
            <w:pPr>
              <w:rPr>
                <w:strike/>
                <w:lang w:eastAsia="zh-CN"/>
              </w:rPr>
            </w:pPr>
            <w:r w:rsidRPr="009903EF">
              <w:rPr>
                <w:lang w:eastAsia="zh-CN"/>
              </w:rPr>
              <w:t>soit une durée totale de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  <w:rPr>
                <w:lang w:eastAsia="zh-CN"/>
              </w:rPr>
            </w:pPr>
            <w:r w:rsidRPr="009903EF">
              <w:rPr>
                <w:sz w:val="16"/>
                <w:lang w:eastAsia="zh-CN"/>
              </w:rPr>
              <w:t>semaines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C6DD1" w:rsidRPr="009903EF" w:rsidRDefault="007C6DD1" w:rsidP="000B450F">
            <w:pPr>
              <w:rPr>
                <w:lang w:eastAsia="zh-CN"/>
              </w:rPr>
            </w:pPr>
            <w:r w:rsidRPr="009903EF">
              <w:rPr>
                <w:i/>
                <w:sz w:val="14"/>
              </w:rPr>
              <w:t>La durée horaire hebdomadaire est celle de la structure d’accueil en PFMP</w:t>
            </w:r>
            <w:r w:rsidRPr="009903EF">
              <w:rPr>
                <w:lang w:eastAsia="zh-CN"/>
              </w:rPr>
              <w:t xml:space="preserve"> 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6095"/>
      </w:tblGrid>
      <w:tr w:rsidR="007C6DD1" w:rsidRPr="00A65AD7" w:rsidTr="000B450F">
        <w:trPr>
          <w:trHeight w:val="444"/>
        </w:trPr>
        <w:tc>
          <w:tcPr>
            <w:tcW w:w="2802" w:type="dxa"/>
            <w:tcBorders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r w:rsidRPr="009903EF">
              <w:rPr>
                <w:szCs w:val="22"/>
              </w:rPr>
              <w:t>Nombre de jours d’absence 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</w:pPr>
            <w:r w:rsidRPr="009903EF">
              <w:rPr>
                <w:sz w:val="16"/>
                <w:lang w:eastAsia="zh-CN"/>
              </w:rPr>
              <w:t>jours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vAlign w:val="center"/>
          </w:tcPr>
          <w:p w:rsidR="007C6DD1" w:rsidRPr="00A65AD7" w:rsidRDefault="007C6DD1" w:rsidP="000B450F">
            <w:pPr>
              <w:rPr>
                <w:i/>
              </w:rPr>
            </w:pPr>
            <w:r w:rsidRPr="009903EF">
              <w:rPr>
                <w:i/>
                <w:sz w:val="14"/>
              </w:rPr>
              <w:t>NB La récupération de jours d’absences fait l’objet d’une nouvelle attestation.</w:t>
            </w:r>
            <w:r w:rsidRPr="00A65AD7">
              <w:rPr>
                <w:i/>
                <w:sz w:val="14"/>
              </w:rPr>
              <w:t xml:space="preserve"> </w:t>
            </w:r>
          </w:p>
        </w:tc>
      </w:tr>
    </w:tbl>
    <w:p w:rsidR="007C6DD1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 w:rsidRPr="00DF3FC6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tolérance </w:t>
      </w:r>
      <w:r w:rsidRPr="00DF3FC6">
        <w:rPr>
          <w:sz w:val="16"/>
          <w:szCs w:val="16"/>
        </w:rPr>
        <w:t>32 h/semaine</w:t>
      </w:r>
      <w:r>
        <w:rPr>
          <w:sz w:val="16"/>
          <w:szCs w:val="16"/>
        </w:rPr>
        <w:t xml:space="preserve"> : </w:t>
      </w:r>
    </w:p>
    <w:p w:rsidR="007C6DD1" w:rsidRPr="00DF3FC6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école maternelle</w:t>
      </w:r>
      <w:r>
        <w:rPr>
          <w:sz w:val="16"/>
          <w:szCs w:val="16"/>
        </w:rPr>
        <w:t> :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compléter par un </w:t>
      </w:r>
      <w:r w:rsidRPr="00DF3FC6">
        <w:rPr>
          <w:sz w:val="16"/>
          <w:szCs w:val="16"/>
        </w:rPr>
        <w:t>temps périscolaire</w:t>
      </w:r>
      <w:r>
        <w:rPr>
          <w:sz w:val="16"/>
          <w:szCs w:val="16"/>
        </w:rPr>
        <w:t xml:space="preserve"> et un temps de travail personnel</w:t>
      </w:r>
      <w:r w:rsidRPr="00DF3FC6">
        <w:rPr>
          <w:sz w:val="16"/>
          <w:szCs w:val="16"/>
        </w:rPr>
        <w:t>.</w:t>
      </w:r>
    </w:p>
    <w:p w:rsidR="007C6DD1" w:rsidRPr="00DF3FC6" w:rsidRDefault="007C6DD1" w:rsidP="007C6DD1">
      <w:pPr>
        <w:rPr>
          <w:rFonts w:cs="Times New Roman"/>
          <w:snapToGrid w:val="0"/>
          <w:szCs w:val="24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>EAJE, ACM,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domicile </w:t>
      </w:r>
      <w:r w:rsidRPr="00DF3FC6">
        <w:rPr>
          <w:sz w:val="16"/>
          <w:szCs w:val="16"/>
        </w:rPr>
        <w:t xml:space="preserve">selon la convention collective de la structure </w:t>
      </w:r>
      <w:r>
        <w:rPr>
          <w:sz w:val="16"/>
          <w:szCs w:val="16"/>
        </w:rPr>
        <w:t>ou du service : compléter par un temps de travail personnel</w:t>
      </w:r>
      <w:r w:rsidRPr="00DF3FC6">
        <w:rPr>
          <w:sz w:val="16"/>
          <w:szCs w:val="16"/>
        </w:rPr>
        <w:t>.</w:t>
      </w:r>
    </w:p>
    <w:p w:rsidR="007C6DD1" w:rsidRDefault="007C6DD1" w:rsidP="007C6DD1"/>
    <w:p w:rsidR="007C6DD1" w:rsidRDefault="007C6DD1" w:rsidP="007C6DD1">
      <w:r>
        <w:t xml:space="preserve">Le stagiaire a effectué les activités ci-après auprès d’enfants : </w:t>
      </w:r>
    </w:p>
    <w:tbl>
      <w:tblPr>
        <w:tblStyle w:val="Grilledutableau"/>
        <w:tblW w:w="1059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77"/>
        <w:gridCol w:w="1560"/>
        <w:gridCol w:w="4961"/>
      </w:tblGrid>
      <w:tr w:rsidR="007C6DD1" w:rsidRPr="00DF3FC6" w:rsidTr="000B450F">
        <w:trPr>
          <w:trHeight w:val="183"/>
        </w:trPr>
        <w:tc>
          <w:tcPr>
            <w:tcW w:w="4077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Lieu *</w:t>
            </w:r>
          </w:p>
        </w:tc>
        <w:tc>
          <w:tcPr>
            <w:tcW w:w="1560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Âges * </w:t>
            </w:r>
          </w:p>
        </w:tc>
        <w:tc>
          <w:tcPr>
            <w:tcW w:w="4961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Activités effectuées*:</w:t>
            </w:r>
          </w:p>
        </w:tc>
      </w:tr>
      <w:tr w:rsidR="007C6DD1" w:rsidRPr="00575A62" w:rsidTr="000B450F">
        <w:trPr>
          <w:trHeight w:val="2086"/>
        </w:trPr>
        <w:tc>
          <w:tcPr>
            <w:tcW w:w="4077" w:type="dxa"/>
            <w:vAlign w:val="center"/>
          </w:tcPr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École</w:t>
            </w:r>
            <w:r w:rsidR="007C6DD1" w:rsidRPr="00575A62">
              <w:rPr>
                <w:bCs/>
                <w:sz w:val="16"/>
              </w:rPr>
              <w:t xml:space="preserve"> maternelle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EAJE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établissement d’accueil de jeunes enfants</w:t>
            </w:r>
            <w:r>
              <w:rPr>
                <w:bCs/>
                <w:sz w:val="16"/>
              </w:rPr>
              <w:t>)</w:t>
            </w:r>
          </w:p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Pouponnière</w:t>
            </w:r>
            <w:r w:rsidR="007C6DD1" w:rsidRPr="00575A62">
              <w:rPr>
                <w:bCs/>
                <w:sz w:val="16"/>
              </w:rPr>
              <w:t xml:space="preserve"> à caractère social, centre maternel</w:t>
            </w:r>
            <w:r w:rsidR="007C6DD1">
              <w:rPr>
                <w:bCs/>
                <w:sz w:val="16"/>
              </w:rPr>
              <w:t>)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ACM </w:t>
            </w:r>
            <w:r>
              <w:rPr>
                <w:bCs/>
                <w:sz w:val="16"/>
              </w:rPr>
              <w:t>(</w:t>
            </w:r>
            <w:r w:rsidR="00DA0238" w:rsidRPr="00575A62">
              <w:rPr>
                <w:bCs/>
                <w:sz w:val="16"/>
              </w:rPr>
              <w:t>accueils collectifs</w:t>
            </w:r>
            <w:r w:rsidRPr="00575A62">
              <w:rPr>
                <w:bCs/>
                <w:sz w:val="16"/>
              </w:rPr>
              <w:t xml:space="preserve"> pour mineurs (de 0 à 6 ans)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AMA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domicile privé de l’assistant maternel agréé</w:t>
            </w:r>
            <w:r>
              <w:rPr>
                <w:bCs/>
                <w:sz w:val="16"/>
              </w:rPr>
              <w:t>)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MAM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 xml:space="preserve">maison d’assistants </w:t>
            </w:r>
            <w:r>
              <w:rPr>
                <w:bCs/>
                <w:sz w:val="16"/>
              </w:rPr>
              <w:t>maternels)</w:t>
            </w:r>
          </w:p>
          <w:p w:rsidR="007C6DD1" w:rsidRPr="00DF3FC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Service</w:t>
            </w:r>
            <w:r w:rsidR="007C6DD1" w:rsidRPr="00575A62">
              <w:rPr>
                <w:bCs/>
                <w:sz w:val="16"/>
              </w:rPr>
              <w:t xml:space="preserve"> de garde d’enfant(s) de moins de 3 ans</w:t>
            </w:r>
          </w:p>
        </w:tc>
        <w:tc>
          <w:tcPr>
            <w:tcW w:w="1560" w:type="dxa"/>
            <w:vAlign w:val="center"/>
          </w:tcPr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0 à 3 ans </w:t>
            </w:r>
          </w:p>
          <w:p w:rsidR="007C6DD1" w:rsidRPr="00575A62" w:rsidRDefault="007C6DD1" w:rsidP="000B450F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60"/>
              <w:textAlignment w:val="baseline"/>
              <w:rPr>
                <w:bCs/>
                <w:sz w:val="16"/>
              </w:rPr>
            </w:pP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3 à 6 ans </w:t>
            </w:r>
          </w:p>
        </w:tc>
        <w:tc>
          <w:tcPr>
            <w:tcW w:w="4961" w:type="dxa"/>
          </w:tcPr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Accueil</w:t>
            </w:r>
            <w:r w:rsidR="007C6DD1" w:rsidRPr="00B03824">
              <w:rPr>
                <w:bCs/>
                <w:sz w:val="16"/>
              </w:rPr>
              <w:t xml:space="preserve"> de l’enfant et de sa famille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Partage</w:t>
            </w:r>
            <w:r w:rsidR="007C6DD1" w:rsidRPr="00163D46">
              <w:rPr>
                <w:bCs/>
                <w:sz w:val="16"/>
              </w:rPr>
              <w:t xml:space="preserve"> d’informations avec l’équipe et les professionnels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Participation</w:t>
            </w:r>
            <w:r w:rsidR="007C6DD1" w:rsidRPr="00163D46">
              <w:rPr>
                <w:bCs/>
                <w:sz w:val="16"/>
              </w:rPr>
              <w:t xml:space="preserve"> à la mise en œuvre du projet d’établissement et du projet pédagogique</w:t>
            </w:r>
          </w:p>
          <w:p w:rsidR="007C6DD1" w:rsidRPr="00163D4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Négociation</w:t>
            </w:r>
            <w:r w:rsidR="007C6DD1" w:rsidRPr="00163D46">
              <w:rPr>
                <w:bCs/>
                <w:sz w:val="16"/>
              </w:rPr>
              <w:t xml:space="preserve"> du cadre de l’accueil </w:t>
            </w:r>
          </w:p>
          <w:p w:rsidR="007C6DD1" w:rsidRPr="006959A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6959A6">
              <w:rPr>
                <w:bCs/>
                <w:sz w:val="16"/>
              </w:rPr>
              <w:t>Soins</w:t>
            </w:r>
            <w:r w:rsidR="007C6DD1" w:rsidRPr="006959A6">
              <w:rPr>
                <w:bCs/>
                <w:sz w:val="16"/>
              </w:rPr>
              <w:t xml:space="preserve"> quotidiens</w:t>
            </w:r>
            <w:r w:rsidR="007C6DD1">
              <w:rPr>
                <w:bCs/>
                <w:sz w:val="16"/>
              </w:rPr>
              <w:t xml:space="preserve"> : </w:t>
            </w:r>
            <w:r w:rsidR="007C6DD1" w:rsidRPr="006959A6">
              <w:rPr>
                <w:bCs/>
                <w:sz w:val="16"/>
              </w:rPr>
              <w:t>hygiène, confort, repos</w:t>
            </w:r>
            <w:r w:rsidR="007C6DD1">
              <w:rPr>
                <w:bCs/>
                <w:sz w:val="16"/>
              </w:rPr>
              <w:t xml:space="preserve">, </w:t>
            </w:r>
            <w:r w:rsidR="007C6DD1" w:rsidRPr="006959A6">
              <w:rPr>
                <w:bCs/>
                <w:sz w:val="16"/>
              </w:rPr>
              <w:t xml:space="preserve">alimentation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Application</w:t>
            </w:r>
            <w:r w:rsidR="007C6DD1" w:rsidRPr="00163D46">
              <w:rPr>
                <w:bCs/>
                <w:sz w:val="16"/>
              </w:rPr>
              <w:t xml:space="preserve"> des protocoles liés à la santé de l’enfant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Mise</w:t>
            </w:r>
            <w:r w:rsidR="007C6DD1" w:rsidRPr="00163D46">
              <w:rPr>
                <w:bCs/>
                <w:sz w:val="16"/>
              </w:rPr>
              <w:t xml:space="preserve"> en œuvre d’activités d’éveil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B03824">
              <w:rPr>
                <w:bCs/>
                <w:sz w:val="16"/>
              </w:rPr>
              <w:t>Accompagnement</w:t>
            </w:r>
            <w:r w:rsidR="007C6DD1" w:rsidRPr="00B03824">
              <w:rPr>
                <w:bCs/>
                <w:sz w:val="16"/>
              </w:rPr>
              <w:t xml:space="preserve"> de l’enfant dans les apprentissages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Assistance</w:t>
            </w:r>
            <w:r w:rsidR="007C6DD1" w:rsidRPr="00163D46">
              <w:rPr>
                <w:bCs/>
                <w:sz w:val="16"/>
              </w:rPr>
              <w:t xml:space="preserve"> pédagogique au personnel enseignant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Adaptation</w:t>
            </w:r>
            <w:r w:rsidR="007C6DD1">
              <w:rPr>
                <w:bCs/>
                <w:sz w:val="16"/>
              </w:rPr>
              <w:t>, aménagement et s</w:t>
            </w:r>
            <w:r w:rsidR="007C6DD1" w:rsidRPr="00163D46">
              <w:rPr>
                <w:bCs/>
                <w:sz w:val="16"/>
              </w:rPr>
              <w:t>écurisation des espaces de vie de l’enfant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163D46">
              <w:rPr>
                <w:bCs/>
                <w:sz w:val="16"/>
              </w:rPr>
              <w:t>Remise</w:t>
            </w:r>
            <w:r w:rsidR="007C6DD1" w:rsidRPr="00163D46">
              <w:rPr>
                <w:bCs/>
                <w:sz w:val="16"/>
              </w:rPr>
              <w:t xml:space="preserve"> en état des matériels et des locaux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CC27E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Autre</w:t>
            </w:r>
            <w:r w:rsidR="007C6DD1" w:rsidRPr="00575A62">
              <w:rPr>
                <w:bCs/>
                <w:sz w:val="16"/>
              </w:rPr>
              <w:t xml:space="preserve"> (préciser) </w:t>
            </w:r>
          </w:p>
        </w:tc>
      </w:tr>
    </w:tbl>
    <w:p w:rsidR="007C6DD1" w:rsidRDefault="007C6DD1" w:rsidP="007C6DD1">
      <w:r w:rsidRPr="00135B98">
        <w:rPr>
          <w:i/>
          <w:sz w:val="16"/>
        </w:rPr>
        <w:t>* cocher les cases correspondantes</w:t>
      </w:r>
    </w:p>
    <w:p w:rsidR="007C6DD1" w:rsidRPr="007C6DD1" w:rsidRDefault="007C6DD1" w:rsidP="007C6DD1">
      <w:pPr>
        <w:ind w:left="567" w:right="567"/>
        <w:jc w:val="center"/>
        <w:rPr>
          <w:sz w:val="12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554"/>
        <w:gridCol w:w="566"/>
      </w:tblGrid>
      <w:tr w:rsidR="007C6DD1" w:rsidTr="007C6DD1">
        <w:trPr>
          <w:trHeight w:val="3231"/>
        </w:trPr>
        <w:tc>
          <w:tcPr>
            <w:tcW w:w="6941" w:type="dxa"/>
            <w:shd w:val="clear" w:color="auto" w:fill="EEECE1" w:themeFill="background2"/>
          </w:tcPr>
          <w:p w:rsidR="007C6DD1" w:rsidRDefault="00DA0238" w:rsidP="000B450F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 w:rsidRPr="00C65B8B">
              <w:rPr>
                <w:rFonts w:ascii="Arial" w:hAnsi="Arial" w:cs="Arial"/>
                <w:b/>
                <w:sz w:val="22"/>
                <w:szCs w:val="22"/>
              </w:rPr>
              <w:t>Appreciation</w:t>
            </w:r>
            <w:r w:rsidR="007C6DD1" w:rsidRPr="00C65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65B8B"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  <w:proofErr w:type="spellEnd"/>
            <w:r w:rsidRPr="00C65B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C6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3"/>
          </w:tcPr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b/>
              </w:rPr>
              <w:t xml:space="preserve">Fait à </w:t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, </w:t>
            </w:r>
          </w:p>
          <w:p w:rsidR="007C6DD1" w:rsidRDefault="007C6DD1" w:rsidP="000B450F">
            <w:pPr>
              <w:ind w:right="567"/>
              <w:rPr>
                <w:u w:val="dotted"/>
              </w:rPr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u w:val="dotted"/>
              </w:rPr>
              <w:t xml:space="preserve">Le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Default="007C6DD1" w:rsidP="000B450F">
            <w:pPr>
              <w:ind w:right="567"/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t>Cachet et signature</w:t>
            </w:r>
            <w:r>
              <w:rPr>
                <w:u w:val="dotted"/>
              </w:rPr>
              <w:t xml:space="preserve">       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DD1" w:rsidTr="007C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" w:type="dxa"/>
        </w:trPr>
        <w:tc>
          <w:tcPr>
            <w:tcW w:w="8642" w:type="dxa"/>
            <w:gridSpan w:val="2"/>
          </w:tcPr>
          <w:p w:rsidR="007C6DD1" w:rsidRDefault="007C6DD1" w:rsidP="000B45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05894">
              <w:rPr>
                <w:b/>
                <w:sz w:val="28"/>
                <w:szCs w:val="28"/>
              </w:rPr>
              <w:lastRenderedPageBreak/>
              <w:t xml:space="preserve">ATTESTATION DE FORMATION EN MILIEU PROFESSIONNEL 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7C6DD1" w:rsidRPr="007C6DD1" w:rsidRDefault="007C6DD1" w:rsidP="000B450F">
            <w:pPr>
              <w:ind w:right="-1"/>
              <w:jc w:val="center"/>
              <w:rPr>
                <w:sz w:val="28"/>
                <w:szCs w:val="28"/>
              </w:rPr>
            </w:pPr>
            <w:r w:rsidRPr="007C6DD1">
              <w:rPr>
                <w:sz w:val="28"/>
                <w:szCs w:val="28"/>
              </w:rPr>
              <w:t>PFMP n°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C6DD1" w:rsidRPr="00CC27E6" w:rsidRDefault="007C6DD1" w:rsidP="007C6DD1">
      <w:pPr>
        <w:ind w:right="-1"/>
        <w:jc w:val="center"/>
        <w:rPr>
          <w:b/>
          <w:spacing w:val="40"/>
          <w:sz w:val="18"/>
          <w:vertAlign w:val="superscript"/>
        </w:rPr>
      </w:pPr>
      <w:r w:rsidRPr="0035514D">
        <w:rPr>
          <w:b/>
          <w:spacing w:val="40"/>
          <w:sz w:val="18"/>
        </w:rPr>
        <w:t xml:space="preserve">Document original complété sans ratures ni surcharges </w:t>
      </w:r>
    </w:p>
    <w:p w:rsidR="007C6DD1" w:rsidRPr="00CC27E6" w:rsidRDefault="007C6DD1" w:rsidP="007C6DD1">
      <w:pPr>
        <w:rPr>
          <w:sz w:val="4"/>
        </w:rPr>
      </w:pPr>
    </w:p>
    <w:p w:rsidR="007C6DD1" w:rsidRDefault="007C6DD1" w:rsidP="007C6DD1">
      <w:r w:rsidRPr="00D03F04">
        <w:t>L’organisme d’accueil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8E5ED8" w:rsidTr="000B450F">
        <w:trPr>
          <w:trHeight w:val="1304"/>
        </w:trPr>
        <w:tc>
          <w:tcPr>
            <w:tcW w:w="10456" w:type="dxa"/>
          </w:tcPr>
          <w:p w:rsidR="007C6DD1" w:rsidRPr="00D03F04" w:rsidRDefault="007C6DD1" w:rsidP="000B450F">
            <w:pPr>
              <w:rPr>
                <w:sz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Nom </w:t>
            </w:r>
            <w:r>
              <w:t xml:space="preserve">de l’organisme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4"/>
                <w:u w:val="dotted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Adresse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>Représenté par (</w:t>
            </w:r>
            <w:r w:rsidRPr="008E5ED8">
              <w:rPr>
                <w:i/>
              </w:rPr>
              <w:t>nom</w:t>
            </w:r>
            <w:r w:rsidRPr="008E5ED8">
              <w:t xml:space="preserve">)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t>responsable du service (fonction)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D03F04" w:rsidRDefault="007C6DD1" w:rsidP="000B450F">
            <w:pPr>
              <w:rPr>
                <w:i/>
                <w:sz w:val="16"/>
              </w:rPr>
            </w:pPr>
            <w:r w:rsidRPr="008E5ED8">
              <w:rPr>
                <w:i/>
                <w:sz w:val="16"/>
              </w:rPr>
              <w:t xml:space="preserve">Madame, Monsieur    </w:t>
            </w:r>
            <w:r w:rsidRPr="008E5ED8"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8E5ED8">
              <w:rPr>
                <w:i/>
                <w:sz w:val="16"/>
              </w:rPr>
              <w:t>et/ou maître de stage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p w:rsidR="007C6DD1" w:rsidRDefault="007C6DD1" w:rsidP="007C6DD1">
      <w:r>
        <w:t>A</w:t>
      </w:r>
      <w:r w:rsidRPr="00D03F04">
        <w:t>tteste que le stagiaire ci-dessous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D03F04" w:rsidTr="000B450F">
        <w:trPr>
          <w:trHeight w:val="1134"/>
        </w:trPr>
        <w:tc>
          <w:tcPr>
            <w:tcW w:w="10456" w:type="dxa"/>
          </w:tcPr>
          <w:p w:rsidR="007C6DD1" w:rsidRPr="0035514D" w:rsidRDefault="007C6DD1" w:rsidP="000B450F">
            <w:pPr>
              <w:rPr>
                <w:sz w:val="12"/>
                <w:szCs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Prénom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t xml:space="preserve">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b/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Classe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Pr="00D03F04" w:rsidRDefault="007C6DD1" w:rsidP="000B450F">
            <w:pPr>
              <w:rPr>
                <w:sz w:val="10"/>
              </w:rPr>
            </w:pPr>
            <w:r w:rsidRPr="00D03F04">
              <w:t xml:space="preserve">Date de naissance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</w:tc>
      </w:tr>
    </w:tbl>
    <w:p w:rsidR="007C6DD1" w:rsidRPr="00CC27E6" w:rsidRDefault="007C6DD1" w:rsidP="007C6DD1">
      <w:pPr>
        <w:rPr>
          <w:sz w:val="8"/>
        </w:rPr>
      </w:pPr>
    </w:p>
    <w:p w:rsidR="007C6DD1" w:rsidRDefault="007C6DD1" w:rsidP="007C6DD1">
      <w:r>
        <w:t>En formation</w:t>
      </w:r>
      <w:r w:rsidRPr="00D03F04">
        <w:t xml:space="preserve"> dans l'établissement ci-après 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7C6DD1" w:rsidTr="000B450F">
        <w:tc>
          <w:tcPr>
            <w:tcW w:w="10196" w:type="dxa"/>
          </w:tcPr>
          <w:p w:rsidR="007C6DD1" w:rsidRDefault="007C6DD1" w:rsidP="000B450F">
            <w:r w:rsidRPr="008E5ED8">
              <w:t>Nom :</w:t>
            </w:r>
          </w:p>
          <w:p w:rsidR="007C6DD1" w:rsidRPr="008E5ED8" w:rsidRDefault="007C6DD1" w:rsidP="000B450F"/>
          <w:p w:rsidR="007C6DD1" w:rsidRPr="008E5ED8" w:rsidRDefault="007C6DD1" w:rsidP="000B450F">
            <w:r w:rsidRPr="008E5ED8">
              <w:t>Adresse :</w:t>
            </w:r>
          </w:p>
          <w:p w:rsidR="007C6DD1" w:rsidRPr="00CC27E6" w:rsidRDefault="007C6DD1" w:rsidP="000B450F">
            <w:pPr>
              <w:rPr>
                <w:sz w:val="16"/>
              </w:rPr>
            </w:pPr>
          </w:p>
        </w:tc>
      </w:tr>
    </w:tbl>
    <w:p w:rsidR="007C6DD1" w:rsidRPr="00341D51" w:rsidRDefault="007C6DD1" w:rsidP="007C6DD1">
      <w:pPr>
        <w:rPr>
          <w:sz w:val="12"/>
        </w:rPr>
      </w:pPr>
    </w:p>
    <w:p w:rsidR="007C6DD1" w:rsidRPr="00CC27E6" w:rsidRDefault="007C6DD1" w:rsidP="007C6DD1">
      <w:r w:rsidRPr="008E5ED8">
        <w:t>a effectué une période de formation en milieu professionnel du</w:t>
      </w:r>
      <w:r>
        <w:t xml:space="preserve">  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  <w:r w:rsidRPr="008E5ED8">
        <w:t xml:space="preserve"> au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</w:p>
    <w:p w:rsidR="007C6DD1" w:rsidRPr="007A2B3C" w:rsidRDefault="007C6DD1" w:rsidP="007C6DD1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953"/>
      </w:tblGrid>
      <w:tr w:rsidR="007C6DD1" w:rsidRPr="009903EF" w:rsidTr="000B450F">
        <w:trPr>
          <w:trHeight w:val="42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C6DD1" w:rsidRPr="009903EF" w:rsidRDefault="007C6DD1" w:rsidP="000B450F">
            <w:pPr>
              <w:rPr>
                <w:strike/>
                <w:lang w:eastAsia="zh-CN"/>
              </w:rPr>
            </w:pPr>
            <w:r w:rsidRPr="009903EF">
              <w:rPr>
                <w:lang w:eastAsia="zh-CN"/>
              </w:rPr>
              <w:t>soit une durée totale de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  <w:rPr>
                <w:lang w:eastAsia="zh-CN"/>
              </w:rPr>
            </w:pPr>
            <w:r w:rsidRPr="009903EF">
              <w:rPr>
                <w:sz w:val="16"/>
                <w:lang w:eastAsia="zh-CN"/>
              </w:rPr>
              <w:t>semaines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C6DD1" w:rsidRPr="009903EF" w:rsidRDefault="007C6DD1" w:rsidP="000B450F">
            <w:pPr>
              <w:rPr>
                <w:lang w:eastAsia="zh-CN"/>
              </w:rPr>
            </w:pPr>
            <w:r w:rsidRPr="009903EF">
              <w:rPr>
                <w:i/>
                <w:sz w:val="14"/>
              </w:rPr>
              <w:t>La durée horaire hebdomadaire est celle de la structure d’accueil en PFMP</w:t>
            </w:r>
            <w:r w:rsidRPr="009903EF">
              <w:rPr>
                <w:lang w:eastAsia="zh-CN"/>
              </w:rPr>
              <w:t xml:space="preserve"> 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6095"/>
      </w:tblGrid>
      <w:tr w:rsidR="007C6DD1" w:rsidRPr="00A65AD7" w:rsidTr="000B450F">
        <w:trPr>
          <w:trHeight w:val="444"/>
        </w:trPr>
        <w:tc>
          <w:tcPr>
            <w:tcW w:w="2802" w:type="dxa"/>
            <w:tcBorders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r w:rsidRPr="009903EF">
              <w:rPr>
                <w:szCs w:val="22"/>
              </w:rPr>
              <w:t>Nombre de jours d’absence 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</w:pPr>
            <w:r w:rsidRPr="009903EF">
              <w:rPr>
                <w:sz w:val="16"/>
                <w:lang w:eastAsia="zh-CN"/>
              </w:rPr>
              <w:t>jours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vAlign w:val="center"/>
          </w:tcPr>
          <w:p w:rsidR="007C6DD1" w:rsidRPr="00A65AD7" w:rsidRDefault="007C6DD1" w:rsidP="000B450F">
            <w:pPr>
              <w:rPr>
                <w:i/>
              </w:rPr>
            </w:pPr>
            <w:r w:rsidRPr="009903EF">
              <w:rPr>
                <w:i/>
                <w:sz w:val="14"/>
              </w:rPr>
              <w:t>NB La récupération de jours d’absences fait l’objet d’une nouvelle attestation.</w:t>
            </w:r>
            <w:r w:rsidRPr="00A65AD7">
              <w:rPr>
                <w:i/>
                <w:sz w:val="14"/>
              </w:rPr>
              <w:t xml:space="preserve"> </w:t>
            </w:r>
          </w:p>
        </w:tc>
      </w:tr>
    </w:tbl>
    <w:p w:rsidR="007C6DD1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 w:rsidRPr="00DF3FC6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tolérance </w:t>
      </w:r>
      <w:r w:rsidRPr="00DF3FC6">
        <w:rPr>
          <w:sz w:val="16"/>
          <w:szCs w:val="16"/>
        </w:rPr>
        <w:t>32 h/semaine</w:t>
      </w:r>
      <w:r>
        <w:rPr>
          <w:sz w:val="16"/>
          <w:szCs w:val="16"/>
        </w:rPr>
        <w:t xml:space="preserve"> : </w:t>
      </w:r>
    </w:p>
    <w:p w:rsidR="007C6DD1" w:rsidRPr="00DF3FC6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école maternelle</w:t>
      </w:r>
      <w:r>
        <w:rPr>
          <w:sz w:val="16"/>
          <w:szCs w:val="16"/>
        </w:rPr>
        <w:t> :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compléter par un </w:t>
      </w:r>
      <w:r w:rsidRPr="00DF3FC6">
        <w:rPr>
          <w:sz w:val="16"/>
          <w:szCs w:val="16"/>
        </w:rPr>
        <w:t>temps périscolaire</w:t>
      </w:r>
      <w:r>
        <w:rPr>
          <w:sz w:val="16"/>
          <w:szCs w:val="16"/>
        </w:rPr>
        <w:t xml:space="preserve"> et un temps de travail personnel</w:t>
      </w:r>
      <w:r w:rsidRPr="00DF3FC6">
        <w:rPr>
          <w:sz w:val="16"/>
          <w:szCs w:val="16"/>
        </w:rPr>
        <w:t>.</w:t>
      </w:r>
    </w:p>
    <w:p w:rsidR="007C6DD1" w:rsidRPr="00DF3FC6" w:rsidRDefault="007C6DD1" w:rsidP="007C6DD1">
      <w:pPr>
        <w:rPr>
          <w:rFonts w:cs="Times New Roman"/>
          <w:snapToGrid w:val="0"/>
          <w:szCs w:val="24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>EAJE, ACM,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domicile </w:t>
      </w:r>
      <w:r w:rsidRPr="00DF3FC6">
        <w:rPr>
          <w:sz w:val="16"/>
          <w:szCs w:val="16"/>
        </w:rPr>
        <w:t xml:space="preserve">selon la convention collective de la structure </w:t>
      </w:r>
      <w:r>
        <w:rPr>
          <w:sz w:val="16"/>
          <w:szCs w:val="16"/>
        </w:rPr>
        <w:t>ou du service : compléter par un temps de travail personnel</w:t>
      </w:r>
      <w:r w:rsidRPr="00DF3FC6">
        <w:rPr>
          <w:sz w:val="16"/>
          <w:szCs w:val="16"/>
        </w:rPr>
        <w:t>.</w:t>
      </w:r>
    </w:p>
    <w:p w:rsidR="007C6DD1" w:rsidRDefault="007C6DD1" w:rsidP="007C6DD1"/>
    <w:p w:rsidR="007C6DD1" w:rsidRDefault="007C6DD1" w:rsidP="007C6DD1">
      <w:r>
        <w:t xml:space="preserve">Le stagiaire a effectué les activités ci-après auprès d’enfants : </w:t>
      </w:r>
    </w:p>
    <w:tbl>
      <w:tblPr>
        <w:tblStyle w:val="Grilledutableau"/>
        <w:tblW w:w="1059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77"/>
        <w:gridCol w:w="1560"/>
        <w:gridCol w:w="4961"/>
      </w:tblGrid>
      <w:tr w:rsidR="007C6DD1" w:rsidRPr="00DF3FC6" w:rsidTr="000B450F">
        <w:trPr>
          <w:trHeight w:val="183"/>
        </w:trPr>
        <w:tc>
          <w:tcPr>
            <w:tcW w:w="4077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Lieu *</w:t>
            </w:r>
          </w:p>
        </w:tc>
        <w:tc>
          <w:tcPr>
            <w:tcW w:w="1560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Âges * </w:t>
            </w:r>
          </w:p>
        </w:tc>
        <w:tc>
          <w:tcPr>
            <w:tcW w:w="4961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Activités effectuées*:</w:t>
            </w:r>
          </w:p>
        </w:tc>
      </w:tr>
      <w:tr w:rsidR="007C6DD1" w:rsidRPr="00575A62" w:rsidTr="000B450F">
        <w:trPr>
          <w:trHeight w:val="2086"/>
        </w:trPr>
        <w:tc>
          <w:tcPr>
            <w:tcW w:w="4077" w:type="dxa"/>
            <w:vAlign w:val="center"/>
          </w:tcPr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École</w:t>
            </w:r>
            <w:r w:rsidR="007C6DD1" w:rsidRPr="00575A62">
              <w:rPr>
                <w:bCs/>
                <w:sz w:val="16"/>
              </w:rPr>
              <w:t xml:space="preserve"> maternelle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EAJE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établissement d’accueil de jeunes enfants</w:t>
            </w:r>
            <w:r>
              <w:rPr>
                <w:bCs/>
                <w:sz w:val="16"/>
              </w:rPr>
              <w:t>)</w:t>
            </w:r>
          </w:p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Pouponnière</w:t>
            </w:r>
            <w:r w:rsidR="007C6DD1" w:rsidRPr="00575A62">
              <w:rPr>
                <w:bCs/>
                <w:sz w:val="16"/>
              </w:rPr>
              <w:t xml:space="preserve"> à caractère social, centre maternel</w:t>
            </w:r>
            <w:r w:rsidR="007C6DD1">
              <w:rPr>
                <w:bCs/>
                <w:sz w:val="16"/>
              </w:rPr>
              <w:t>)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ACM </w:t>
            </w:r>
            <w:r>
              <w:rPr>
                <w:bCs/>
                <w:sz w:val="16"/>
              </w:rPr>
              <w:t>(</w:t>
            </w:r>
            <w:r w:rsidR="00DA0238" w:rsidRPr="00575A62">
              <w:rPr>
                <w:bCs/>
                <w:sz w:val="16"/>
              </w:rPr>
              <w:t>accueils collectifs</w:t>
            </w:r>
            <w:r w:rsidRPr="00575A62">
              <w:rPr>
                <w:bCs/>
                <w:sz w:val="16"/>
              </w:rPr>
              <w:t xml:space="preserve"> pour mineurs (de 0 à 6 ans)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AMA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domicile privé de l’assistant maternel agréé</w:t>
            </w:r>
            <w:r>
              <w:rPr>
                <w:bCs/>
                <w:sz w:val="16"/>
              </w:rPr>
              <w:t>)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MAM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 xml:space="preserve">maison d’assistants </w:t>
            </w:r>
            <w:r>
              <w:rPr>
                <w:bCs/>
                <w:sz w:val="16"/>
              </w:rPr>
              <w:t>maternels)</w:t>
            </w:r>
          </w:p>
          <w:p w:rsidR="007C6DD1" w:rsidRPr="00DF3FC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Service</w:t>
            </w:r>
            <w:r w:rsidR="007C6DD1" w:rsidRPr="00575A62">
              <w:rPr>
                <w:bCs/>
                <w:sz w:val="16"/>
              </w:rPr>
              <w:t xml:space="preserve"> de garde d’enfant(s) de moins de 3 ans</w:t>
            </w:r>
          </w:p>
        </w:tc>
        <w:tc>
          <w:tcPr>
            <w:tcW w:w="1560" w:type="dxa"/>
            <w:vAlign w:val="center"/>
          </w:tcPr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0 à 3 ans </w:t>
            </w:r>
          </w:p>
          <w:p w:rsidR="007C6DD1" w:rsidRPr="00575A62" w:rsidRDefault="007C6DD1" w:rsidP="000B450F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60"/>
              <w:textAlignment w:val="baseline"/>
              <w:rPr>
                <w:bCs/>
                <w:sz w:val="16"/>
              </w:rPr>
            </w:pP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3 à 6 ans </w:t>
            </w:r>
          </w:p>
        </w:tc>
        <w:tc>
          <w:tcPr>
            <w:tcW w:w="4961" w:type="dxa"/>
          </w:tcPr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Accueil</w:t>
            </w:r>
            <w:r w:rsidR="007C6DD1" w:rsidRPr="00B03824">
              <w:rPr>
                <w:bCs/>
                <w:sz w:val="16"/>
              </w:rPr>
              <w:t xml:space="preserve"> de l’enfant et de sa famille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Partage</w:t>
            </w:r>
            <w:r w:rsidR="007C6DD1" w:rsidRPr="00163D46">
              <w:rPr>
                <w:bCs/>
                <w:sz w:val="16"/>
              </w:rPr>
              <w:t xml:space="preserve"> d’informations avec l’équipe et les professionnels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Participation</w:t>
            </w:r>
            <w:r w:rsidR="007C6DD1" w:rsidRPr="00163D46">
              <w:rPr>
                <w:bCs/>
                <w:sz w:val="16"/>
              </w:rPr>
              <w:t xml:space="preserve"> à la mise en œuvre du projet d’établissement et du projet pédagogique</w:t>
            </w:r>
          </w:p>
          <w:p w:rsidR="007C6DD1" w:rsidRPr="00163D4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Négociation</w:t>
            </w:r>
            <w:r w:rsidR="007C6DD1" w:rsidRPr="00163D46">
              <w:rPr>
                <w:bCs/>
                <w:sz w:val="16"/>
              </w:rPr>
              <w:t xml:space="preserve"> du cadre de l’accueil </w:t>
            </w:r>
          </w:p>
          <w:p w:rsidR="007C6DD1" w:rsidRPr="006959A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6959A6">
              <w:rPr>
                <w:bCs/>
                <w:sz w:val="16"/>
              </w:rPr>
              <w:t>Soins</w:t>
            </w:r>
            <w:r w:rsidR="007C6DD1" w:rsidRPr="006959A6">
              <w:rPr>
                <w:bCs/>
                <w:sz w:val="16"/>
              </w:rPr>
              <w:t xml:space="preserve"> quotidiens</w:t>
            </w:r>
            <w:r w:rsidR="007C6DD1">
              <w:rPr>
                <w:bCs/>
                <w:sz w:val="16"/>
              </w:rPr>
              <w:t xml:space="preserve"> : </w:t>
            </w:r>
            <w:r w:rsidR="007C6DD1" w:rsidRPr="006959A6">
              <w:rPr>
                <w:bCs/>
                <w:sz w:val="16"/>
              </w:rPr>
              <w:t>hygiène, confort, repos</w:t>
            </w:r>
            <w:r w:rsidR="007C6DD1">
              <w:rPr>
                <w:bCs/>
                <w:sz w:val="16"/>
              </w:rPr>
              <w:t xml:space="preserve">, </w:t>
            </w:r>
            <w:r w:rsidR="007C6DD1" w:rsidRPr="006959A6">
              <w:rPr>
                <w:bCs/>
                <w:sz w:val="16"/>
              </w:rPr>
              <w:t xml:space="preserve">alimentation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Application</w:t>
            </w:r>
            <w:r w:rsidR="007C6DD1" w:rsidRPr="00163D46">
              <w:rPr>
                <w:bCs/>
                <w:sz w:val="16"/>
              </w:rPr>
              <w:t xml:space="preserve"> des protocoles liés à la santé de l’enfant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Mise</w:t>
            </w:r>
            <w:r w:rsidR="007C6DD1" w:rsidRPr="00163D46">
              <w:rPr>
                <w:bCs/>
                <w:sz w:val="16"/>
              </w:rPr>
              <w:t xml:space="preserve"> en œuvre d’activités d’éveil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B03824">
              <w:rPr>
                <w:bCs/>
                <w:sz w:val="16"/>
              </w:rPr>
              <w:t>Accompagnement</w:t>
            </w:r>
            <w:r w:rsidR="007C6DD1" w:rsidRPr="00B03824">
              <w:rPr>
                <w:bCs/>
                <w:sz w:val="16"/>
              </w:rPr>
              <w:t xml:space="preserve"> de l’enfant dans les apprentissages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Assistance</w:t>
            </w:r>
            <w:r w:rsidR="007C6DD1" w:rsidRPr="00163D46">
              <w:rPr>
                <w:bCs/>
                <w:sz w:val="16"/>
              </w:rPr>
              <w:t xml:space="preserve"> pédagogique au personnel enseignant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Adaptation</w:t>
            </w:r>
            <w:r w:rsidR="007C6DD1">
              <w:rPr>
                <w:bCs/>
                <w:sz w:val="16"/>
              </w:rPr>
              <w:t>, aménagement et s</w:t>
            </w:r>
            <w:r w:rsidR="007C6DD1" w:rsidRPr="00163D46">
              <w:rPr>
                <w:bCs/>
                <w:sz w:val="16"/>
              </w:rPr>
              <w:t>écurisation des espaces de vie de l’enfant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163D46">
              <w:rPr>
                <w:bCs/>
                <w:sz w:val="16"/>
              </w:rPr>
              <w:t>Remise</w:t>
            </w:r>
            <w:r w:rsidR="007C6DD1" w:rsidRPr="00163D46">
              <w:rPr>
                <w:bCs/>
                <w:sz w:val="16"/>
              </w:rPr>
              <w:t xml:space="preserve"> en état des matériels et des locaux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CC27E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Autre</w:t>
            </w:r>
            <w:r w:rsidR="007C6DD1" w:rsidRPr="00575A62">
              <w:rPr>
                <w:bCs/>
                <w:sz w:val="16"/>
              </w:rPr>
              <w:t xml:space="preserve"> (préciser) </w:t>
            </w:r>
          </w:p>
        </w:tc>
      </w:tr>
    </w:tbl>
    <w:p w:rsidR="007C6DD1" w:rsidRDefault="007C6DD1" w:rsidP="007C6DD1">
      <w:r w:rsidRPr="00135B98">
        <w:rPr>
          <w:i/>
          <w:sz w:val="16"/>
        </w:rPr>
        <w:t>* cocher les cases correspondantes</w:t>
      </w:r>
    </w:p>
    <w:p w:rsidR="007C6DD1" w:rsidRPr="007C6DD1" w:rsidRDefault="007C6DD1" w:rsidP="007C6DD1">
      <w:pPr>
        <w:ind w:left="567" w:right="567"/>
        <w:jc w:val="center"/>
        <w:rPr>
          <w:sz w:val="12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554"/>
        <w:gridCol w:w="566"/>
      </w:tblGrid>
      <w:tr w:rsidR="007C6DD1" w:rsidTr="007C6DD1">
        <w:trPr>
          <w:trHeight w:val="3231"/>
        </w:trPr>
        <w:tc>
          <w:tcPr>
            <w:tcW w:w="6941" w:type="dxa"/>
            <w:shd w:val="clear" w:color="auto" w:fill="EEECE1" w:themeFill="background2"/>
          </w:tcPr>
          <w:p w:rsidR="007C6DD1" w:rsidRDefault="00DA0238" w:rsidP="000B450F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 w:rsidRPr="00C65B8B">
              <w:rPr>
                <w:rFonts w:ascii="Arial" w:hAnsi="Arial" w:cs="Arial"/>
                <w:b/>
                <w:sz w:val="22"/>
                <w:szCs w:val="22"/>
              </w:rPr>
              <w:t>Appreciation</w:t>
            </w:r>
            <w:r w:rsidR="007C6DD1" w:rsidRPr="00C65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65B8B"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  <w:proofErr w:type="spellEnd"/>
            <w:r w:rsidRPr="00C65B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C6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3"/>
          </w:tcPr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b/>
              </w:rPr>
              <w:t xml:space="preserve">Fait à </w:t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, </w:t>
            </w:r>
          </w:p>
          <w:p w:rsidR="007C6DD1" w:rsidRDefault="007C6DD1" w:rsidP="000B450F">
            <w:pPr>
              <w:ind w:right="567"/>
              <w:rPr>
                <w:u w:val="dotted"/>
              </w:rPr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u w:val="dotted"/>
              </w:rPr>
              <w:t xml:space="preserve">Le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Default="007C6DD1" w:rsidP="000B450F">
            <w:pPr>
              <w:ind w:right="567"/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t>Cachet et signature</w:t>
            </w:r>
            <w:r>
              <w:rPr>
                <w:u w:val="dotted"/>
              </w:rPr>
              <w:t xml:space="preserve">       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DD1" w:rsidTr="007C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" w:type="dxa"/>
        </w:trPr>
        <w:tc>
          <w:tcPr>
            <w:tcW w:w="8642" w:type="dxa"/>
            <w:gridSpan w:val="2"/>
          </w:tcPr>
          <w:p w:rsidR="007C6DD1" w:rsidRDefault="007C6DD1" w:rsidP="000B45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05894">
              <w:rPr>
                <w:b/>
                <w:sz w:val="28"/>
                <w:szCs w:val="28"/>
              </w:rPr>
              <w:lastRenderedPageBreak/>
              <w:t xml:space="preserve">ATTESTATION DE FORMATION EN MILIEU PROFESSIONNEL 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7C6DD1" w:rsidRPr="007C6DD1" w:rsidRDefault="007C6DD1" w:rsidP="000B450F">
            <w:pPr>
              <w:ind w:right="-1"/>
              <w:jc w:val="center"/>
              <w:rPr>
                <w:sz w:val="28"/>
                <w:szCs w:val="28"/>
              </w:rPr>
            </w:pPr>
            <w:r w:rsidRPr="007C6DD1">
              <w:rPr>
                <w:sz w:val="28"/>
                <w:szCs w:val="28"/>
              </w:rPr>
              <w:t>PFMP n°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C6DD1" w:rsidRPr="00CC27E6" w:rsidRDefault="007C6DD1" w:rsidP="007C6DD1">
      <w:pPr>
        <w:ind w:right="-1"/>
        <w:jc w:val="center"/>
        <w:rPr>
          <w:b/>
          <w:spacing w:val="40"/>
          <w:sz w:val="18"/>
          <w:vertAlign w:val="superscript"/>
        </w:rPr>
      </w:pPr>
      <w:r w:rsidRPr="0035514D">
        <w:rPr>
          <w:b/>
          <w:spacing w:val="40"/>
          <w:sz w:val="18"/>
        </w:rPr>
        <w:t xml:space="preserve">Document original complété sans ratures ni surcharges </w:t>
      </w:r>
    </w:p>
    <w:p w:rsidR="007C6DD1" w:rsidRPr="00CC27E6" w:rsidRDefault="007C6DD1" w:rsidP="007C6DD1">
      <w:pPr>
        <w:rPr>
          <w:sz w:val="4"/>
        </w:rPr>
      </w:pPr>
    </w:p>
    <w:p w:rsidR="007C6DD1" w:rsidRDefault="007C6DD1" w:rsidP="007C6DD1">
      <w:r w:rsidRPr="00D03F04">
        <w:t>L’organisme d’accueil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8E5ED8" w:rsidTr="000B450F">
        <w:trPr>
          <w:trHeight w:val="1304"/>
        </w:trPr>
        <w:tc>
          <w:tcPr>
            <w:tcW w:w="10456" w:type="dxa"/>
          </w:tcPr>
          <w:p w:rsidR="007C6DD1" w:rsidRPr="00D03F04" w:rsidRDefault="007C6DD1" w:rsidP="000B450F">
            <w:pPr>
              <w:rPr>
                <w:sz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Nom </w:t>
            </w:r>
            <w:r>
              <w:t xml:space="preserve">de l’organisme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4"/>
                <w:u w:val="dotted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 xml:space="preserve">Adresse </w:t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8E5ED8">
              <w:t>Représenté par (</w:t>
            </w:r>
            <w:r w:rsidRPr="008E5ED8">
              <w:rPr>
                <w:i/>
              </w:rPr>
              <w:t>nom</w:t>
            </w:r>
            <w:r w:rsidRPr="008E5ED8">
              <w:t xml:space="preserve">)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8E5ED8">
              <w:t>responsable du service (fonction)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Pr="00D03F04" w:rsidRDefault="007C6DD1" w:rsidP="000B450F">
            <w:pPr>
              <w:rPr>
                <w:i/>
                <w:sz w:val="16"/>
              </w:rPr>
            </w:pPr>
            <w:r w:rsidRPr="008E5ED8">
              <w:rPr>
                <w:i/>
                <w:sz w:val="16"/>
              </w:rPr>
              <w:t xml:space="preserve">Madame, Monsieur    </w:t>
            </w:r>
            <w:r w:rsidRPr="008E5ED8"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8E5ED8">
              <w:rPr>
                <w:i/>
                <w:sz w:val="16"/>
              </w:rPr>
              <w:t>et/ou maître de stage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p w:rsidR="007C6DD1" w:rsidRDefault="007C6DD1" w:rsidP="007C6DD1">
      <w:r>
        <w:t>A</w:t>
      </w:r>
      <w:r w:rsidRPr="00D03F04">
        <w:t>tteste que le stagiaire ci-dessous 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1045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DD1" w:rsidRPr="00D03F04" w:rsidTr="000B450F">
        <w:trPr>
          <w:trHeight w:val="1134"/>
        </w:trPr>
        <w:tc>
          <w:tcPr>
            <w:tcW w:w="10456" w:type="dxa"/>
          </w:tcPr>
          <w:p w:rsidR="007C6DD1" w:rsidRPr="0035514D" w:rsidRDefault="007C6DD1" w:rsidP="000B450F">
            <w:pPr>
              <w:rPr>
                <w:sz w:val="12"/>
                <w:szCs w:val="10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Prénom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t xml:space="preserve">Nom : </w:t>
            </w:r>
            <w:r w:rsidRPr="00D03F04">
              <w:rPr>
                <w:u w:val="dotted"/>
              </w:rPr>
              <w:t xml:space="preserve">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b/>
                <w:sz w:val="12"/>
              </w:rPr>
            </w:pPr>
          </w:p>
          <w:p w:rsidR="007C6DD1" w:rsidRDefault="007C6DD1" w:rsidP="000B450F">
            <w:pPr>
              <w:rPr>
                <w:u w:val="dotted"/>
              </w:rPr>
            </w:pPr>
            <w:r w:rsidRPr="00D03F04">
              <w:t xml:space="preserve">Classe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  <w:p w:rsidR="007C6DD1" w:rsidRPr="00CC27E6" w:rsidRDefault="007C6DD1" w:rsidP="000B450F">
            <w:pPr>
              <w:rPr>
                <w:sz w:val="12"/>
              </w:rPr>
            </w:pPr>
          </w:p>
          <w:p w:rsidR="007C6DD1" w:rsidRPr="00D03F04" w:rsidRDefault="007C6DD1" w:rsidP="000B450F">
            <w:pPr>
              <w:rPr>
                <w:sz w:val="10"/>
              </w:rPr>
            </w:pPr>
            <w:r w:rsidRPr="00D03F04">
              <w:t xml:space="preserve">Date de naissance : </w:t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03F04">
              <w:rPr>
                <w:u w:val="dotted"/>
              </w:rPr>
              <w:tab/>
            </w:r>
          </w:p>
        </w:tc>
      </w:tr>
    </w:tbl>
    <w:p w:rsidR="007C6DD1" w:rsidRPr="00CC27E6" w:rsidRDefault="007C6DD1" w:rsidP="007C6DD1">
      <w:pPr>
        <w:rPr>
          <w:sz w:val="8"/>
        </w:rPr>
      </w:pPr>
    </w:p>
    <w:p w:rsidR="007C6DD1" w:rsidRDefault="007C6DD1" w:rsidP="007C6DD1">
      <w:r>
        <w:t>En formation</w:t>
      </w:r>
      <w:r w:rsidRPr="00D03F04">
        <w:t xml:space="preserve"> dans l'établissement ci-après :</w:t>
      </w:r>
    </w:p>
    <w:p w:rsidR="007C6DD1" w:rsidRPr="00CC27E6" w:rsidRDefault="007C6DD1" w:rsidP="007C6DD1">
      <w:pPr>
        <w:rPr>
          <w:sz w:val="6"/>
        </w:rPr>
      </w:pPr>
    </w:p>
    <w:tbl>
      <w:tblPr>
        <w:tblStyle w:val="Grilledutableau"/>
        <w:tblW w:w="0" w:type="auto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7C6DD1" w:rsidTr="000B450F">
        <w:tc>
          <w:tcPr>
            <w:tcW w:w="10196" w:type="dxa"/>
          </w:tcPr>
          <w:p w:rsidR="007C6DD1" w:rsidRDefault="007C6DD1" w:rsidP="000B450F">
            <w:r w:rsidRPr="008E5ED8">
              <w:t>Nom :</w:t>
            </w:r>
          </w:p>
          <w:p w:rsidR="007C6DD1" w:rsidRPr="008E5ED8" w:rsidRDefault="007C6DD1" w:rsidP="000B450F"/>
          <w:p w:rsidR="007C6DD1" w:rsidRPr="008E5ED8" w:rsidRDefault="007C6DD1" w:rsidP="000B450F">
            <w:r w:rsidRPr="008E5ED8">
              <w:t>Adresse :</w:t>
            </w:r>
          </w:p>
          <w:p w:rsidR="007C6DD1" w:rsidRPr="00CC27E6" w:rsidRDefault="007C6DD1" w:rsidP="000B450F">
            <w:pPr>
              <w:rPr>
                <w:sz w:val="16"/>
              </w:rPr>
            </w:pPr>
          </w:p>
        </w:tc>
      </w:tr>
    </w:tbl>
    <w:p w:rsidR="007C6DD1" w:rsidRPr="00341D51" w:rsidRDefault="007C6DD1" w:rsidP="007C6DD1">
      <w:pPr>
        <w:rPr>
          <w:sz w:val="12"/>
        </w:rPr>
      </w:pPr>
    </w:p>
    <w:p w:rsidR="007C6DD1" w:rsidRPr="00CC27E6" w:rsidRDefault="007C6DD1" w:rsidP="007C6DD1">
      <w:r w:rsidRPr="008E5ED8">
        <w:t>a effectué une période de formation en milieu professionnel du</w:t>
      </w:r>
      <w:r>
        <w:t xml:space="preserve">  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  <w:r w:rsidRPr="008E5ED8">
        <w:t xml:space="preserve"> au </w:t>
      </w:r>
      <w:r w:rsidRPr="008E5ED8">
        <w:rPr>
          <w:u w:val="dotted"/>
        </w:rPr>
        <w:tab/>
        <w:t>/      / 20</w:t>
      </w:r>
      <w:r w:rsidRPr="008E5ED8">
        <w:rPr>
          <w:u w:val="dotted"/>
        </w:rPr>
        <w:tab/>
      </w:r>
    </w:p>
    <w:p w:rsidR="007C6DD1" w:rsidRPr="007A2B3C" w:rsidRDefault="007C6DD1" w:rsidP="007C6DD1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953"/>
      </w:tblGrid>
      <w:tr w:rsidR="007C6DD1" w:rsidRPr="009903EF" w:rsidTr="000B450F">
        <w:trPr>
          <w:trHeight w:val="42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C6DD1" w:rsidRPr="009903EF" w:rsidRDefault="007C6DD1" w:rsidP="000B450F">
            <w:pPr>
              <w:rPr>
                <w:strike/>
                <w:lang w:eastAsia="zh-CN"/>
              </w:rPr>
            </w:pPr>
            <w:r w:rsidRPr="009903EF">
              <w:rPr>
                <w:lang w:eastAsia="zh-CN"/>
              </w:rPr>
              <w:t>soit une durée totale de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  <w:rPr>
                <w:lang w:eastAsia="zh-CN"/>
              </w:rPr>
            </w:pPr>
            <w:r w:rsidRPr="009903EF">
              <w:rPr>
                <w:sz w:val="16"/>
                <w:lang w:eastAsia="zh-CN"/>
              </w:rPr>
              <w:t>semaines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C6DD1" w:rsidRPr="009903EF" w:rsidRDefault="007C6DD1" w:rsidP="000B450F">
            <w:pPr>
              <w:rPr>
                <w:lang w:eastAsia="zh-CN"/>
              </w:rPr>
            </w:pPr>
            <w:r w:rsidRPr="009903EF">
              <w:rPr>
                <w:i/>
                <w:sz w:val="14"/>
              </w:rPr>
              <w:t>La durée horaire hebdomadaire est celle de la structure d’accueil en PFMP</w:t>
            </w:r>
            <w:r w:rsidRPr="009903EF">
              <w:rPr>
                <w:lang w:eastAsia="zh-CN"/>
              </w:rPr>
              <w:t xml:space="preserve"> </w:t>
            </w:r>
          </w:p>
        </w:tc>
      </w:tr>
    </w:tbl>
    <w:p w:rsidR="007C6DD1" w:rsidRPr="007A2B3C" w:rsidRDefault="007C6DD1" w:rsidP="007C6DD1">
      <w:pPr>
        <w:rPr>
          <w:sz w:val="14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6095"/>
      </w:tblGrid>
      <w:tr w:rsidR="007C6DD1" w:rsidRPr="00A65AD7" w:rsidTr="000B450F">
        <w:trPr>
          <w:trHeight w:val="444"/>
        </w:trPr>
        <w:tc>
          <w:tcPr>
            <w:tcW w:w="2802" w:type="dxa"/>
            <w:tcBorders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r w:rsidRPr="009903EF">
              <w:rPr>
                <w:szCs w:val="22"/>
              </w:rPr>
              <w:t>Nombre de jours d’absence 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D1" w:rsidRPr="009903EF" w:rsidRDefault="007C6DD1" w:rsidP="000B450F">
            <w:pPr>
              <w:jc w:val="right"/>
            </w:pPr>
            <w:r w:rsidRPr="009903EF">
              <w:rPr>
                <w:sz w:val="16"/>
                <w:lang w:eastAsia="zh-CN"/>
              </w:rPr>
              <w:t>jours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vAlign w:val="center"/>
          </w:tcPr>
          <w:p w:rsidR="007C6DD1" w:rsidRPr="00A65AD7" w:rsidRDefault="007C6DD1" w:rsidP="000B450F">
            <w:pPr>
              <w:rPr>
                <w:i/>
              </w:rPr>
            </w:pPr>
            <w:r w:rsidRPr="009903EF">
              <w:rPr>
                <w:i/>
                <w:sz w:val="14"/>
              </w:rPr>
              <w:t>NB La récupération de jours d’absences fait l’objet d’une nouvelle attestation.</w:t>
            </w:r>
            <w:r w:rsidRPr="00A65AD7">
              <w:rPr>
                <w:i/>
                <w:sz w:val="14"/>
              </w:rPr>
              <w:t xml:space="preserve"> </w:t>
            </w:r>
          </w:p>
        </w:tc>
      </w:tr>
    </w:tbl>
    <w:p w:rsidR="007C6DD1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 w:rsidRPr="00DF3FC6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tolérance </w:t>
      </w:r>
      <w:r w:rsidRPr="00DF3FC6">
        <w:rPr>
          <w:sz w:val="16"/>
          <w:szCs w:val="16"/>
        </w:rPr>
        <w:t>32 h/semaine</w:t>
      </w:r>
      <w:r>
        <w:rPr>
          <w:sz w:val="16"/>
          <w:szCs w:val="16"/>
        </w:rPr>
        <w:t xml:space="preserve"> : </w:t>
      </w:r>
    </w:p>
    <w:p w:rsidR="007C6DD1" w:rsidRPr="00DF3FC6" w:rsidRDefault="007C6DD1" w:rsidP="007C6DD1">
      <w:pPr>
        <w:pBdr>
          <w:top w:val="single" w:sz="4" w:space="1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école maternelle</w:t>
      </w:r>
      <w:r>
        <w:rPr>
          <w:sz w:val="16"/>
          <w:szCs w:val="16"/>
        </w:rPr>
        <w:t> :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compléter par un </w:t>
      </w:r>
      <w:r w:rsidRPr="00DF3FC6">
        <w:rPr>
          <w:sz w:val="16"/>
          <w:szCs w:val="16"/>
        </w:rPr>
        <w:t>temps périscolaire</w:t>
      </w:r>
      <w:r>
        <w:rPr>
          <w:sz w:val="16"/>
          <w:szCs w:val="16"/>
        </w:rPr>
        <w:t xml:space="preserve"> et un temps de travail personnel</w:t>
      </w:r>
      <w:r w:rsidRPr="00DF3FC6">
        <w:rPr>
          <w:sz w:val="16"/>
          <w:szCs w:val="16"/>
        </w:rPr>
        <w:t>.</w:t>
      </w:r>
    </w:p>
    <w:p w:rsidR="007C6DD1" w:rsidRPr="00DF3FC6" w:rsidRDefault="007C6DD1" w:rsidP="007C6DD1">
      <w:pPr>
        <w:rPr>
          <w:rFonts w:cs="Times New Roman"/>
          <w:snapToGrid w:val="0"/>
          <w:szCs w:val="24"/>
        </w:rPr>
      </w:pPr>
      <w:r>
        <w:rPr>
          <w:sz w:val="16"/>
          <w:szCs w:val="16"/>
        </w:rPr>
        <w:t>en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>EAJE, ACM,</w:t>
      </w:r>
      <w:r w:rsidRPr="00DF3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domicile </w:t>
      </w:r>
      <w:r w:rsidRPr="00DF3FC6">
        <w:rPr>
          <w:sz w:val="16"/>
          <w:szCs w:val="16"/>
        </w:rPr>
        <w:t xml:space="preserve">selon la convention collective de la structure </w:t>
      </w:r>
      <w:r>
        <w:rPr>
          <w:sz w:val="16"/>
          <w:szCs w:val="16"/>
        </w:rPr>
        <w:t>ou du service : compléter par un temps de travail personnel</w:t>
      </w:r>
      <w:r w:rsidRPr="00DF3FC6">
        <w:rPr>
          <w:sz w:val="16"/>
          <w:szCs w:val="16"/>
        </w:rPr>
        <w:t>.</w:t>
      </w:r>
    </w:p>
    <w:p w:rsidR="007C6DD1" w:rsidRDefault="007C6DD1" w:rsidP="007C6DD1"/>
    <w:p w:rsidR="007C6DD1" w:rsidRDefault="007C6DD1" w:rsidP="007C6DD1">
      <w:r>
        <w:t xml:space="preserve">Le stagiaire a effectué les activités ci-après auprès d’enfants : </w:t>
      </w:r>
    </w:p>
    <w:tbl>
      <w:tblPr>
        <w:tblStyle w:val="Grilledutableau"/>
        <w:tblW w:w="1059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077"/>
        <w:gridCol w:w="1560"/>
        <w:gridCol w:w="4961"/>
      </w:tblGrid>
      <w:tr w:rsidR="007C6DD1" w:rsidRPr="00DF3FC6" w:rsidTr="000B450F">
        <w:trPr>
          <w:trHeight w:val="183"/>
        </w:trPr>
        <w:tc>
          <w:tcPr>
            <w:tcW w:w="4077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Lieu *</w:t>
            </w:r>
          </w:p>
        </w:tc>
        <w:tc>
          <w:tcPr>
            <w:tcW w:w="1560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Âges * </w:t>
            </w:r>
          </w:p>
        </w:tc>
        <w:tc>
          <w:tcPr>
            <w:tcW w:w="4961" w:type="dxa"/>
            <w:vAlign w:val="center"/>
          </w:tcPr>
          <w:p w:rsidR="007C6DD1" w:rsidRPr="00DF3FC6" w:rsidRDefault="007C6DD1" w:rsidP="000B450F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sz w:val="18"/>
              </w:rPr>
            </w:pPr>
            <w:r w:rsidRPr="00DF3FC6">
              <w:rPr>
                <w:sz w:val="18"/>
              </w:rPr>
              <w:t>Activités effectuées*:</w:t>
            </w:r>
          </w:p>
        </w:tc>
      </w:tr>
      <w:tr w:rsidR="007C6DD1" w:rsidRPr="00575A62" w:rsidTr="000B450F">
        <w:trPr>
          <w:trHeight w:val="2086"/>
        </w:trPr>
        <w:tc>
          <w:tcPr>
            <w:tcW w:w="4077" w:type="dxa"/>
            <w:vAlign w:val="center"/>
          </w:tcPr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École</w:t>
            </w:r>
            <w:r w:rsidR="007C6DD1" w:rsidRPr="00575A62">
              <w:rPr>
                <w:bCs/>
                <w:sz w:val="16"/>
              </w:rPr>
              <w:t xml:space="preserve"> maternelle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EAJE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établissement d’accueil de jeunes enfants</w:t>
            </w:r>
            <w:r>
              <w:rPr>
                <w:bCs/>
                <w:sz w:val="16"/>
              </w:rPr>
              <w:t>)</w:t>
            </w:r>
          </w:p>
          <w:p w:rsidR="007C6DD1" w:rsidRPr="00575A62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Pouponnière</w:t>
            </w:r>
            <w:r w:rsidR="007C6DD1" w:rsidRPr="00575A62">
              <w:rPr>
                <w:bCs/>
                <w:sz w:val="16"/>
              </w:rPr>
              <w:t xml:space="preserve"> à caractère social, centre maternel</w:t>
            </w:r>
            <w:r w:rsidR="007C6DD1">
              <w:rPr>
                <w:bCs/>
                <w:sz w:val="16"/>
              </w:rPr>
              <w:t>)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ACM </w:t>
            </w:r>
            <w:r>
              <w:rPr>
                <w:bCs/>
                <w:sz w:val="16"/>
              </w:rPr>
              <w:t>(</w:t>
            </w:r>
            <w:r w:rsidR="00DA0238" w:rsidRPr="00575A62">
              <w:rPr>
                <w:bCs/>
                <w:sz w:val="16"/>
              </w:rPr>
              <w:t>accueils collectifs</w:t>
            </w:r>
            <w:r w:rsidRPr="00575A62">
              <w:rPr>
                <w:bCs/>
                <w:sz w:val="16"/>
              </w:rPr>
              <w:t xml:space="preserve"> pour mineurs (de 0 à 6 ans)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AMA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>domicile privé de l’assistant maternel agréé</w:t>
            </w:r>
            <w:r>
              <w:rPr>
                <w:bCs/>
                <w:sz w:val="16"/>
              </w:rPr>
              <w:t>)</w:t>
            </w:r>
            <w:r w:rsidRPr="00575A62">
              <w:rPr>
                <w:bCs/>
                <w:sz w:val="16"/>
              </w:rPr>
              <w:t xml:space="preserve"> </w:t>
            </w: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MAM </w:t>
            </w:r>
            <w:r>
              <w:rPr>
                <w:bCs/>
                <w:sz w:val="16"/>
              </w:rPr>
              <w:t>(</w:t>
            </w:r>
            <w:r w:rsidRPr="00575A62">
              <w:rPr>
                <w:bCs/>
                <w:sz w:val="16"/>
              </w:rPr>
              <w:t xml:space="preserve">maison d’assistants </w:t>
            </w:r>
            <w:r>
              <w:rPr>
                <w:bCs/>
                <w:sz w:val="16"/>
              </w:rPr>
              <w:t>maternels)</w:t>
            </w:r>
          </w:p>
          <w:p w:rsidR="007C6DD1" w:rsidRPr="00DF3FC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Service</w:t>
            </w:r>
            <w:r w:rsidR="007C6DD1" w:rsidRPr="00575A62">
              <w:rPr>
                <w:bCs/>
                <w:sz w:val="16"/>
              </w:rPr>
              <w:t xml:space="preserve"> de garde d’enfant(s) de moins de 3 ans</w:t>
            </w:r>
          </w:p>
        </w:tc>
        <w:tc>
          <w:tcPr>
            <w:tcW w:w="1560" w:type="dxa"/>
            <w:vAlign w:val="center"/>
          </w:tcPr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0 à 3 ans </w:t>
            </w:r>
          </w:p>
          <w:p w:rsidR="007C6DD1" w:rsidRPr="00575A62" w:rsidRDefault="007C6DD1" w:rsidP="000B450F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60"/>
              <w:textAlignment w:val="baseline"/>
              <w:rPr>
                <w:bCs/>
                <w:sz w:val="16"/>
              </w:rPr>
            </w:pPr>
          </w:p>
          <w:p w:rsidR="007C6DD1" w:rsidRPr="00575A62" w:rsidRDefault="007C6DD1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 xml:space="preserve">de 3 à 6 ans </w:t>
            </w:r>
          </w:p>
        </w:tc>
        <w:tc>
          <w:tcPr>
            <w:tcW w:w="4961" w:type="dxa"/>
          </w:tcPr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Accueil</w:t>
            </w:r>
            <w:r w:rsidR="007C6DD1" w:rsidRPr="00B03824">
              <w:rPr>
                <w:bCs/>
                <w:sz w:val="16"/>
              </w:rPr>
              <w:t xml:space="preserve"> de l’enfant et de sa famille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Partage</w:t>
            </w:r>
            <w:r w:rsidR="007C6DD1" w:rsidRPr="00163D46">
              <w:rPr>
                <w:bCs/>
                <w:sz w:val="16"/>
              </w:rPr>
              <w:t xml:space="preserve"> d’informations avec l’équipe et les professionnels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Participation</w:t>
            </w:r>
            <w:r w:rsidR="007C6DD1" w:rsidRPr="00163D46">
              <w:rPr>
                <w:bCs/>
                <w:sz w:val="16"/>
              </w:rPr>
              <w:t xml:space="preserve"> à la mise en œuvre du projet d’établissement et du projet pédagogique</w:t>
            </w:r>
          </w:p>
          <w:p w:rsidR="007C6DD1" w:rsidRPr="00163D4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Négociation</w:t>
            </w:r>
            <w:r w:rsidR="007C6DD1" w:rsidRPr="00163D46">
              <w:rPr>
                <w:bCs/>
                <w:sz w:val="16"/>
              </w:rPr>
              <w:t xml:space="preserve"> du cadre de l’accueil </w:t>
            </w:r>
          </w:p>
          <w:p w:rsidR="007C6DD1" w:rsidRPr="006959A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6959A6">
              <w:rPr>
                <w:bCs/>
                <w:sz w:val="16"/>
              </w:rPr>
              <w:t>Soins</w:t>
            </w:r>
            <w:r w:rsidR="007C6DD1" w:rsidRPr="006959A6">
              <w:rPr>
                <w:bCs/>
                <w:sz w:val="16"/>
              </w:rPr>
              <w:t xml:space="preserve"> quotidiens</w:t>
            </w:r>
            <w:r w:rsidR="007C6DD1">
              <w:rPr>
                <w:bCs/>
                <w:sz w:val="16"/>
              </w:rPr>
              <w:t xml:space="preserve"> : </w:t>
            </w:r>
            <w:r w:rsidR="007C6DD1" w:rsidRPr="006959A6">
              <w:rPr>
                <w:bCs/>
                <w:sz w:val="16"/>
              </w:rPr>
              <w:t>hygiène, confort, repos</w:t>
            </w:r>
            <w:r w:rsidR="007C6DD1">
              <w:rPr>
                <w:bCs/>
                <w:sz w:val="16"/>
              </w:rPr>
              <w:t xml:space="preserve">, </w:t>
            </w:r>
            <w:r w:rsidR="007C6DD1" w:rsidRPr="006959A6">
              <w:rPr>
                <w:bCs/>
                <w:sz w:val="16"/>
              </w:rPr>
              <w:t xml:space="preserve">alimentation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Application</w:t>
            </w:r>
            <w:r w:rsidR="007C6DD1" w:rsidRPr="00163D46">
              <w:rPr>
                <w:bCs/>
                <w:sz w:val="16"/>
              </w:rPr>
              <w:t xml:space="preserve"> des protocoles liés à la santé de l’enfant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Mise</w:t>
            </w:r>
            <w:r w:rsidR="007C6DD1" w:rsidRPr="00163D46">
              <w:rPr>
                <w:bCs/>
                <w:sz w:val="16"/>
              </w:rPr>
              <w:t xml:space="preserve"> en œuvre d’activités d’éveil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B03824">
              <w:rPr>
                <w:bCs/>
                <w:sz w:val="16"/>
              </w:rPr>
              <w:t>Accompagnement</w:t>
            </w:r>
            <w:r w:rsidR="007C6DD1" w:rsidRPr="00B03824">
              <w:rPr>
                <w:bCs/>
                <w:sz w:val="16"/>
              </w:rPr>
              <w:t xml:space="preserve"> de l’enfant dans les apprentissages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Assistance</w:t>
            </w:r>
            <w:r w:rsidR="007C6DD1" w:rsidRPr="00163D46">
              <w:rPr>
                <w:bCs/>
                <w:sz w:val="16"/>
              </w:rPr>
              <w:t xml:space="preserve"> pédagogique au personnel enseignant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>
              <w:rPr>
                <w:bCs/>
                <w:sz w:val="16"/>
              </w:rPr>
              <w:t>Adaptation</w:t>
            </w:r>
            <w:r w:rsidR="007C6DD1">
              <w:rPr>
                <w:bCs/>
                <w:sz w:val="16"/>
              </w:rPr>
              <w:t>, aménagement et s</w:t>
            </w:r>
            <w:r w:rsidR="007C6DD1" w:rsidRPr="00163D46">
              <w:rPr>
                <w:bCs/>
                <w:sz w:val="16"/>
              </w:rPr>
              <w:t>écurisation des espaces de vie de l’enfant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163D46">
              <w:rPr>
                <w:bCs/>
                <w:sz w:val="16"/>
              </w:rPr>
              <w:t>Remise</w:t>
            </w:r>
            <w:r w:rsidR="007C6DD1" w:rsidRPr="00163D46">
              <w:rPr>
                <w:bCs/>
                <w:sz w:val="16"/>
              </w:rPr>
              <w:t xml:space="preserve"> en état des matériels et des locaux</w:t>
            </w:r>
            <w:r w:rsidR="007C6DD1" w:rsidRPr="00575A62">
              <w:rPr>
                <w:bCs/>
                <w:sz w:val="16"/>
              </w:rPr>
              <w:t xml:space="preserve"> </w:t>
            </w:r>
          </w:p>
          <w:p w:rsidR="007C6DD1" w:rsidRPr="00CC27E6" w:rsidRDefault="00DA0238" w:rsidP="000D7178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357"/>
              <w:textAlignment w:val="baseline"/>
              <w:rPr>
                <w:bCs/>
                <w:sz w:val="16"/>
              </w:rPr>
            </w:pPr>
            <w:r w:rsidRPr="00575A62">
              <w:rPr>
                <w:bCs/>
                <w:sz w:val="16"/>
              </w:rPr>
              <w:t>Autre</w:t>
            </w:r>
            <w:r w:rsidR="007C6DD1" w:rsidRPr="00575A62">
              <w:rPr>
                <w:bCs/>
                <w:sz w:val="16"/>
              </w:rPr>
              <w:t xml:space="preserve"> (préciser) </w:t>
            </w:r>
          </w:p>
        </w:tc>
      </w:tr>
    </w:tbl>
    <w:p w:rsidR="007C6DD1" w:rsidRDefault="007C6DD1" w:rsidP="007C6DD1">
      <w:r w:rsidRPr="00135B98">
        <w:rPr>
          <w:i/>
          <w:sz w:val="16"/>
        </w:rPr>
        <w:t>* cocher les cases correspondantes</w:t>
      </w:r>
    </w:p>
    <w:p w:rsidR="007C6DD1" w:rsidRPr="007C6DD1" w:rsidRDefault="007C6DD1" w:rsidP="007C6DD1">
      <w:pPr>
        <w:ind w:left="567" w:right="567"/>
        <w:jc w:val="center"/>
        <w:rPr>
          <w:sz w:val="12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821"/>
      </w:tblGrid>
      <w:tr w:rsidR="007C6DD1" w:rsidTr="007C6DD1">
        <w:trPr>
          <w:trHeight w:val="3231"/>
        </w:trPr>
        <w:tc>
          <w:tcPr>
            <w:tcW w:w="6941" w:type="dxa"/>
            <w:shd w:val="clear" w:color="auto" w:fill="EEECE1" w:themeFill="background2"/>
          </w:tcPr>
          <w:p w:rsidR="007C6DD1" w:rsidRPr="00DA0238" w:rsidRDefault="00DA0238" w:rsidP="000B450F">
            <w:pPr>
              <w:pStyle w:val="Textepardfau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65B8B">
              <w:rPr>
                <w:rFonts w:ascii="Arial" w:hAnsi="Arial" w:cs="Arial"/>
                <w:b/>
                <w:sz w:val="22"/>
                <w:szCs w:val="22"/>
              </w:rPr>
              <w:t>Appreciation</w:t>
            </w:r>
            <w:r w:rsidR="007C6DD1" w:rsidRPr="00C65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C6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1" w:type="dxa"/>
          </w:tcPr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b/>
              </w:rPr>
              <w:t xml:space="preserve">Fait à </w:t>
            </w:r>
            <w:r w:rsidRPr="008E5ED8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, </w:t>
            </w:r>
          </w:p>
          <w:p w:rsidR="007C6DD1" w:rsidRDefault="007C6DD1" w:rsidP="000B450F">
            <w:pPr>
              <w:ind w:right="567"/>
              <w:rPr>
                <w:u w:val="dotted"/>
              </w:rPr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rPr>
                <w:u w:val="dotted"/>
              </w:rPr>
              <w:t xml:space="preserve">Le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7C6DD1" w:rsidRDefault="007C6DD1" w:rsidP="000B450F">
            <w:pPr>
              <w:ind w:right="567"/>
            </w:pPr>
          </w:p>
          <w:p w:rsidR="007C6DD1" w:rsidRDefault="007C6DD1" w:rsidP="000B450F">
            <w:pPr>
              <w:ind w:right="567"/>
              <w:rPr>
                <w:u w:val="dotted"/>
              </w:rPr>
            </w:pPr>
            <w:r>
              <w:t>Cachet et signature</w:t>
            </w:r>
            <w:r>
              <w:rPr>
                <w:u w:val="dotted"/>
              </w:rPr>
              <w:t xml:space="preserve">        </w:t>
            </w:r>
          </w:p>
          <w:p w:rsidR="007C6DD1" w:rsidRDefault="007C6DD1" w:rsidP="000B450F">
            <w:pPr>
              <w:pStyle w:val="Textepardfau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6DD1" w:rsidRDefault="007C6DD1" w:rsidP="007C6DD1">
      <w:pPr>
        <w:jc w:val="center"/>
        <w:rPr>
          <w:b/>
          <w:sz w:val="24"/>
          <w:szCs w:val="24"/>
        </w:rPr>
      </w:pPr>
      <w:r w:rsidRPr="003A3FBF">
        <w:rPr>
          <w:bCs/>
          <w:i/>
          <w:iCs/>
          <w:szCs w:val="28"/>
        </w:rPr>
        <w:lastRenderedPageBreak/>
        <w:t>Apprenti – scolaire – stagiaire formation continue GRETA</w:t>
      </w:r>
      <w:r w:rsidRPr="00CB7656">
        <w:rPr>
          <w:b/>
          <w:sz w:val="24"/>
          <w:szCs w:val="24"/>
        </w:rPr>
        <w:t xml:space="preserve"> </w:t>
      </w:r>
    </w:p>
    <w:p w:rsidR="007C6DD1" w:rsidRPr="000F286C" w:rsidRDefault="007C6DD1" w:rsidP="007C6DD1">
      <w:pPr>
        <w:jc w:val="center"/>
        <w:rPr>
          <w:b/>
          <w:sz w:val="24"/>
          <w:szCs w:val="24"/>
          <w:vertAlign w:val="superscript"/>
        </w:rPr>
      </w:pPr>
      <w:r w:rsidRPr="00CB7656">
        <w:rPr>
          <w:b/>
          <w:sz w:val="24"/>
          <w:szCs w:val="24"/>
        </w:rPr>
        <w:t>FICHE RECAPITULATIVE des Périodes de Formation en Milieu professionnel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(1)</w:t>
      </w:r>
    </w:p>
    <w:p w:rsidR="007C6DD1" w:rsidRDefault="007C6DD1" w:rsidP="007C6DD1">
      <w:pPr>
        <w:rPr>
          <w:b/>
          <w:sz w:val="22"/>
        </w:rPr>
      </w:pPr>
    </w:p>
    <w:p w:rsidR="007C6DD1" w:rsidRDefault="007C6DD1" w:rsidP="007C6DD1">
      <w:pPr>
        <w:rPr>
          <w:b/>
          <w:sz w:val="22"/>
        </w:rPr>
      </w:pPr>
      <w:r>
        <w:rPr>
          <w:b/>
          <w:sz w:val="22"/>
        </w:rPr>
        <w:t>Stagiaire : Nom</w:t>
      </w:r>
      <w:r w:rsidR="00DA0238">
        <w:rPr>
          <w:b/>
          <w:sz w:val="22"/>
        </w:rPr>
        <w:t xml:space="preserve"> : _</w:t>
      </w:r>
      <w:r>
        <w:rPr>
          <w:b/>
          <w:sz w:val="22"/>
        </w:rPr>
        <w:t>______________________________Prénom : ___________________________</w:t>
      </w:r>
    </w:p>
    <w:p w:rsidR="007C6DD1" w:rsidRDefault="007C6DD1" w:rsidP="007C6DD1">
      <w:pPr>
        <w:rPr>
          <w:b/>
          <w:sz w:val="22"/>
        </w:rPr>
      </w:pPr>
    </w:p>
    <w:tbl>
      <w:tblPr>
        <w:tblW w:w="10517" w:type="dxa"/>
        <w:jc w:val="center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"/>
        <w:gridCol w:w="1560"/>
        <w:gridCol w:w="2835"/>
        <w:gridCol w:w="4252"/>
        <w:gridCol w:w="1147"/>
      </w:tblGrid>
      <w:tr w:rsidR="007C6DD1" w:rsidRPr="002004D2" w:rsidTr="000B450F">
        <w:trPr>
          <w:jc w:val="center"/>
        </w:trPr>
        <w:tc>
          <w:tcPr>
            <w:tcW w:w="723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Dates</w:t>
            </w:r>
          </w:p>
        </w:tc>
        <w:tc>
          <w:tcPr>
            <w:tcW w:w="2835" w:type="dxa"/>
            <w:vAlign w:val="center"/>
          </w:tcPr>
          <w:p w:rsidR="007C6DD1" w:rsidRPr="002004D2" w:rsidRDefault="007C6DD1" w:rsidP="000B450F">
            <w:pPr>
              <w:jc w:val="center"/>
              <w:rPr>
                <w:b/>
              </w:rPr>
            </w:pPr>
            <w:r w:rsidRPr="002004D2">
              <w:rPr>
                <w:b/>
              </w:rPr>
              <w:t xml:space="preserve">Lieu </w:t>
            </w:r>
          </w:p>
          <w:p w:rsidR="007C6DD1" w:rsidRPr="002004D2" w:rsidRDefault="007C6DD1" w:rsidP="000B450F">
            <w:pPr>
              <w:jc w:val="center"/>
              <w:rPr>
                <w:b/>
              </w:rPr>
            </w:pPr>
            <w:r w:rsidRPr="002004D2">
              <w:rPr>
                <w:b/>
              </w:rPr>
              <w:t>Nom et adresse</w:t>
            </w:r>
          </w:p>
        </w:tc>
        <w:tc>
          <w:tcPr>
            <w:tcW w:w="4252" w:type="dxa"/>
            <w:vAlign w:val="center"/>
          </w:tcPr>
          <w:p w:rsidR="007C6DD1" w:rsidRPr="002004D2" w:rsidRDefault="007C6DD1" w:rsidP="000B450F">
            <w:pPr>
              <w:jc w:val="center"/>
              <w:rPr>
                <w:b/>
              </w:rPr>
            </w:pPr>
            <w:r w:rsidRPr="002004D2">
              <w:rPr>
                <w:b/>
              </w:rPr>
              <w:t xml:space="preserve">Type de lieu </w:t>
            </w:r>
          </w:p>
        </w:tc>
        <w:tc>
          <w:tcPr>
            <w:tcW w:w="1147" w:type="dxa"/>
            <w:vAlign w:val="center"/>
          </w:tcPr>
          <w:p w:rsidR="007C6DD1" w:rsidRPr="002004D2" w:rsidRDefault="007C6DD1" w:rsidP="000B450F">
            <w:pPr>
              <w:jc w:val="center"/>
              <w:rPr>
                <w:b/>
              </w:rPr>
            </w:pPr>
            <w:r w:rsidRPr="002004D2">
              <w:rPr>
                <w:b/>
              </w:rPr>
              <w:t>Durée**</w:t>
            </w:r>
          </w:p>
        </w:tc>
      </w:tr>
      <w:tr w:rsidR="007C6DD1" w:rsidTr="000B450F">
        <w:trPr>
          <w:cantSplit/>
          <w:trHeight w:val="1822"/>
          <w:jc w:val="center"/>
        </w:trPr>
        <w:tc>
          <w:tcPr>
            <w:tcW w:w="723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1</w:t>
            </w:r>
            <w:r w:rsidRPr="002004D2">
              <w:rPr>
                <w:b/>
                <w:vertAlign w:val="superscript"/>
              </w:rPr>
              <w:t>ère</w:t>
            </w:r>
            <w:r w:rsidRPr="002004D2">
              <w:rPr>
                <w:b/>
              </w:rPr>
              <w:t xml:space="preserve"> année </w:t>
            </w:r>
          </w:p>
        </w:tc>
        <w:tc>
          <w:tcPr>
            <w:tcW w:w="1560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Du</w:t>
            </w: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2004D2" w:rsidRDefault="00565519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Éco</w:t>
            </w:r>
            <w:r w:rsidR="007C6DD1">
              <w:rPr>
                <w:rFonts w:ascii="Arial Narrow" w:hAnsi="Arial Narrow"/>
                <w:bCs/>
                <w:sz w:val="16"/>
              </w:rPr>
              <w:t>le maternelle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7C6DD1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EAJE </w:t>
            </w:r>
            <w:r w:rsidRPr="002004D2">
              <w:rPr>
                <w:rFonts w:ascii="Arial Narrow" w:hAnsi="Arial Narrow"/>
                <w:bCs/>
                <w:sz w:val="16"/>
              </w:rPr>
              <w:t>établissement</w:t>
            </w:r>
            <w:r>
              <w:rPr>
                <w:rFonts w:ascii="Arial Narrow" w:hAnsi="Arial Narrow"/>
                <w:bCs/>
                <w:sz w:val="16"/>
              </w:rPr>
              <w:t xml:space="preserve"> d’accueil de jeunes enfants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pouponnière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 à caractère social, </w:t>
            </w:r>
            <w:r>
              <w:rPr>
                <w:rFonts w:ascii="Arial Narrow" w:hAnsi="Arial Narrow"/>
                <w:bCs/>
                <w:sz w:val="16"/>
              </w:rPr>
              <w:t>centre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 maternel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ACM </w:t>
            </w:r>
            <w:r w:rsidRPr="002004D2">
              <w:rPr>
                <w:rFonts w:ascii="Arial Narrow" w:hAnsi="Arial Narrow"/>
                <w:bCs/>
                <w:sz w:val="16"/>
              </w:rPr>
              <w:t>accueil collecti</w:t>
            </w:r>
            <w:r>
              <w:rPr>
                <w:rFonts w:ascii="Arial Narrow" w:hAnsi="Arial Narrow"/>
                <w:bCs/>
                <w:sz w:val="16"/>
              </w:rPr>
              <w:t>fs pour mineurs (de 0 à 6 ans)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 xml:space="preserve">AMA domicile privé de l’assistant maternel agréé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MAM 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maisons d’assistants maternels, 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>Organisme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de services de garde d’enfant(s) de moins de 3 ans.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  <w:tr w:rsidR="007C6DD1" w:rsidRPr="00E43D74" w:rsidTr="000B450F">
        <w:trPr>
          <w:cantSplit/>
          <w:trHeight w:val="426"/>
          <w:jc w:val="center"/>
        </w:trPr>
        <w:tc>
          <w:tcPr>
            <w:tcW w:w="723" w:type="dxa"/>
            <w:vAlign w:val="center"/>
          </w:tcPr>
          <w:p w:rsidR="007C6DD1" w:rsidRPr="00E43D74" w:rsidRDefault="00DA0238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Rattrapage</w:t>
            </w:r>
            <w:r w:rsidR="007C6DD1" w:rsidRPr="00E43D74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Du</w:t>
            </w:r>
          </w:p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Pr="00E43D74" w:rsidRDefault="007C6DD1" w:rsidP="000B450F">
            <w:pPr>
              <w:rPr>
                <w:b/>
                <w:sz w:val="16"/>
              </w:rPr>
            </w:pPr>
          </w:p>
        </w:tc>
        <w:tc>
          <w:tcPr>
            <w:tcW w:w="4252" w:type="dxa"/>
            <w:vAlign w:val="center"/>
          </w:tcPr>
          <w:p w:rsidR="007C6DD1" w:rsidRPr="00E43D74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E43D74">
              <w:rPr>
                <w:rFonts w:ascii="Arial Narrow" w:hAnsi="Arial Narrow"/>
                <w:bCs/>
                <w:sz w:val="16"/>
              </w:rPr>
              <w:t>Préciser</w:t>
            </w:r>
            <w:r w:rsidR="007C6DD1" w:rsidRPr="00E43D74">
              <w:rPr>
                <w:rFonts w:ascii="Arial Narrow" w:hAnsi="Arial Narrow"/>
                <w:bCs/>
                <w:sz w:val="16"/>
              </w:rPr>
              <w:t xml:space="preserve"> le type de lieu  </w:t>
            </w:r>
          </w:p>
        </w:tc>
        <w:tc>
          <w:tcPr>
            <w:tcW w:w="1147" w:type="dxa"/>
          </w:tcPr>
          <w:p w:rsidR="007C6DD1" w:rsidRPr="00E43D74" w:rsidRDefault="007C6DD1" w:rsidP="000B450F">
            <w:pPr>
              <w:rPr>
                <w:b/>
                <w:sz w:val="16"/>
              </w:rPr>
            </w:pPr>
          </w:p>
        </w:tc>
      </w:tr>
      <w:tr w:rsidR="007C6DD1" w:rsidTr="000B450F">
        <w:trPr>
          <w:cantSplit/>
          <w:trHeight w:val="1822"/>
          <w:jc w:val="center"/>
        </w:trPr>
        <w:tc>
          <w:tcPr>
            <w:tcW w:w="723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1</w:t>
            </w:r>
            <w:r w:rsidRPr="002004D2">
              <w:rPr>
                <w:b/>
                <w:vertAlign w:val="superscript"/>
              </w:rPr>
              <w:t>ère</w:t>
            </w:r>
            <w:r w:rsidRPr="002004D2">
              <w:rPr>
                <w:b/>
              </w:rPr>
              <w:t xml:space="preserve"> année </w:t>
            </w:r>
          </w:p>
        </w:tc>
        <w:tc>
          <w:tcPr>
            <w:tcW w:w="1560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Du</w:t>
            </w: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École</w:t>
            </w:r>
            <w:r w:rsidR="007C6DD1">
              <w:rPr>
                <w:rFonts w:ascii="Arial Narrow" w:hAnsi="Arial Narrow"/>
                <w:bCs/>
                <w:sz w:val="16"/>
              </w:rPr>
              <w:t xml:space="preserve"> maternelle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7C6DD1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EAJE </w:t>
            </w:r>
            <w:r w:rsidRPr="002004D2">
              <w:rPr>
                <w:rFonts w:ascii="Arial Narrow" w:hAnsi="Arial Narrow"/>
                <w:bCs/>
                <w:sz w:val="16"/>
              </w:rPr>
              <w:t>établissement</w:t>
            </w:r>
            <w:r>
              <w:rPr>
                <w:rFonts w:ascii="Arial Narrow" w:hAnsi="Arial Narrow"/>
                <w:bCs/>
                <w:sz w:val="16"/>
              </w:rPr>
              <w:t xml:space="preserve"> d’accueil de jeunes enfants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Pouponnière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à caractère social, </w:t>
            </w:r>
            <w:r w:rsidR="007C6DD1">
              <w:rPr>
                <w:rFonts w:ascii="Arial Narrow" w:hAnsi="Arial Narrow"/>
                <w:bCs/>
                <w:sz w:val="16"/>
              </w:rPr>
              <w:t>centre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maternel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ACM </w:t>
            </w:r>
            <w:r w:rsidRPr="002004D2">
              <w:rPr>
                <w:rFonts w:ascii="Arial Narrow" w:hAnsi="Arial Narrow"/>
                <w:bCs/>
                <w:sz w:val="16"/>
              </w:rPr>
              <w:t>accueil collecti</w:t>
            </w:r>
            <w:r>
              <w:rPr>
                <w:rFonts w:ascii="Arial Narrow" w:hAnsi="Arial Narrow"/>
                <w:bCs/>
                <w:sz w:val="16"/>
              </w:rPr>
              <w:t>fs pour mineurs (de 0 à 6 ans)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 xml:space="preserve">AMA domicile privé de l’assistant maternel agréé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MAM 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maisons d’assistants maternels, 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>Organisme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de services de garde d’enfant(s) de moins de 3 ans.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  <w:tr w:rsidR="007C6DD1" w:rsidRPr="00E43D74" w:rsidTr="000B450F">
        <w:trPr>
          <w:cantSplit/>
          <w:trHeight w:val="426"/>
          <w:jc w:val="center"/>
        </w:trPr>
        <w:tc>
          <w:tcPr>
            <w:tcW w:w="723" w:type="dxa"/>
            <w:vAlign w:val="center"/>
          </w:tcPr>
          <w:p w:rsidR="007C6DD1" w:rsidRPr="00E43D74" w:rsidRDefault="00DA0238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Rattrapage</w:t>
            </w:r>
            <w:r w:rsidR="007C6DD1" w:rsidRPr="00E43D74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Du</w:t>
            </w:r>
          </w:p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Pr="00E43D74" w:rsidRDefault="007C6DD1" w:rsidP="000B450F">
            <w:pPr>
              <w:rPr>
                <w:b/>
                <w:sz w:val="16"/>
              </w:rPr>
            </w:pPr>
          </w:p>
        </w:tc>
        <w:tc>
          <w:tcPr>
            <w:tcW w:w="4252" w:type="dxa"/>
            <w:vAlign w:val="center"/>
          </w:tcPr>
          <w:p w:rsidR="007C6DD1" w:rsidRPr="00E43D74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E43D74">
              <w:rPr>
                <w:rFonts w:ascii="Arial Narrow" w:hAnsi="Arial Narrow"/>
                <w:bCs/>
                <w:sz w:val="16"/>
              </w:rPr>
              <w:t>Préciser</w:t>
            </w:r>
            <w:r w:rsidR="007C6DD1" w:rsidRPr="00E43D74">
              <w:rPr>
                <w:rFonts w:ascii="Arial Narrow" w:hAnsi="Arial Narrow"/>
                <w:bCs/>
                <w:sz w:val="16"/>
              </w:rPr>
              <w:t xml:space="preserve"> le type de lieu  </w:t>
            </w:r>
          </w:p>
        </w:tc>
        <w:tc>
          <w:tcPr>
            <w:tcW w:w="1147" w:type="dxa"/>
          </w:tcPr>
          <w:p w:rsidR="007C6DD1" w:rsidRPr="00E43D74" w:rsidRDefault="007C6DD1" w:rsidP="000B450F">
            <w:pPr>
              <w:rPr>
                <w:b/>
                <w:sz w:val="16"/>
              </w:rPr>
            </w:pPr>
          </w:p>
        </w:tc>
      </w:tr>
      <w:tr w:rsidR="007C6DD1" w:rsidTr="000B450F">
        <w:trPr>
          <w:cantSplit/>
          <w:trHeight w:val="1822"/>
          <w:jc w:val="center"/>
        </w:trPr>
        <w:tc>
          <w:tcPr>
            <w:tcW w:w="723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2</w:t>
            </w:r>
            <w:r w:rsidRPr="002004D2">
              <w:rPr>
                <w:b/>
                <w:vertAlign w:val="superscript"/>
              </w:rPr>
              <w:t>ème</w:t>
            </w:r>
            <w:r w:rsidRPr="002004D2">
              <w:rPr>
                <w:b/>
              </w:rPr>
              <w:t xml:space="preserve"> année </w:t>
            </w:r>
          </w:p>
        </w:tc>
        <w:tc>
          <w:tcPr>
            <w:tcW w:w="1560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Du</w:t>
            </w: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École</w:t>
            </w:r>
            <w:r w:rsidR="007C6DD1">
              <w:rPr>
                <w:rFonts w:ascii="Arial Narrow" w:hAnsi="Arial Narrow"/>
                <w:bCs/>
                <w:sz w:val="16"/>
              </w:rPr>
              <w:t xml:space="preserve"> maternelle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7C6DD1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EAJE </w:t>
            </w:r>
            <w:r w:rsidRPr="002004D2">
              <w:rPr>
                <w:rFonts w:ascii="Arial Narrow" w:hAnsi="Arial Narrow"/>
                <w:bCs/>
                <w:sz w:val="16"/>
              </w:rPr>
              <w:t>établissement</w:t>
            </w:r>
            <w:r>
              <w:rPr>
                <w:rFonts w:ascii="Arial Narrow" w:hAnsi="Arial Narrow"/>
                <w:bCs/>
                <w:sz w:val="16"/>
              </w:rPr>
              <w:t xml:space="preserve"> d’accueil de jeunes enfants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Pouponnière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à caractère social, </w:t>
            </w:r>
            <w:r w:rsidR="007C6DD1">
              <w:rPr>
                <w:rFonts w:ascii="Arial Narrow" w:hAnsi="Arial Narrow"/>
                <w:bCs/>
                <w:sz w:val="16"/>
              </w:rPr>
              <w:t>centre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maternel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ACM </w:t>
            </w:r>
            <w:r w:rsidRPr="002004D2">
              <w:rPr>
                <w:rFonts w:ascii="Arial Narrow" w:hAnsi="Arial Narrow"/>
                <w:bCs/>
                <w:sz w:val="16"/>
              </w:rPr>
              <w:t>accueil collecti</w:t>
            </w:r>
            <w:r>
              <w:rPr>
                <w:rFonts w:ascii="Arial Narrow" w:hAnsi="Arial Narrow"/>
                <w:bCs/>
                <w:sz w:val="16"/>
              </w:rPr>
              <w:t>fs pour mineurs (de 0 à 6 ans)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 xml:space="preserve">AMA domicile privé de l’assistant maternel agréé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MAM 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maisons d’assistants maternels, 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>Organisme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de services de garde d’enfant(s) de moins de 3 ans.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  <w:tr w:rsidR="007C6DD1" w:rsidTr="000B450F">
        <w:trPr>
          <w:cantSplit/>
          <w:trHeight w:val="426"/>
          <w:jc w:val="center"/>
        </w:trPr>
        <w:tc>
          <w:tcPr>
            <w:tcW w:w="723" w:type="dxa"/>
            <w:vAlign w:val="center"/>
          </w:tcPr>
          <w:p w:rsidR="007C6DD1" w:rsidRPr="00E43D74" w:rsidRDefault="00DA0238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Rattrapage</w:t>
            </w:r>
            <w:r w:rsidR="007C6DD1" w:rsidRPr="00E43D74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C6DD1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Du</w:t>
            </w:r>
          </w:p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Pr="00E43D74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E43D74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E43D74">
              <w:rPr>
                <w:rFonts w:ascii="Arial Narrow" w:hAnsi="Arial Narrow"/>
                <w:sz w:val="14"/>
                <w:szCs w:val="16"/>
              </w:rPr>
              <w:t>Préciser</w:t>
            </w:r>
            <w:r w:rsidR="007C6DD1" w:rsidRPr="00E43D74">
              <w:rPr>
                <w:rFonts w:ascii="Arial Narrow" w:hAnsi="Arial Narrow"/>
                <w:sz w:val="14"/>
                <w:szCs w:val="16"/>
              </w:rPr>
              <w:t xml:space="preserve"> le type de lieu  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  <w:tr w:rsidR="007C6DD1" w:rsidTr="000B450F">
        <w:trPr>
          <w:cantSplit/>
          <w:trHeight w:val="1822"/>
          <w:jc w:val="center"/>
        </w:trPr>
        <w:tc>
          <w:tcPr>
            <w:tcW w:w="723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2</w:t>
            </w:r>
            <w:r w:rsidRPr="002004D2">
              <w:rPr>
                <w:b/>
                <w:vertAlign w:val="superscript"/>
              </w:rPr>
              <w:t>ème</w:t>
            </w:r>
            <w:r w:rsidRPr="002004D2">
              <w:rPr>
                <w:b/>
              </w:rPr>
              <w:t xml:space="preserve"> année </w:t>
            </w:r>
          </w:p>
        </w:tc>
        <w:tc>
          <w:tcPr>
            <w:tcW w:w="1560" w:type="dxa"/>
            <w:vAlign w:val="center"/>
          </w:tcPr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Du</w:t>
            </w: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</w:p>
          <w:p w:rsidR="007C6DD1" w:rsidRPr="002004D2" w:rsidRDefault="007C6DD1" w:rsidP="000B450F">
            <w:pPr>
              <w:rPr>
                <w:b/>
              </w:rPr>
            </w:pPr>
            <w:r w:rsidRPr="002004D2">
              <w:rPr>
                <w:b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École</w:t>
            </w:r>
            <w:r w:rsidR="007C6DD1">
              <w:rPr>
                <w:rFonts w:ascii="Arial Narrow" w:hAnsi="Arial Narrow"/>
                <w:bCs/>
                <w:sz w:val="16"/>
              </w:rPr>
              <w:t xml:space="preserve"> maternelle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7C6DD1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EAJE </w:t>
            </w:r>
            <w:r w:rsidRPr="002004D2">
              <w:rPr>
                <w:rFonts w:ascii="Arial Narrow" w:hAnsi="Arial Narrow"/>
                <w:bCs/>
                <w:sz w:val="16"/>
              </w:rPr>
              <w:t>établissement</w:t>
            </w:r>
            <w:r>
              <w:rPr>
                <w:rFonts w:ascii="Arial Narrow" w:hAnsi="Arial Narrow"/>
                <w:bCs/>
                <w:sz w:val="16"/>
              </w:rPr>
              <w:t xml:space="preserve"> d’accueil de jeunes enfants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Pouponnière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à caractère social, </w:t>
            </w:r>
            <w:r w:rsidR="007C6DD1">
              <w:rPr>
                <w:rFonts w:ascii="Arial Narrow" w:hAnsi="Arial Narrow"/>
                <w:bCs/>
                <w:sz w:val="16"/>
              </w:rPr>
              <w:t>centre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maternel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ACM </w:t>
            </w:r>
            <w:r w:rsidRPr="002004D2">
              <w:rPr>
                <w:rFonts w:ascii="Arial Narrow" w:hAnsi="Arial Narrow"/>
                <w:bCs/>
                <w:sz w:val="16"/>
              </w:rPr>
              <w:t>accueil collecti</w:t>
            </w:r>
            <w:r>
              <w:rPr>
                <w:rFonts w:ascii="Arial Narrow" w:hAnsi="Arial Narrow"/>
                <w:bCs/>
                <w:sz w:val="16"/>
              </w:rPr>
              <w:t>fs pour mineurs (de 0 à 6 ans)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 xml:space="preserve">AMA domicile privé de l’assistant maternel agréé </w:t>
            </w:r>
          </w:p>
          <w:p w:rsidR="007C6DD1" w:rsidRPr="002004D2" w:rsidRDefault="007C6DD1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MAM </w:t>
            </w:r>
            <w:r w:rsidRPr="002004D2">
              <w:rPr>
                <w:rFonts w:ascii="Arial Narrow" w:hAnsi="Arial Narrow"/>
                <w:bCs/>
                <w:sz w:val="16"/>
              </w:rPr>
              <w:t xml:space="preserve">maisons d’assistants maternels, </w:t>
            </w:r>
          </w:p>
          <w:p w:rsidR="007C6DD1" w:rsidRPr="002004D2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2004D2">
              <w:rPr>
                <w:rFonts w:ascii="Arial Narrow" w:hAnsi="Arial Narrow"/>
                <w:bCs/>
                <w:sz w:val="16"/>
              </w:rPr>
              <w:t>Organisme</w:t>
            </w:r>
            <w:r w:rsidR="007C6DD1" w:rsidRPr="002004D2">
              <w:rPr>
                <w:rFonts w:ascii="Arial Narrow" w:hAnsi="Arial Narrow"/>
                <w:bCs/>
                <w:sz w:val="16"/>
              </w:rPr>
              <w:t xml:space="preserve"> de services de garde d’enfant(s) de moins de 3 ans.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  <w:tr w:rsidR="007C6DD1" w:rsidTr="000B450F">
        <w:trPr>
          <w:cantSplit/>
          <w:trHeight w:val="426"/>
          <w:jc w:val="center"/>
        </w:trPr>
        <w:tc>
          <w:tcPr>
            <w:tcW w:w="723" w:type="dxa"/>
            <w:vAlign w:val="center"/>
          </w:tcPr>
          <w:p w:rsidR="007C6DD1" w:rsidRPr="00E43D74" w:rsidRDefault="00DA0238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Rattrapage</w:t>
            </w:r>
            <w:r w:rsidR="007C6DD1" w:rsidRPr="00E43D74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C6DD1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Du</w:t>
            </w:r>
          </w:p>
          <w:p w:rsidR="007C6DD1" w:rsidRPr="00E43D74" w:rsidRDefault="007C6DD1" w:rsidP="000B450F">
            <w:pPr>
              <w:rPr>
                <w:b/>
                <w:sz w:val="16"/>
              </w:rPr>
            </w:pPr>
            <w:r w:rsidRPr="00E43D74">
              <w:rPr>
                <w:b/>
                <w:sz w:val="16"/>
              </w:rPr>
              <w:t>au</w:t>
            </w:r>
          </w:p>
        </w:tc>
        <w:tc>
          <w:tcPr>
            <w:tcW w:w="2835" w:type="dxa"/>
            <w:vAlign w:val="center"/>
          </w:tcPr>
          <w:p w:rsidR="007C6DD1" w:rsidRPr="00E43D74" w:rsidRDefault="007C6DD1" w:rsidP="000B450F">
            <w:pPr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7C6DD1" w:rsidRPr="00E43D74" w:rsidRDefault="00DA0238" w:rsidP="000D7178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  <w:sz w:val="16"/>
              </w:rPr>
            </w:pPr>
            <w:r w:rsidRPr="00E43D74">
              <w:rPr>
                <w:rFonts w:ascii="Arial Narrow" w:hAnsi="Arial Narrow"/>
                <w:sz w:val="14"/>
                <w:szCs w:val="16"/>
              </w:rPr>
              <w:t>Préciser</w:t>
            </w:r>
            <w:r w:rsidR="007C6DD1" w:rsidRPr="00E43D74">
              <w:rPr>
                <w:rFonts w:ascii="Arial Narrow" w:hAnsi="Arial Narrow"/>
                <w:sz w:val="14"/>
                <w:szCs w:val="16"/>
              </w:rPr>
              <w:t xml:space="preserve"> le type de lieu  </w:t>
            </w:r>
          </w:p>
        </w:tc>
        <w:tc>
          <w:tcPr>
            <w:tcW w:w="1147" w:type="dxa"/>
          </w:tcPr>
          <w:p w:rsidR="007C6DD1" w:rsidRDefault="007C6DD1" w:rsidP="000B450F">
            <w:pPr>
              <w:ind w:left="170"/>
              <w:rPr>
                <w:sz w:val="18"/>
              </w:rPr>
            </w:pPr>
          </w:p>
        </w:tc>
      </w:tr>
    </w:tbl>
    <w:p w:rsidR="007C6DD1" w:rsidRDefault="007C6DD1" w:rsidP="007C6DD1">
      <w:pPr>
        <w:jc w:val="right"/>
        <w:rPr>
          <w:sz w:val="16"/>
        </w:rPr>
      </w:pPr>
      <w:r w:rsidRPr="00EE03B3">
        <w:rPr>
          <w:sz w:val="16"/>
        </w:rPr>
        <w:t xml:space="preserve">* nombre de semaines </w:t>
      </w:r>
    </w:p>
    <w:p w:rsidR="007C6DD1" w:rsidRPr="000F286C" w:rsidRDefault="007C6DD1" w:rsidP="007C6DD1">
      <w:pPr>
        <w:jc w:val="right"/>
        <w:rPr>
          <w:b/>
          <w:color w:val="00B0F0"/>
          <w:sz w:val="22"/>
        </w:rPr>
      </w:pPr>
      <w:r w:rsidRPr="009903EF">
        <w:rPr>
          <w:sz w:val="16"/>
        </w:rPr>
        <w:t xml:space="preserve">La durée horaire hebdomadaire est celle de la structure d’accueil en PFMP habituellement </w:t>
      </w:r>
      <w:r w:rsidRPr="00EE03B3">
        <w:rPr>
          <w:sz w:val="16"/>
        </w:rPr>
        <w:t>1 semaine = 30 à 35 heures</w:t>
      </w:r>
      <w:r>
        <w:rPr>
          <w:sz w:val="16"/>
        </w:rPr>
        <w:t xml:space="preserve"> </w:t>
      </w:r>
    </w:p>
    <w:p w:rsidR="007C6DD1" w:rsidRDefault="007C6DD1" w:rsidP="007C6DD1">
      <w:pPr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6237"/>
      </w:tblGrid>
      <w:tr w:rsidR="007C6DD1" w:rsidTr="000B450F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D1" w:rsidRDefault="007C6DD1" w:rsidP="000B450F">
            <w:pPr>
              <w:spacing w:before="40" w:after="40"/>
              <w:rPr>
                <w:sz w:val="24"/>
                <w:u w:val="single"/>
              </w:rPr>
            </w:pPr>
            <w:r>
              <w:rPr>
                <w:sz w:val="24"/>
              </w:rPr>
              <w:t>Je soussigné, responsable du centre de formation, certifie que la durée des stages :</w:t>
            </w:r>
          </w:p>
        </w:tc>
      </w:tr>
      <w:tr w:rsidR="007C6DD1" w:rsidTr="000B450F">
        <w:trPr>
          <w:cantSplit/>
          <w:trHeight w:val="52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DD1" w:rsidRDefault="007C6DD1" w:rsidP="000B450F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soit un total de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bottom"/>
          </w:tcPr>
          <w:p w:rsidR="007C6DD1" w:rsidRDefault="007C6DD1" w:rsidP="000B450F">
            <w:pPr>
              <w:spacing w:before="40" w:after="40"/>
              <w:jc w:val="right"/>
              <w:rPr>
                <w:sz w:val="24"/>
              </w:rPr>
            </w:pPr>
            <w:r>
              <w:rPr>
                <w:sz w:val="24"/>
              </w:rPr>
              <w:t>semaines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6DD1" w:rsidRDefault="007C6DD1" w:rsidP="000B450F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est conforme au règlement d'examen </w:t>
            </w:r>
            <w:r w:rsidRPr="00F6650C">
              <w:rPr>
                <w:sz w:val="24"/>
                <w:vertAlign w:val="superscript"/>
              </w:rPr>
              <w:t>(2)</w:t>
            </w:r>
          </w:p>
        </w:tc>
      </w:tr>
    </w:tbl>
    <w:p w:rsidR="007C6DD1" w:rsidRDefault="007C6DD1" w:rsidP="007C6DD1">
      <w:pPr>
        <w:rPr>
          <w:sz w:val="22"/>
        </w:rPr>
      </w:pPr>
    </w:p>
    <w:p w:rsidR="007C6DD1" w:rsidRDefault="007C6DD1" w:rsidP="00DA0238">
      <w:pPr>
        <w:ind w:firstLine="14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_____________________le__________________</w:t>
      </w:r>
    </w:p>
    <w:p w:rsidR="007C6DD1" w:rsidRDefault="007C6DD1" w:rsidP="007C6DD1">
      <w:pPr>
        <w:ind w:firstLine="142"/>
        <w:jc w:val="right"/>
        <w:rPr>
          <w:sz w:val="22"/>
        </w:rPr>
      </w:pPr>
      <w:r>
        <w:rPr>
          <w:sz w:val="22"/>
        </w:rPr>
        <w:t>Signature et cachet de l’établissement</w:t>
      </w:r>
    </w:p>
    <w:p w:rsidR="007C6DD1" w:rsidRDefault="007C6DD1" w:rsidP="007C6DD1">
      <w:pPr>
        <w:ind w:firstLine="142"/>
        <w:rPr>
          <w:sz w:val="16"/>
        </w:rPr>
      </w:pPr>
    </w:p>
    <w:p w:rsidR="007C6DD1" w:rsidRDefault="007C6DD1" w:rsidP="007C6DD1">
      <w:pPr>
        <w:ind w:firstLine="142"/>
        <w:rPr>
          <w:sz w:val="16"/>
        </w:rPr>
      </w:pPr>
    </w:p>
    <w:p w:rsidR="007C6DD1" w:rsidRDefault="007C6DD1" w:rsidP="007C6DD1">
      <w:pPr>
        <w:ind w:firstLine="142"/>
        <w:rPr>
          <w:sz w:val="16"/>
        </w:rPr>
      </w:pPr>
    </w:p>
    <w:p w:rsidR="00DA0238" w:rsidRDefault="00DA0238" w:rsidP="007C6DD1">
      <w:pPr>
        <w:ind w:firstLine="142"/>
        <w:rPr>
          <w:sz w:val="16"/>
        </w:rPr>
      </w:pPr>
    </w:p>
    <w:p w:rsidR="007C6DD1" w:rsidRDefault="007C6DD1" w:rsidP="007C6DD1">
      <w:pPr>
        <w:ind w:firstLine="142"/>
        <w:rPr>
          <w:sz w:val="16"/>
        </w:rPr>
      </w:pPr>
    </w:p>
    <w:p w:rsidR="007C6DD1" w:rsidRPr="00E43D74" w:rsidRDefault="007C6DD1" w:rsidP="007C6DD1">
      <w:pPr>
        <w:rPr>
          <w:sz w:val="22"/>
        </w:rPr>
      </w:pPr>
      <w:r w:rsidRPr="00E43D74">
        <w:rPr>
          <w:b/>
          <w:sz w:val="16"/>
          <w:szCs w:val="16"/>
          <w:vertAlign w:val="superscript"/>
        </w:rPr>
        <w:t xml:space="preserve">(1) </w:t>
      </w:r>
      <w:r w:rsidRPr="00E43D74">
        <w:rPr>
          <w:b/>
          <w:sz w:val="16"/>
          <w:szCs w:val="16"/>
        </w:rPr>
        <w:t>Joindre les attestations originales complétées sans rature ni surcharge</w:t>
      </w:r>
    </w:p>
    <w:p w:rsidR="00CC27E6" w:rsidRPr="008E5ED8" w:rsidRDefault="007C6DD1" w:rsidP="007C6DD1">
      <w:pPr>
        <w:ind w:right="567"/>
        <w:rPr>
          <w:bCs/>
        </w:rPr>
      </w:pPr>
      <w:r w:rsidRPr="00E43D74">
        <w:rPr>
          <w:b/>
          <w:sz w:val="16"/>
          <w:szCs w:val="16"/>
          <w:vertAlign w:val="superscript"/>
        </w:rPr>
        <w:t>(2)</w:t>
      </w:r>
      <w:r w:rsidRPr="00E43D74">
        <w:rPr>
          <w:b/>
          <w:sz w:val="16"/>
          <w:szCs w:val="16"/>
        </w:rPr>
        <w:t xml:space="preserve"> selon l’arrêté </w:t>
      </w:r>
      <w:r>
        <w:rPr>
          <w:b/>
          <w:sz w:val="16"/>
          <w:szCs w:val="16"/>
        </w:rPr>
        <w:t xml:space="preserve">du 22 février 2017 modifié par celui </w:t>
      </w:r>
      <w:r w:rsidRPr="00E43D74">
        <w:rPr>
          <w:b/>
          <w:sz w:val="16"/>
          <w:szCs w:val="16"/>
        </w:rPr>
        <w:t xml:space="preserve">du </w:t>
      </w:r>
      <w:r>
        <w:rPr>
          <w:b/>
          <w:sz w:val="16"/>
          <w:szCs w:val="16"/>
        </w:rPr>
        <w:t xml:space="preserve">22 août 2018 et l’arrêté du 21 novembre 2018 </w:t>
      </w:r>
      <w:r w:rsidRPr="00E43D74">
        <w:rPr>
          <w:b/>
          <w:sz w:val="16"/>
          <w:szCs w:val="16"/>
        </w:rPr>
        <w:t>: 1</w:t>
      </w:r>
      <w:r>
        <w:rPr>
          <w:b/>
          <w:sz w:val="16"/>
          <w:szCs w:val="16"/>
        </w:rPr>
        <w:t>4</w:t>
      </w:r>
      <w:r w:rsidRPr="00E43D74">
        <w:rPr>
          <w:b/>
          <w:sz w:val="16"/>
          <w:szCs w:val="16"/>
        </w:rPr>
        <w:t xml:space="preserve"> semaines auprès de jeunes enfants de 0 à 6 ans - </w:t>
      </w:r>
      <w:r>
        <w:rPr>
          <w:b/>
          <w:sz w:val="16"/>
          <w:szCs w:val="16"/>
        </w:rPr>
        <w:t>7</w:t>
      </w:r>
      <w:r w:rsidRPr="00E43D74">
        <w:rPr>
          <w:b/>
          <w:sz w:val="16"/>
          <w:szCs w:val="16"/>
        </w:rPr>
        <w:t xml:space="preserve"> semaines en dernière année de formation réparties obligatoirement en 2 périodes </w:t>
      </w:r>
      <w:r>
        <w:rPr>
          <w:b/>
          <w:sz w:val="16"/>
          <w:szCs w:val="16"/>
        </w:rPr>
        <w:t xml:space="preserve">de 3 et </w:t>
      </w:r>
      <w:r w:rsidRPr="00E43D74">
        <w:rPr>
          <w:b/>
          <w:sz w:val="16"/>
          <w:szCs w:val="16"/>
        </w:rPr>
        <w:t>4 semaines.</w:t>
      </w:r>
    </w:p>
    <w:sectPr w:rsidR="00CC27E6" w:rsidRPr="008E5ED8" w:rsidSect="007A2B3C">
      <w:pgSz w:w="11907" w:h="16840" w:code="9"/>
      <w:pgMar w:top="681" w:right="850" w:bottom="851" w:left="851" w:header="426" w:footer="2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FA" w:rsidRDefault="00C044FA">
      <w:r>
        <w:separator/>
      </w:r>
    </w:p>
  </w:endnote>
  <w:endnote w:type="continuationSeparator" w:id="0">
    <w:p w:rsidR="00C044FA" w:rsidRDefault="00C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65" w:rsidRDefault="00172D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2D65" w:rsidRDefault="00172D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65" w:rsidRPr="007A2B3C" w:rsidRDefault="00172D65" w:rsidP="00C534A7">
    <w:pPr>
      <w:pStyle w:val="Pieddepage"/>
      <w:tabs>
        <w:tab w:val="clear" w:pos="9072"/>
        <w:tab w:val="center" w:pos="1134"/>
        <w:tab w:val="left" w:pos="9639"/>
      </w:tabs>
      <w:ind w:right="1559"/>
      <w:rPr>
        <w:rFonts w:ascii="Arial" w:hAnsi="Arial" w:cs="Arial"/>
        <w:i/>
        <w:sz w:val="16"/>
        <w:szCs w:val="16"/>
      </w:rPr>
    </w:pPr>
    <w:r w:rsidRPr="007A2B3C">
      <w:rPr>
        <w:rFonts w:ascii="Arial" w:hAnsi="Arial" w:cs="Arial"/>
        <w:i/>
        <w:sz w:val="16"/>
        <w:szCs w:val="16"/>
      </w:rPr>
      <w:fldChar w:fldCharType="begin"/>
    </w:r>
    <w:r w:rsidRPr="007A2B3C">
      <w:rPr>
        <w:rFonts w:ascii="Arial" w:hAnsi="Arial" w:cs="Arial"/>
        <w:i/>
        <w:sz w:val="16"/>
        <w:szCs w:val="16"/>
      </w:rPr>
      <w:instrText xml:space="preserve"> FILENAME </w:instrText>
    </w:r>
    <w:r w:rsidRPr="007A2B3C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Carnet de liaison_CAP AE PE-scolaires et Greta stagiaires-2022.docx</w:t>
    </w:r>
    <w:r w:rsidRPr="007A2B3C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</w:t>
    </w:r>
    <w:r w:rsidRPr="007A2B3C">
      <w:rPr>
        <w:rFonts w:ascii="Arial" w:hAnsi="Arial" w:cs="Arial"/>
        <w:i/>
        <w:sz w:val="16"/>
        <w:szCs w:val="16"/>
      </w:rPr>
      <w:tab/>
    </w:r>
    <w:r w:rsidRPr="007A2B3C">
      <w:rPr>
        <w:rFonts w:ascii="Arial" w:hAnsi="Arial" w:cs="Arial"/>
        <w:i/>
        <w:sz w:val="16"/>
        <w:szCs w:val="16"/>
      </w:rPr>
      <w:tab/>
      <w:t>p</w:t>
    </w:r>
    <w:r w:rsidRPr="007A2B3C">
      <w:rPr>
        <w:rStyle w:val="Numrodepage"/>
        <w:rFonts w:ascii="Arial" w:hAnsi="Arial" w:cs="Arial"/>
        <w:sz w:val="16"/>
        <w:szCs w:val="16"/>
      </w:rPr>
      <w:fldChar w:fldCharType="begin"/>
    </w:r>
    <w:r w:rsidRPr="007A2B3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7A2B3C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13</w:t>
    </w:r>
    <w:r w:rsidRPr="007A2B3C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65" w:rsidRDefault="00172D65">
    <w:pPr>
      <w:pStyle w:val="Pieddepage"/>
      <w:rPr>
        <w:sz w:val="16"/>
      </w:rPr>
    </w:pPr>
    <w:r>
      <w:rPr>
        <w:sz w:val="16"/>
      </w:rPr>
      <w:t xml:space="preserve">ACADEMIE DE GRENOBLE C.D. Septembre 96 </w:t>
    </w:r>
  </w:p>
  <w:p w:rsidR="00172D65" w:rsidRDefault="00172D65">
    <w:pPr>
      <w:pStyle w:val="Pieddepage"/>
      <w:rPr>
        <w:sz w:val="16"/>
      </w:rPr>
    </w:pPr>
    <w:r>
      <w:rPr>
        <w:sz w:val="16"/>
      </w:rPr>
      <w:t>BEP CSS EP1EP3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FA" w:rsidRDefault="00C044FA">
      <w:r>
        <w:separator/>
      </w:r>
    </w:p>
  </w:footnote>
  <w:footnote w:type="continuationSeparator" w:id="0">
    <w:p w:rsidR="00C044FA" w:rsidRDefault="00C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65" w:rsidRPr="009903EF" w:rsidRDefault="00172D65">
    <w:pPr>
      <w:pStyle w:val="En-tte"/>
      <w:rPr>
        <w:sz w:val="18"/>
      </w:rPr>
    </w:pPr>
    <w:r w:rsidRPr="009903EF">
      <w:rPr>
        <w:rFonts w:ascii="Arial" w:hAnsi="Arial"/>
        <w:sz w:val="18"/>
      </w:rPr>
      <w:t xml:space="preserve">ACADEMIE DE GRENOBLE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1B65BB8"/>
    <w:multiLevelType w:val="hybridMultilevel"/>
    <w:tmpl w:val="E7D8CAF0"/>
    <w:lvl w:ilvl="0" w:tplc="2E5041DA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EB132E"/>
    <w:multiLevelType w:val="hybridMultilevel"/>
    <w:tmpl w:val="F0ACB9F0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32FF4"/>
    <w:multiLevelType w:val="hybridMultilevel"/>
    <w:tmpl w:val="3FE6AAE4"/>
    <w:lvl w:ilvl="0" w:tplc="69CAEC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70B64"/>
    <w:multiLevelType w:val="hybridMultilevel"/>
    <w:tmpl w:val="04464910"/>
    <w:lvl w:ilvl="0" w:tplc="0552952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4389A"/>
    <w:multiLevelType w:val="hybridMultilevel"/>
    <w:tmpl w:val="1D1CFE24"/>
    <w:lvl w:ilvl="0" w:tplc="331E703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285B"/>
    <w:multiLevelType w:val="hybridMultilevel"/>
    <w:tmpl w:val="DEC231A4"/>
    <w:lvl w:ilvl="0" w:tplc="CE24FA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1E5B"/>
    <w:multiLevelType w:val="hybridMultilevel"/>
    <w:tmpl w:val="9E1C2E5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7F6EFD"/>
    <w:multiLevelType w:val="hybridMultilevel"/>
    <w:tmpl w:val="465E1BBA"/>
    <w:lvl w:ilvl="0" w:tplc="259E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C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E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21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E1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4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E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BE1CE1"/>
    <w:multiLevelType w:val="hybridMultilevel"/>
    <w:tmpl w:val="113A3C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A57C6"/>
    <w:multiLevelType w:val="hybridMultilevel"/>
    <w:tmpl w:val="2EFA839A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2E6A0AC2">
      <w:start w:val="1"/>
      <w:numFmt w:val="bullet"/>
      <w:lvlText w:val=""/>
      <w:lvlJc w:val="left"/>
      <w:pPr>
        <w:ind w:left="1068" w:hanging="360"/>
      </w:pPr>
      <w:rPr>
        <w:rFonts w:ascii="Wingdings 2" w:hAnsi="Wingdings 2" w:hint="default"/>
        <w:sz w:val="12"/>
        <w:szCs w:val="1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31CDB"/>
    <w:multiLevelType w:val="hybridMultilevel"/>
    <w:tmpl w:val="5B9A93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9"/>
  </w:num>
  <w:num w:numId="5">
    <w:abstractNumId w:val="18"/>
  </w:num>
  <w:num w:numId="6">
    <w:abstractNumId w:val="25"/>
  </w:num>
  <w:num w:numId="7">
    <w:abstractNumId w:val="13"/>
  </w:num>
  <w:num w:numId="8">
    <w:abstractNumId w:val="22"/>
  </w:num>
  <w:num w:numId="9">
    <w:abstractNumId w:val="23"/>
  </w:num>
  <w:num w:numId="10">
    <w:abstractNumId w:val="17"/>
  </w:num>
  <w:num w:numId="11">
    <w:abstractNumId w:val="21"/>
  </w:num>
  <w:num w:numId="12">
    <w:abstractNumId w:val="26"/>
  </w:num>
  <w:num w:numId="13">
    <w:abstractNumId w:val="14"/>
  </w:num>
  <w:num w:numId="14">
    <w:abstractNumId w:val="20"/>
  </w:num>
  <w:num w:numId="15">
    <w:abstractNumId w:val="16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E0"/>
    <w:rsid w:val="00000014"/>
    <w:rsid w:val="00002392"/>
    <w:rsid w:val="0000481A"/>
    <w:rsid w:val="00022D46"/>
    <w:rsid w:val="0004095E"/>
    <w:rsid w:val="0006531C"/>
    <w:rsid w:val="00066731"/>
    <w:rsid w:val="00066FC5"/>
    <w:rsid w:val="00071893"/>
    <w:rsid w:val="00073BDB"/>
    <w:rsid w:val="000744CD"/>
    <w:rsid w:val="00084761"/>
    <w:rsid w:val="0009368C"/>
    <w:rsid w:val="00094E99"/>
    <w:rsid w:val="00096160"/>
    <w:rsid w:val="00096F8D"/>
    <w:rsid w:val="000A05C9"/>
    <w:rsid w:val="000A06A9"/>
    <w:rsid w:val="000A290C"/>
    <w:rsid w:val="000A45C7"/>
    <w:rsid w:val="000B1246"/>
    <w:rsid w:val="000B450F"/>
    <w:rsid w:val="000C335F"/>
    <w:rsid w:val="000D3BAD"/>
    <w:rsid w:val="000D432D"/>
    <w:rsid w:val="000D4601"/>
    <w:rsid w:val="000D7178"/>
    <w:rsid w:val="00101A9C"/>
    <w:rsid w:val="00120483"/>
    <w:rsid w:val="00124EDA"/>
    <w:rsid w:val="00130D63"/>
    <w:rsid w:val="0013374D"/>
    <w:rsid w:val="00136C0D"/>
    <w:rsid w:val="00140C6B"/>
    <w:rsid w:val="00145F43"/>
    <w:rsid w:val="00147B2D"/>
    <w:rsid w:val="00163D46"/>
    <w:rsid w:val="00172D65"/>
    <w:rsid w:val="00185CF3"/>
    <w:rsid w:val="00195B58"/>
    <w:rsid w:val="00195D0A"/>
    <w:rsid w:val="00196586"/>
    <w:rsid w:val="001C7D16"/>
    <w:rsid w:val="001D2BC6"/>
    <w:rsid w:val="001F60DF"/>
    <w:rsid w:val="001F6B92"/>
    <w:rsid w:val="001F7A76"/>
    <w:rsid w:val="002004D2"/>
    <w:rsid w:val="00205016"/>
    <w:rsid w:val="0022163F"/>
    <w:rsid w:val="002222BE"/>
    <w:rsid w:val="00266066"/>
    <w:rsid w:val="00266FD0"/>
    <w:rsid w:val="00272E36"/>
    <w:rsid w:val="0027379E"/>
    <w:rsid w:val="00276F0B"/>
    <w:rsid w:val="00292ED0"/>
    <w:rsid w:val="00295940"/>
    <w:rsid w:val="00296E34"/>
    <w:rsid w:val="002A622B"/>
    <w:rsid w:val="002B0DCF"/>
    <w:rsid w:val="002B26AE"/>
    <w:rsid w:val="002C40FC"/>
    <w:rsid w:val="002C6CCF"/>
    <w:rsid w:val="002E3A54"/>
    <w:rsid w:val="002E467C"/>
    <w:rsid w:val="0030537D"/>
    <w:rsid w:val="00306A71"/>
    <w:rsid w:val="00310314"/>
    <w:rsid w:val="00323B28"/>
    <w:rsid w:val="00341D51"/>
    <w:rsid w:val="0035210B"/>
    <w:rsid w:val="00364DAC"/>
    <w:rsid w:val="0038755A"/>
    <w:rsid w:val="0039747F"/>
    <w:rsid w:val="003A3FBF"/>
    <w:rsid w:val="003B4055"/>
    <w:rsid w:val="003C3CB7"/>
    <w:rsid w:val="003C3EE7"/>
    <w:rsid w:val="003D19C7"/>
    <w:rsid w:val="003D1FAD"/>
    <w:rsid w:val="003E290C"/>
    <w:rsid w:val="004018DD"/>
    <w:rsid w:val="004160DE"/>
    <w:rsid w:val="004161C1"/>
    <w:rsid w:val="00417685"/>
    <w:rsid w:val="00437465"/>
    <w:rsid w:val="00456B1C"/>
    <w:rsid w:val="004742E0"/>
    <w:rsid w:val="0048569C"/>
    <w:rsid w:val="00493F4C"/>
    <w:rsid w:val="004A0233"/>
    <w:rsid w:val="004A75B4"/>
    <w:rsid w:val="004D5BBD"/>
    <w:rsid w:val="004E0E09"/>
    <w:rsid w:val="004E1EA4"/>
    <w:rsid w:val="004F28A7"/>
    <w:rsid w:val="004F6581"/>
    <w:rsid w:val="00501343"/>
    <w:rsid w:val="00527FC5"/>
    <w:rsid w:val="005331FB"/>
    <w:rsid w:val="00545986"/>
    <w:rsid w:val="0055081A"/>
    <w:rsid w:val="00552EAB"/>
    <w:rsid w:val="00556D24"/>
    <w:rsid w:val="00565519"/>
    <w:rsid w:val="005709A2"/>
    <w:rsid w:val="00571DEC"/>
    <w:rsid w:val="00575A62"/>
    <w:rsid w:val="00576506"/>
    <w:rsid w:val="005B12C7"/>
    <w:rsid w:val="005C33CD"/>
    <w:rsid w:val="005E59F2"/>
    <w:rsid w:val="005F3473"/>
    <w:rsid w:val="005F55B7"/>
    <w:rsid w:val="005F5B4A"/>
    <w:rsid w:val="0060097D"/>
    <w:rsid w:val="0060146D"/>
    <w:rsid w:val="00603097"/>
    <w:rsid w:val="00622461"/>
    <w:rsid w:val="00660DB6"/>
    <w:rsid w:val="006614FB"/>
    <w:rsid w:val="0067228C"/>
    <w:rsid w:val="00673A69"/>
    <w:rsid w:val="006950AC"/>
    <w:rsid w:val="006959A6"/>
    <w:rsid w:val="006B4941"/>
    <w:rsid w:val="006B6DF8"/>
    <w:rsid w:val="006E1093"/>
    <w:rsid w:val="006E42F3"/>
    <w:rsid w:val="006F3BD8"/>
    <w:rsid w:val="006F3EAD"/>
    <w:rsid w:val="00703CA4"/>
    <w:rsid w:val="00706B97"/>
    <w:rsid w:val="00706CCF"/>
    <w:rsid w:val="00724180"/>
    <w:rsid w:val="00732FAF"/>
    <w:rsid w:val="007523D4"/>
    <w:rsid w:val="007702A2"/>
    <w:rsid w:val="00773416"/>
    <w:rsid w:val="007734FF"/>
    <w:rsid w:val="007751B5"/>
    <w:rsid w:val="007A2B3C"/>
    <w:rsid w:val="007A75B3"/>
    <w:rsid w:val="007B32D2"/>
    <w:rsid w:val="007C0626"/>
    <w:rsid w:val="007C3461"/>
    <w:rsid w:val="007C3581"/>
    <w:rsid w:val="007C40C7"/>
    <w:rsid w:val="007C6DD1"/>
    <w:rsid w:val="007C70AB"/>
    <w:rsid w:val="007D4F82"/>
    <w:rsid w:val="007D76EF"/>
    <w:rsid w:val="007E6CC3"/>
    <w:rsid w:val="00806A91"/>
    <w:rsid w:val="008305CC"/>
    <w:rsid w:val="008307A4"/>
    <w:rsid w:val="00837292"/>
    <w:rsid w:val="0086288F"/>
    <w:rsid w:val="00875706"/>
    <w:rsid w:val="00881DBA"/>
    <w:rsid w:val="00897D4A"/>
    <w:rsid w:val="008C60CB"/>
    <w:rsid w:val="008D5498"/>
    <w:rsid w:val="008E44C3"/>
    <w:rsid w:val="00900813"/>
    <w:rsid w:val="00901CB1"/>
    <w:rsid w:val="0091513A"/>
    <w:rsid w:val="00917392"/>
    <w:rsid w:val="00931334"/>
    <w:rsid w:val="0095334C"/>
    <w:rsid w:val="00973B72"/>
    <w:rsid w:val="00974C8B"/>
    <w:rsid w:val="009903EF"/>
    <w:rsid w:val="009B1CA8"/>
    <w:rsid w:val="009B2C49"/>
    <w:rsid w:val="009D3A06"/>
    <w:rsid w:val="009D5F46"/>
    <w:rsid w:val="009D6CB5"/>
    <w:rsid w:val="009E7DBF"/>
    <w:rsid w:val="009E7E30"/>
    <w:rsid w:val="009F6C6D"/>
    <w:rsid w:val="00A128A9"/>
    <w:rsid w:val="00A21898"/>
    <w:rsid w:val="00A254E4"/>
    <w:rsid w:val="00A31280"/>
    <w:rsid w:val="00A33828"/>
    <w:rsid w:val="00A34690"/>
    <w:rsid w:val="00A47BD3"/>
    <w:rsid w:val="00A60D38"/>
    <w:rsid w:val="00A62A65"/>
    <w:rsid w:val="00A65D1C"/>
    <w:rsid w:val="00AA02E1"/>
    <w:rsid w:val="00AA68E5"/>
    <w:rsid w:val="00AD5087"/>
    <w:rsid w:val="00AE286B"/>
    <w:rsid w:val="00AF451D"/>
    <w:rsid w:val="00B03824"/>
    <w:rsid w:val="00B1028D"/>
    <w:rsid w:val="00B118C8"/>
    <w:rsid w:val="00B1787F"/>
    <w:rsid w:val="00B31974"/>
    <w:rsid w:val="00B32854"/>
    <w:rsid w:val="00B35319"/>
    <w:rsid w:val="00B47BAC"/>
    <w:rsid w:val="00B5590B"/>
    <w:rsid w:val="00B8058D"/>
    <w:rsid w:val="00B83AFA"/>
    <w:rsid w:val="00B930CB"/>
    <w:rsid w:val="00B93A95"/>
    <w:rsid w:val="00BA2EFC"/>
    <w:rsid w:val="00BA4DAC"/>
    <w:rsid w:val="00BA7728"/>
    <w:rsid w:val="00BB15A8"/>
    <w:rsid w:val="00BB2148"/>
    <w:rsid w:val="00BC71EF"/>
    <w:rsid w:val="00BE1142"/>
    <w:rsid w:val="00BF2C1E"/>
    <w:rsid w:val="00C044FA"/>
    <w:rsid w:val="00C143E8"/>
    <w:rsid w:val="00C2628F"/>
    <w:rsid w:val="00C308F4"/>
    <w:rsid w:val="00C31F2B"/>
    <w:rsid w:val="00C33913"/>
    <w:rsid w:val="00C52EB3"/>
    <w:rsid w:val="00C534A7"/>
    <w:rsid w:val="00C54A64"/>
    <w:rsid w:val="00C72AE1"/>
    <w:rsid w:val="00C84409"/>
    <w:rsid w:val="00C90114"/>
    <w:rsid w:val="00C901F6"/>
    <w:rsid w:val="00CB38EB"/>
    <w:rsid w:val="00CC0DB0"/>
    <w:rsid w:val="00CC27E6"/>
    <w:rsid w:val="00CD4D44"/>
    <w:rsid w:val="00D0644B"/>
    <w:rsid w:val="00D36441"/>
    <w:rsid w:val="00D677A2"/>
    <w:rsid w:val="00D76A97"/>
    <w:rsid w:val="00D77E38"/>
    <w:rsid w:val="00D8337A"/>
    <w:rsid w:val="00D85454"/>
    <w:rsid w:val="00DA0238"/>
    <w:rsid w:val="00DB41D5"/>
    <w:rsid w:val="00DC6E8B"/>
    <w:rsid w:val="00DD06A8"/>
    <w:rsid w:val="00DF3FC6"/>
    <w:rsid w:val="00E04706"/>
    <w:rsid w:val="00E21C46"/>
    <w:rsid w:val="00E2355B"/>
    <w:rsid w:val="00E23C79"/>
    <w:rsid w:val="00E43D74"/>
    <w:rsid w:val="00E44BA9"/>
    <w:rsid w:val="00E548A1"/>
    <w:rsid w:val="00E82CCA"/>
    <w:rsid w:val="00E86C05"/>
    <w:rsid w:val="00E94392"/>
    <w:rsid w:val="00EA589B"/>
    <w:rsid w:val="00EA6341"/>
    <w:rsid w:val="00ED31AE"/>
    <w:rsid w:val="00ED58F1"/>
    <w:rsid w:val="00F04291"/>
    <w:rsid w:val="00F0704D"/>
    <w:rsid w:val="00F151B2"/>
    <w:rsid w:val="00F16EBB"/>
    <w:rsid w:val="00F375DD"/>
    <w:rsid w:val="00F41600"/>
    <w:rsid w:val="00F6236A"/>
    <w:rsid w:val="00F630E8"/>
    <w:rsid w:val="00F643D7"/>
    <w:rsid w:val="00F65F70"/>
    <w:rsid w:val="00FB2FF5"/>
    <w:rsid w:val="00FC587A"/>
    <w:rsid w:val="00FD6EC5"/>
    <w:rsid w:val="00FE24A4"/>
    <w:rsid w:val="00FE3E2D"/>
    <w:rsid w:val="00FF295E"/>
    <w:rsid w:val="00FF30A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56BF4"/>
  <w15:docId w15:val="{AF9024FE-54E8-4B7D-8280-B5CD086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37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AD5087"/>
    <w:pPr>
      <w:keepNext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qFormat/>
    <w:rsid w:val="00AD5087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2E3A5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D5087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AD5087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rodepage">
    <w:name w:val="page number"/>
    <w:basedOn w:val="Policepardfaut"/>
    <w:rsid w:val="00AD5087"/>
  </w:style>
  <w:style w:type="paragraph" w:styleId="Pieddepage">
    <w:name w:val="footer"/>
    <w:basedOn w:val="Normal"/>
    <w:rsid w:val="00AD5087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C3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Normal"/>
    <w:rsid w:val="001F60DF"/>
    <w:pPr>
      <w:widowControl w:val="0"/>
      <w:spacing w:line="240" w:lineRule="atLeast"/>
    </w:pPr>
    <w:rPr>
      <w:rFonts w:ascii="Times New Roman" w:hAnsi="Times New Roman" w:cs="Times New Roman"/>
      <w:snapToGrid w:val="0"/>
      <w:sz w:val="24"/>
      <w:szCs w:val="24"/>
    </w:rPr>
  </w:style>
  <w:style w:type="paragraph" w:customStyle="1" w:styleId="c6">
    <w:name w:val="c6"/>
    <w:basedOn w:val="Normal"/>
    <w:rsid w:val="007C3461"/>
    <w:pPr>
      <w:widowControl w:val="0"/>
      <w:spacing w:line="240" w:lineRule="atLeast"/>
      <w:jc w:val="center"/>
    </w:pPr>
    <w:rPr>
      <w:rFonts w:ascii="Times New Roman" w:hAnsi="Times New Roman" w:cs="Times New Roman"/>
      <w:snapToGrid w:val="0"/>
      <w:sz w:val="24"/>
      <w:szCs w:val="24"/>
    </w:rPr>
  </w:style>
  <w:style w:type="paragraph" w:customStyle="1" w:styleId="OmniPage18">
    <w:name w:val="OmniPage #18"/>
    <w:basedOn w:val="Normal"/>
    <w:rsid w:val="001C7D16"/>
  </w:style>
  <w:style w:type="character" w:styleId="Lienhypertexte">
    <w:name w:val="Hyperlink"/>
    <w:basedOn w:val="Policepardfaut"/>
    <w:uiPriority w:val="99"/>
    <w:unhideWhenUsed/>
    <w:rsid w:val="00BC71EF"/>
    <w:rPr>
      <w:color w:val="0000FF" w:themeColor="hyperlink"/>
      <w:u w:val="single"/>
    </w:rPr>
  </w:style>
  <w:style w:type="paragraph" w:customStyle="1" w:styleId="Textepardfaut">
    <w:name w:val="Texte par défaut"/>
    <w:basedOn w:val="Normal"/>
    <w:rsid w:val="004D5BBD"/>
    <w:pPr>
      <w:suppressAutoHyphens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Sansinterligne1">
    <w:name w:val="Sans interligne1"/>
    <w:rsid w:val="004D5BB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ansinterligne10">
    <w:name w:val="Sans interligne1"/>
    <w:qFormat/>
    <w:rsid w:val="007C358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link w:val="ParagraphedelisteCar"/>
    <w:uiPriority w:val="34"/>
    <w:qFormat/>
    <w:rsid w:val="00FF30AC"/>
    <w:pPr>
      <w:ind w:left="708"/>
    </w:p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903EF"/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unhideWhenUsed/>
    <w:rsid w:val="00732F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32FAF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2222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10314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locked/>
    <w:rsid w:val="00A34690"/>
  </w:style>
  <w:style w:type="character" w:customStyle="1" w:styleId="SansinterligneCar">
    <w:name w:val="Sans interligne Car"/>
    <w:basedOn w:val="Policepardfaut"/>
    <w:link w:val="Sansinterligne"/>
    <w:uiPriority w:val="1"/>
    <w:rsid w:val="00A346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D27316-D296-4339-B53E-AA061C0AEE3D}" type="doc">
      <dgm:prSet loTypeId="urn:microsoft.com/office/officeart/2008/layout/AlternatingHexagons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864248E4-63BA-4223-90A8-3F7B366F01D6}">
      <dgm:prSet phldrT="[Texte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/>
            <a:t>EP1</a:t>
          </a:r>
        </a:p>
      </dgm:t>
    </dgm:pt>
    <dgm:pt modelId="{AFCC64E1-7177-406E-AC3D-FF2F4DDFAC9D}" type="parTrans" cxnId="{6E266902-7302-4994-A187-1F8C9A1027B9}">
      <dgm:prSet/>
      <dgm:spPr/>
      <dgm:t>
        <a:bodyPr/>
        <a:lstStyle/>
        <a:p>
          <a:endParaRPr lang="fr-FR"/>
        </a:p>
      </dgm:t>
    </dgm:pt>
    <dgm:pt modelId="{565AA31A-E46E-438A-BD78-6DFD5F5CCC0D}" type="sibTrans" cxnId="{6E266902-7302-4994-A187-1F8C9A1027B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64B2DE3D-71BC-4D0C-8C69-FE23DCF935CD}">
      <dgm:prSet phldrT="[Texte]"/>
      <dgm:spPr/>
      <dgm:t>
        <a:bodyPr/>
        <a:lstStyle/>
        <a:p>
          <a:r>
            <a:rPr lang="fr-FR" b="1"/>
            <a:t>Accompagner le développement du jeune enfant</a:t>
          </a:r>
          <a:endParaRPr lang="fr-FR"/>
        </a:p>
      </dgm:t>
    </dgm:pt>
    <dgm:pt modelId="{5BCB8950-3AEB-48D2-934F-3427A22D81AE}" type="parTrans" cxnId="{A69A3DAC-4E65-47EE-96CE-D34D618730BB}">
      <dgm:prSet/>
      <dgm:spPr/>
      <dgm:t>
        <a:bodyPr/>
        <a:lstStyle/>
        <a:p>
          <a:endParaRPr lang="fr-FR"/>
        </a:p>
      </dgm:t>
    </dgm:pt>
    <dgm:pt modelId="{F83A86BE-F75D-419C-932B-5037EFB894C1}" type="sibTrans" cxnId="{A69A3DAC-4E65-47EE-96CE-D34D618730BB}">
      <dgm:prSet/>
      <dgm:spPr/>
      <dgm:t>
        <a:bodyPr/>
        <a:lstStyle/>
        <a:p>
          <a:endParaRPr lang="fr-FR"/>
        </a:p>
      </dgm:t>
    </dgm:pt>
    <dgm:pt modelId="{4C102C40-66E1-464A-9B9A-A038520CA9F7}">
      <dgm:prSet phldrT="[Texte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fr-FR"/>
            <a:t>EP2</a:t>
          </a:r>
        </a:p>
      </dgm:t>
    </dgm:pt>
    <dgm:pt modelId="{31B3A3C3-7705-40FD-85E1-1428F59BB023}" type="parTrans" cxnId="{5F631E9A-DD8F-4CD7-A76B-BBA8C193A1EA}">
      <dgm:prSet/>
      <dgm:spPr/>
      <dgm:t>
        <a:bodyPr/>
        <a:lstStyle/>
        <a:p>
          <a:endParaRPr lang="fr-FR"/>
        </a:p>
      </dgm:t>
    </dgm:pt>
    <dgm:pt modelId="{024A2C93-29D7-4394-BB25-1189C3207060}" type="sibTrans" cxnId="{5F631E9A-DD8F-4CD7-A76B-BBA8C193A1EA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FAE96FB9-A70E-46FE-BAF0-AAECBE9C8D64}">
      <dgm:prSet phldrT="[Texte]"/>
      <dgm:spPr/>
      <dgm:t>
        <a:bodyPr/>
        <a:lstStyle/>
        <a:p>
          <a:r>
            <a:rPr lang="fr-FR" b="1"/>
            <a:t>Exercer son activité en accueil collectif</a:t>
          </a:r>
          <a:endParaRPr lang="fr-FR"/>
        </a:p>
      </dgm:t>
    </dgm:pt>
    <dgm:pt modelId="{C0B1618E-6292-44C3-A884-751E868FC438}" type="parTrans" cxnId="{F2B58C1C-46FE-48ED-B193-4C87A9AED809}">
      <dgm:prSet/>
      <dgm:spPr/>
      <dgm:t>
        <a:bodyPr/>
        <a:lstStyle/>
        <a:p>
          <a:endParaRPr lang="fr-FR"/>
        </a:p>
      </dgm:t>
    </dgm:pt>
    <dgm:pt modelId="{9875364D-7313-4FAD-A6EF-59778DB490BC}" type="sibTrans" cxnId="{F2B58C1C-46FE-48ED-B193-4C87A9AED809}">
      <dgm:prSet/>
      <dgm:spPr/>
      <dgm:t>
        <a:bodyPr/>
        <a:lstStyle/>
        <a:p>
          <a:endParaRPr lang="fr-FR"/>
        </a:p>
      </dgm:t>
    </dgm:pt>
    <dgm:pt modelId="{FFFFA7CB-3716-464B-89FC-E18175007D2C}">
      <dgm:prSet phldrT="[Texte]"/>
      <dgm:spPr>
        <a:solidFill>
          <a:schemeClr val="accent3"/>
        </a:solidFill>
      </dgm:spPr>
      <dgm:t>
        <a:bodyPr/>
        <a:lstStyle/>
        <a:p>
          <a:r>
            <a:rPr lang="fr-FR"/>
            <a:t>EP3</a:t>
          </a:r>
        </a:p>
      </dgm:t>
    </dgm:pt>
    <dgm:pt modelId="{2CC504A9-2A87-4DFF-ACA2-8E6E327BAC27}" type="parTrans" cxnId="{E6DF8B2B-2D2B-4CB5-8032-3969800278F0}">
      <dgm:prSet/>
      <dgm:spPr/>
      <dgm:t>
        <a:bodyPr/>
        <a:lstStyle/>
        <a:p>
          <a:endParaRPr lang="fr-FR"/>
        </a:p>
      </dgm:t>
    </dgm:pt>
    <dgm:pt modelId="{977FF215-5801-4880-BAFC-AF2E79F8D22E}" type="sibTrans" cxnId="{E6DF8B2B-2D2B-4CB5-8032-3969800278F0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E096B2B3-5E1C-40DC-B650-520BF4B16CAB}">
      <dgm:prSet phldrT="[Texte]"/>
      <dgm:spPr/>
      <dgm:t>
        <a:bodyPr/>
        <a:lstStyle/>
        <a:p>
          <a:r>
            <a:rPr lang="fr-FR" b="1"/>
            <a:t>Exercer son activité en accueil individuel</a:t>
          </a:r>
          <a:endParaRPr lang="fr-FR"/>
        </a:p>
      </dgm:t>
    </dgm:pt>
    <dgm:pt modelId="{0C1CF325-9714-4384-9B0E-D74921124228}" type="parTrans" cxnId="{19B41E60-F144-4CAE-93A3-00FA4D8A2674}">
      <dgm:prSet/>
      <dgm:spPr/>
      <dgm:t>
        <a:bodyPr/>
        <a:lstStyle/>
        <a:p>
          <a:endParaRPr lang="fr-FR"/>
        </a:p>
      </dgm:t>
    </dgm:pt>
    <dgm:pt modelId="{BE099C7A-3A69-4A38-8A8A-0F4337E0E5C7}" type="sibTrans" cxnId="{19B41E60-F144-4CAE-93A3-00FA4D8A2674}">
      <dgm:prSet/>
      <dgm:spPr/>
      <dgm:t>
        <a:bodyPr/>
        <a:lstStyle/>
        <a:p>
          <a:endParaRPr lang="fr-FR"/>
        </a:p>
      </dgm:t>
    </dgm:pt>
    <dgm:pt modelId="{463E8052-31F6-41C9-8AF4-6FE3D6A2D7D6}" type="pres">
      <dgm:prSet presAssocID="{18D27316-D296-4339-B53E-AA061C0AEE3D}" presName="Name0" presStyleCnt="0">
        <dgm:presLayoutVars>
          <dgm:chMax/>
          <dgm:chPref/>
          <dgm:dir/>
          <dgm:animLvl val="lvl"/>
        </dgm:presLayoutVars>
      </dgm:prSet>
      <dgm:spPr/>
    </dgm:pt>
    <dgm:pt modelId="{7211452C-7BD8-425C-8E93-C6510F52A764}" type="pres">
      <dgm:prSet presAssocID="{864248E4-63BA-4223-90A8-3F7B366F01D6}" presName="composite" presStyleCnt="0"/>
      <dgm:spPr/>
    </dgm:pt>
    <dgm:pt modelId="{4E301F76-0420-4C1E-839F-64A477519F28}" type="pres">
      <dgm:prSet presAssocID="{864248E4-63BA-4223-90A8-3F7B366F01D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44C3C31A-24F1-41FE-AA71-E660D0CBB7D2}" type="pres">
      <dgm:prSet presAssocID="{864248E4-63BA-4223-90A8-3F7B366F01D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DD4C673C-61DF-42E6-9012-150EC2178F35}" type="pres">
      <dgm:prSet presAssocID="{864248E4-63BA-4223-90A8-3F7B366F01D6}" presName="BalanceSpacing" presStyleCnt="0"/>
      <dgm:spPr/>
    </dgm:pt>
    <dgm:pt modelId="{3F2D8D62-D7DC-46C4-8D26-0C87B06B36DB}" type="pres">
      <dgm:prSet presAssocID="{864248E4-63BA-4223-90A8-3F7B366F01D6}" presName="BalanceSpacing1" presStyleCnt="0"/>
      <dgm:spPr/>
    </dgm:pt>
    <dgm:pt modelId="{142CFD50-57DC-4264-94AA-015A87764A66}" type="pres">
      <dgm:prSet presAssocID="{565AA31A-E46E-438A-BD78-6DFD5F5CCC0D}" presName="Accent1Text" presStyleLbl="node1" presStyleIdx="1" presStyleCnt="6"/>
      <dgm:spPr/>
    </dgm:pt>
    <dgm:pt modelId="{54F2F62A-97C8-45A4-96BC-E3DDA9C413E1}" type="pres">
      <dgm:prSet presAssocID="{565AA31A-E46E-438A-BD78-6DFD5F5CCC0D}" presName="spaceBetweenRectangles" presStyleCnt="0"/>
      <dgm:spPr/>
    </dgm:pt>
    <dgm:pt modelId="{34F9088D-DF0D-4006-A60C-FF3D564EDDBA}" type="pres">
      <dgm:prSet presAssocID="{4C102C40-66E1-464A-9B9A-A038520CA9F7}" presName="composite" presStyleCnt="0"/>
      <dgm:spPr/>
    </dgm:pt>
    <dgm:pt modelId="{A504BFDC-9AFD-46FC-8C29-BCA02E60D4BE}" type="pres">
      <dgm:prSet presAssocID="{4C102C40-66E1-464A-9B9A-A038520CA9F7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33D6B037-10AF-4395-B1EF-104FFD36D7C3}" type="pres">
      <dgm:prSet presAssocID="{4C102C40-66E1-464A-9B9A-A038520CA9F7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5DB0F46A-9234-47B3-9E97-E58D3DB12245}" type="pres">
      <dgm:prSet presAssocID="{4C102C40-66E1-464A-9B9A-A038520CA9F7}" presName="BalanceSpacing" presStyleCnt="0"/>
      <dgm:spPr/>
    </dgm:pt>
    <dgm:pt modelId="{5DB63052-0FE6-41AA-9C23-1FF808266E55}" type="pres">
      <dgm:prSet presAssocID="{4C102C40-66E1-464A-9B9A-A038520CA9F7}" presName="BalanceSpacing1" presStyleCnt="0"/>
      <dgm:spPr/>
    </dgm:pt>
    <dgm:pt modelId="{1548CAF0-E3BC-40A4-A9A5-1EDC4106CADE}" type="pres">
      <dgm:prSet presAssocID="{024A2C93-29D7-4394-BB25-1189C3207060}" presName="Accent1Text" presStyleLbl="node1" presStyleIdx="3" presStyleCnt="6"/>
      <dgm:spPr/>
    </dgm:pt>
    <dgm:pt modelId="{21393332-C969-414F-8C08-66DC1448C118}" type="pres">
      <dgm:prSet presAssocID="{024A2C93-29D7-4394-BB25-1189C3207060}" presName="spaceBetweenRectangles" presStyleCnt="0"/>
      <dgm:spPr/>
    </dgm:pt>
    <dgm:pt modelId="{4206F805-D1C6-4071-81E1-25FA11469E4C}" type="pres">
      <dgm:prSet presAssocID="{FFFFA7CB-3716-464B-89FC-E18175007D2C}" presName="composite" presStyleCnt="0"/>
      <dgm:spPr/>
    </dgm:pt>
    <dgm:pt modelId="{BDBE7A56-8C77-44A8-9852-EC8C7E8227CD}" type="pres">
      <dgm:prSet presAssocID="{FFFFA7CB-3716-464B-89FC-E18175007D2C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</dgm:pt>
    <dgm:pt modelId="{5062B06E-937B-4F08-B0BA-C083122455A4}" type="pres">
      <dgm:prSet presAssocID="{FFFFA7CB-3716-464B-89FC-E18175007D2C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6730A423-7067-47C5-9962-FEA650539F32}" type="pres">
      <dgm:prSet presAssocID="{FFFFA7CB-3716-464B-89FC-E18175007D2C}" presName="BalanceSpacing" presStyleCnt="0"/>
      <dgm:spPr/>
    </dgm:pt>
    <dgm:pt modelId="{2374F128-3A18-4CF3-866A-5DCA035D3399}" type="pres">
      <dgm:prSet presAssocID="{FFFFA7CB-3716-464B-89FC-E18175007D2C}" presName="BalanceSpacing1" presStyleCnt="0"/>
      <dgm:spPr/>
    </dgm:pt>
    <dgm:pt modelId="{35E9D121-BC7A-4C62-A3E0-6FDEC3A98CBB}" type="pres">
      <dgm:prSet presAssocID="{977FF215-5801-4880-BAFC-AF2E79F8D22E}" presName="Accent1Text" presStyleLbl="node1" presStyleIdx="5" presStyleCnt="6"/>
      <dgm:spPr/>
    </dgm:pt>
  </dgm:ptLst>
  <dgm:cxnLst>
    <dgm:cxn modelId="{6E266902-7302-4994-A187-1F8C9A1027B9}" srcId="{18D27316-D296-4339-B53E-AA061C0AEE3D}" destId="{864248E4-63BA-4223-90A8-3F7B366F01D6}" srcOrd="0" destOrd="0" parTransId="{AFCC64E1-7177-406E-AC3D-FF2F4DDFAC9D}" sibTransId="{565AA31A-E46E-438A-BD78-6DFD5F5CCC0D}"/>
    <dgm:cxn modelId="{F2B58C1C-46FE-48ED-B193-4C87A9AED809}" srcId="{4C102C40-66E1-464A-9B9A-A038520CA9F7}" destId="{FAE96FB9-A70E-46FE-BAF0-AAECBE9C8D64}" srcOrd="0" destOrd="0" parTransId="{C0B1618E-6292-44C3-A884-751E868FC438}" sibTransId="{9875364D-7313-4FAD-A6EF-59778DB490BC}"/>
    <dgm:cxn modelId="{CF272A2B-C68A-4C5F-B02F-626DD03315B6}" type="presOf" srcId="{024A2C93-29D7-4394-BB25-1189C3207060}" destId="{1548CAF0-E3BC-40A4-A9A5-1EDC4106CADE}" srcOrd="0" destOrd="0" presId="urn:microsoft.com/office/officeart/2008/layout/AlternatingHexagons"/>
    <dgm:cxn modelId="{E6DF8B2B-2D2B-4CB5-8032-3969800278F0}" srcId="{18D27316-D296-4339-B53E-AA061C0AEE3D}" destId="{FFFFA7CB-3716-464B-89FC-E18175007D2C}" srcOrd="2" destOrd="0" parTransId="{2CC504A9-2A87-4DFF-ACA2-8E6E327BAC27}" sibTransId="{977FF215-5801-4880-BAFC-AF2E79F8D22E}"/>
    <dgm:cxn modelId="{19B41E60-F144-4CAE-93A3-00FA4D8A2674}" srcId="{FFFFA7CB-3716-464B-89FC-E18175007D2C}" destId="{E096B2B3-5E1C-40DC-B650-520BF4B16CAB}" srcOrd="0" destOrd="0" parTransId="{0C1CF325-9714-4384-9B0E-D74921124228}" sibTransId="{BE099C7A-3A69-4A38-8A8A-0F4337E0E5C7}"/>
    <dgm:cxn modelId="{F1646C52-19D1-4453-AA2D-B7AE9F830DEE}" type="presOf" srcId="{565AA31A-E46E-438A-BD78-6DFD5F5CCC0D}" destId="{142CFD50-57DC-4264-94AA-015A87764A66}" srcOrd="0" destOrd="0" presId="urn:microsoft.com/office/officeart/2008/layout/AlternatingHexagons"/>
    <dgm:cxn modelId="{843F6A74-A581-47D5-B6F5-22FDC6A01D8B}" type="presOf" srcId="{4C102C40-66E1-464A-9B9A-A038520CA9F7}" destId="{A504BFDC-9AFD-46FC-8C29-BCA02E60D4BE}" srcOrd="0" destOrd="0" presId="urn:microsoft.com/office/officeart/2008/layout/AlternatingHexagons"/>
    <dgm:cxn modelId="{EB875E59-BD70-4808-AE00-051562D9CFB1}" type="presOf" srcId="{18D27316-D296-4339-B53E-AA061C0AEE3D}" destId="{463E8052-31F6-41C9-8AF4-6FE3D6A2D7D6}" srcOrd="0" destOrd="0" presId="urn:microsoft.com/office/officeart/2008/layout/AlternatingHexagons"/>
    <dgm:cxn modelId="{EFD8FD81-1F25-42B9-A37C-A9EF73E2480B}" type="presOf" srcId="{FAE96FB9-A70E-46FE-BAF0-AAECBE9C8D64}" destId="{33D6B037-10AF-4395-B1EF-104FFD36D7C3}" srcOrd="0" destOrd="0" presId="urn:microsoft.com/office/officeart/2008/layout/AlternatingHexagons"/>
    <dgm:cxn modelId="{8A601983-84CC-4639-A9CC-441B5D7A2D6A}" type="presOf" srcId="{64B2DE3D-71BC-4D0C-8C69-FE23DCF935CD}" destId="{44C3C31A-24F1-41FE-AA71-E660D0CBB7D2}" srcOrd="0" destOrd="0" presId="urn:microsoft.com/office/officeart/2008/layout/AlternatingHexagons"/>
    <dgm:cxn modelId="{88B7358C-44C5-4E24-A8F0-F6283E876281}" type="presOf" srcId="{977FF215-5801-4880-BAFC-AF2E79F8D22E}" destId="{35E9D121-BC7A-4C62-A3E0-6FDEC3A98CBB}" srcOrd="0" destOrd="0" presId="urn:microsoft.com/office/officeart/2008/layout/AlternatingHexagons"/>
    <dgm:cxn modelId="{5F631E9A-DD8F-4CD7-A76B-BBA8C193A1EA}" srcId="{18D27316-D296-4339-B53E-AA061C0AEE3D}" destId="{4C102C40-66E1-464A-9B9A-A038520CA9F7}" srcOrd="1" destOrd="0" parTransId="{31B3A3C3-7705-40FD-85E1-1428F59BB023}" sibTransId="{024A2C93-29D7-4394-BB25-1189C3207060}"/>
    <dgm:cxn modelId="{A69A3DAC-4E65-47EE-96CE-D34D618730BB}" srcId="{864248E4-63BA-4223-90A8-3F7B366F01D6}" destId="{64B2DE3D-71BC-4D0C-8C69-FE23DCF935CD}" srcOrd="0" destOrd="0" parTransId="{5BCB8950-3AEB-48D2-934F-3427A22D81AE}" sibTransId="{F83A86BE-F75D-419C-932B-5037EFB894C1}"/>
    <dgm:cxn modelId="{D401F6C9-A4AA-43AF-95DB-5C428F480671}" type="presOf" srcId="{FFFFA7CB-3716-464B-89FC-E18175007D2C}" destId="{BDBE7A56-8C77-44A8-9852-EC8C7E8227CD}" srcOrd="0" destOrd="0" presId="urn:microsoft.com/office/officeart/2008/layout/AlternatingHexagons"/>
    <dgm:cxn modelId="{A1F3DCD3-D657-4946-988E-4B17E42C4016}" type="presOf" srcId="{864248E4-63BA-4223-90A8-3F7B366F01D6}" destId="{4E301F76-0420-4C1E-839F-64A477519F28}" srcOrd="0" destOrd="0" presId="urn:microsoft.com/office/officeart/2008/layout/AlternatingHexagons"/>
    <dgm:cxn modelId="{8D6819EA-C5ED-4B25-9BCB-6E3642B0AD0A}" type="presOf" srcId="{E096B2B3-5E1C-40DC-B650-520BF4B16CAB}" destId="{5062B06E-937B-4F08-B0BA-C083122455A4}" srcOrd="0" destOrd="0" presId="urn:microsoft.com/office/officeart/2008/layout/AlternatingHexagons"/>
    <dgm:cxn modelId="{75D19739-07C8-40EE-AE76-9DC6F0924B36}" type="presParOf" srcId="{463E8052-31F6-41C9-8AF4-6FE3D6A2D7D6}" destId="{7211452C-7BD8-425C-8E93-C6510F52A764}" srcOrd="0" destOrd="0" presId="urn:microsoft.com/office/officeart/2008/layout/AlternatingHexagons"/>
    <dgm:cxn modelId="{52BC0128-EE5B-4068-A919-4C1466FB180E}" type="presParOf" srcId="{7211452C-7BD8-425C-8E93-C6510F52A764}" destId="{4E301F76-0420-4C1E-839F-64A477519F28}" srcOrd="0" destOrd="0" presId="urn:microsoft.com/office/officeart/2008/layout/AlternatingHexagons"/>
    <dgm:cxn modelId="{79567089-D8D2-4347-A8C5-CF09DBCE604A}" type="presParOf" srcId="{7211452C-7BD8-425C-8E93-C6510F52A764}" destId="{44C3C31A-24F1-41FE-AA71-E660D0CBB7D2}" srcOrd="1" destOrd="0" presId="urn:microsoft.com/office/officeart/2008/layout/AlternatingHexagons"/>
    <dgm:cxn modelId="{F615AE25-5FD4-497E-870E-0B587831085F}" type="presParOf" srcId="{7211452C-7BD8-425C-8E93-C6510F52A764}" destId="{DD4C673C-61DF-42E6-9012-150EC2178F35}" srcOrd="2" destOrd="0" presId="urn:microsoft.com/office/officeart/2008/layout/AlternatingHexagons"/>
    <dgm:cxn modelId="{8A85A813-A8B3-48DC-AEE6-6513EF2E0D8C}" type="presParOf" srcId="{7211452C-7BD8-425C-8E93-C6510F52A764}" destId="{3F2D8D62-D7DC-46C4-8D26-0C87B06B36DB}" srcOrd="3" destOrd="0" presId="urn:microsoft.com/office/officeart/2008/layout/AlternatingHexagons"/>
    <dgm:cxn modelId="{C256FED6-DC4C-4831-99E6-1A8503C274A8}" type="presParOf" srcId="{7211452C-7BD8-425C-8E93-C6510F52A764}" destId="{142CFD50-57DC-4264-94AA-015A87764A66}" srcOrd="4" destOrd="0" presId="urn:microsoft.com/office/officeart/2008/layout/AlternatingHexagons"/>
    <dgm:cxn modelId="{DA9B164F-6545-48B2-AE25-6648B85532BD}" type="presParOf" srcId="{463E8052-31F6-41C9-8AF4-6FE3D6A2D7D6}" destId="{54F2F62A-97C8-45A4-96BC-E3DDA9C413E1}" srcOrd="1" destOrd="0" presId="urn:microsoft.com/office/officeart/2008/layout/AlternatingHexagons"/>
    <dgm:cxn modelId="{5F543B6E-E711-4372-A312-76409CF9BB06}" type="presParOf" srcId="{463E8052-31F6-41C9-8AF4-6FE3D6A2D7D6}" destId="{34F9088D-DF0D-4006-A60C-FF3D564EDDBA}" srcOrd="2" destOrd="0" presId="urn:microsoft.com/office/officeart/2008/layout/AlternatingHexagons"/>
    <dgm:cxn modelId="{502878E4-AF72-4BB6-A42E-4D4C6D47F89E}" type="presParOf" srcId="{34F9088D-DF0D-4006-A60C-FF3D564EDDBA}" destId="{A504BFDC-9AFD-46FC-8C29-BCA02E60D4BE}" srcOrd="0" destOrd="0" presId="urn:microsoft.com/office/officeart/2008/layout/AlternatingHexagons"/>
    <dgm:cxn modelId="{F6422158-26F2-49D8-8A1B-A755B5021210}" type="presParOf" srcId="{34F9088D-DF0D-4006-A60C-FF3D564EDDBA}" destId="{33D6B037-10AF-4395-B1EF-104FFD36D7C3}" srcOrd="1" destOrd="0" presId="urn:microsoft.com/office/officeart/2008/layout/AlternatingHexagons"/>
    <dgm:cxn modelId="{0265DE92-144B-4368-BE19-437AE6456F94}" type="presParOf" srcId="{34F9088D-DF0D-4006-A60C-FF3D564EDDBA}" destId="{5DB0F46A-9234-47B3-9E97-E58D3DB12245}" srcOrd="2" destOrd="0" presId="urn:microsoft.com/office/officeart/2008/layout/AlternatingHexagons"/>
    <dgm:cxn modelId="{E4925884-DE11-411B-A6A5-6CC41311103A}" type="presParOf" srcId="{34F9088D-DF0D-4006-A60C-FF3D564EDDBA}" destId="{5DB63052-0FE6-41AA-9C23-1FF808266E55}" srcOrd="3" destOrd="0" presId="urn:microsoft.com/office/officeart/2008/layout/AlternatingHexagons"/>
    <dgm:cxn modelId="{6CF2DB78-6650-4ACD-8681-2819F41F1D5D}" type="presParOf" srcId="{34F9088D-DF0D-4006-A60C-FF3D564EDDBA}" destId="{1548CAF0-E3BC-40A4-A9A5-1EDC4106CADE}" srcOrd="4" destOrd="0" presId="urn:microsoft.com/office/officeart/2008/layout/AlternatingHexagons"/>
    <dgm:cxn modelId="{A4E18FFB-348A-4EFF-BC42-EBAA24B2F6DA}" type="presParOf" srcId="{463E8052-31F6-41C9-8AF4-6FE3D6A2D7D6}" destId="{21393332-C969-414F-8C08-66DC1448C118}" srcOrd="3" destOrd="0" presId="urn:microsoft.com/office/officeart/2008/layout/AlternatingHexagons"/>
    <dgm:cxn modelId="{14ECAA53-81ED-413F-9FAB-D359DFF92CEC}" type="presParOf" srcId="{463E8052-31F6-41C9-8AF4-6FE3D6A2D7D6}" destId="{4206F805-D1C6-4071-81E1-25FA11469E4C}" srcOrd="4" destOrd="0" presId="urn:microsoft.com/office/officeart/2008/layout/AlternatingHexagons"/>
    <dgm:cxn modelId="{F5BE8F84-2747-415B-9199-BE77637D9306}" type="presParOf" srcId="{4206F805-D1C6-4071-81E1-25FA11469E4C}" destId="{BDBE7A56-8C77-44A8-9852-EC8C7E8227CD}" srcOrd="0" destOrd="0" presId="urn:microsoft.com/office/officeart/2008/layout/AlternatingHexagons"/>
    <dgm:cxn modelId="{26EEAC50-FC6E-4584-9A89-EBB60826475C}" type="presParOf" srcId="{4206F805-D1C6-4071-81E1-25FA11469E4C}" destId="{5062B06E-937B-4F08-B0BA-C083122455A4}" srcOrd="1" destOrd="0" presId="urn:microsoft.com/office/officeart/2008/layout/AlternatingHexagons"/>
    <dgm:cxn modelId="{BAC7A715-F5E9-40E8-9108-92A7A8D6F7CB}" type="presParOf" srcId="{4206F805-D1C6-4071-81E1-25FA11469E4C}" destId="{6730A423-7067-47C5-9962-FEA650539F32}" srcOrd="2" destOrd="0" presId="urn:microsoft.com/office/officeart/2008/layout/AlternatingHexagons"/>
    <dgm:cxn modelId="{DA7FAF34-B41F-4B6A-BB81-DAAE601B7300}" type="presParOf" srcId="{4206F805-D1C6-4071-81E1-25FA11469E4C}" destId="{2374F128-3A18-4CF3-866A-5DCA035D3399}" srcOrd="3" destOrd="0" presId="urn:microsoft.com/office/officeart/2008/layout/AlternatingHexagons"/>
    <dgm:cxn modelId="{F88C5F10-E64D-4E6C-A544-FF6E4D73C416}" type="presParOf" srcId="{4206F805-D1C6-4071-81E1-25FA11469E4C}" destId="{35E9D121-BC7A-4C62-A3E0-6FDEC3A98CB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301F76-0420-4C1E-839F-64A477519F28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/>
            <a:t>EP1</a:t>
          </a:r>
        </a:p>
      </dsp:txBody>
      <dsp:txXfrm rot="-5400000">
        <a:off x="2652073" y="185150"/>
        <a:ext cx="710331" cy="816474"/>
      </dsp:txXfrm>
    </dsp:sp>
    <dsp:sp modelId="{44C3C31A-24F1-41FE-AA71-E660D0CBB7D2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/>
            <a:t>Accompagner le développement du jeune enfant</a:t>
          </a:r>
          <a:endParaRPr lang="fr-FR" sz="1300" kern="1200"/>
        </a:p>
      </dsp:txBody>
      <dsp:txXfrm>
        <a:off x="3554533" y="237539"/>
        <a:ext cx="1323754" cy="711696"/>
      </dsp:txXfrm>
    </dsp:sp>
    <dsp:sp modelId="{142CFD50-57DC-4264-94AA-015A87764A66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600" kern="1200"/>
        </a:p>
      </dsp:txBody>
      <dsp:txXfrm rot="-5400000">
        <a:off x="1537557" y="185150"/>
        <a:ext cx="710331" cy="816474"/>
      </dsp:txXfrm>
    </dsp:sp>
    <dsp:sp modelId="{A504BFDC-9AFD-46FC-8C29-BCA02E60D4BE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bg2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/>
            <a:t>EP2</a:t>
          </a:r>
        </a:p>
      </dsp:txBody>
      <dsp:txXfrm rot="-5400000">
        <a:off x="2092680" y="1191963"/>
        <a:ext cx="710331" cy="816474"/>
      </dsp:txXfrm>
    </dsp:sp>
    <dsp:sp modelId="{33D6B037-10AF-4395-B1EF-104FFD36D7C3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/>
            <a:t>Exercer son activité en accueil collectif</a:t>
          </a:r>
          <a:endParaRPr lang="fr-FR" sz="1300" kern="1200"/>
        </a:p>
      </dsp:txBody>
      <dsp:txXfrm>
        <a:off x="608111" y="1244351"/>
        <a:ext cx="1281052" cy="711696"/>
      </dsp:txXfrm>
    </dsp:sp>
    <dsp:sp modelId="{1548CAF0-E3BC-40A4-A9A5-1EDC4106CADE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bg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600" kern="1200"/>
        </a:p>
      </dsp:txBody>
      <dsp:txXfrm rot="-5400000">
        <a:off x="3207196" y="1191963"/>
        <a:ext cx="710331" cy="816474"/>
      </dsp:txXfrm>
    </dsp:sp>
    <dsp:sp modelId="{BDBE7A56-8C77-44A8-9852-EC8C7E8227CD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/>
            <a:t>EP3</a:t>
          </a:r>
        </a:p>
      </dsp:txBody>
      <dsp:txXfrm rot="-5400000">
        <a:off x="2652073" y="2198776"/>
        <a:ext cx="710331" cy="816474"/>
      </dsp:txXfrm>
    </dsp:sp>
    <dsp:sp modelId="{5062B06E-937B-4F08-B0BA-C083122455A4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/>
            <a:t>Exercer son activité en accueil individuel</a:t>
          </a:r>
          <a:endParaRPr lang="fr-FR" sz="1300" kern="1200"/>
        </a:p>
      </dsp:txBody>
      <dsp:txXfrm>
        <a:off x="3554533" y="2251164"/>
        <a:ext cx="1323754" cy="711696"/>
      </dsp:txXfrm>
    </dsp:sp>
    <dsp:sp modelId="{35E9D121-BC7A-4C62-A3E0-6FDEC3A98CBB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1B27-0F9B-4055-9EC4-48661066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7271</Words>
  <Characters>39991</Characters>
  <Application>Microsoft Office Word</Application>
  <DocSecurity>0</DocSecurity>
  <Lines>333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DIPLOME PREPARE :</vt:lpstr>
    </vt:vector>
  </TitlesOfParts>
  <Company>IEN</Company>
  <LinksUpToDate>false</LinksUpToDate>
  <CharactersWithSpaces>47168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DIPLOME PREPARE :</dc:title>
  <dc:creator>Audrey Attuyer</dc:creator>
  <cp:lastModifiedBy>audrey attuyer</cp:lastModifiedBy>
  <cp:revision>2</cp:revision>
  <cp:lastPrinted>2017-06-25T18:50:00Z</cp:lastPrinted>
  <dcterms:created xsi:type="dcterms:W3CDTF">2023-09-01T09:21:00Z</dcterms:created>
  <dcterms:modified xsi:type="dcterms:W3CDTF">2023-09-01T09:21:00Z</dcterms:modified>
</cp:coreProperties>
</file>