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7D32" w14:textId="77777777" w:rsidR="0078514D" w:rsidRDefault="00680225">
      <w:bookmarkStart w:id="0" w:name="_Toc361147998"/>
      <w:bookmarkStart w:id="1" w:name="_Toc361053915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314D3" wp14:editId="5032C435">
                <wp:simplePos x="0" y="0"/>
                <wp:positionH relativeFrom="column">
                  <wp:posOffset>2946400</wp:posOffset>
                </wp:positionH>
                <wp:positionV relativeFrom="paragraph">
                  <wp:posOffset>-358140</wp:posOffset>
                </wp:positionV>
                <wp:extent cx="2771775" cy="1352550"/>
                <wp:effectExtent l="0" t="0" r="9525" b="0"/>
                <wp:wrapNone/>
                <wp:docPr id="3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5D431" w14:textId="77777777" w:rsidR="00C6476F" w:rsidRPr="005C39DA" w:rsidRDefault="00C6476F" w:rsidP="00575A85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color w:val="FF0000"/>
                                <w:highlight w:val="yellow"/>
                              </w:rPr>
                            </w:pPr>
                            <w:r w:rsidRPr="005C39DA">
                              <w:rPr>
                                <w:rFonts w:cs="Arial"/>
                                <w:bCs/>
                                <w:i/>
                                <w:iCs/>
                                <w:color w:val="FF0000"/>
                                <w:highlight w:val="yellow"/>
                              </w:rPr>
                              <w:t>Etablissement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314D3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232pt;margin-top:-28.2pt;width:218.2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">
                <v:textbox>
                  <w:txbxContent>
                    <w:p w14:paraId="2AB5D431" w14:textId="77777777" w:rsidR="00C6476F" w:rsidRPr="005C39DA" w:rsidRDefault="00C6476F" w:rsidP="00575A85">
                      <w:pPr>
                        <w:rPr>
                          <w:rFonts w:cs="Arial"/>
                          <w:bCs/>
                          <w:i/>
                          <w:iCs/>
                          <w:color w:val="FF0000"/>
                          <w:highlight w:val="yellow"/>
                        </w:rPr>
                      </w:pPr>
                      <w:r w:rsidRPr="005C39DA">
                        <w:rPr>
                          <w:rFonts w:cs="Arial"/>
                          <w:bCs/>
                          <w:i/>
                          <w:iCs/>
                          <w:color w:val="FF0000"/>
                          <w:highlight w:val="yellow"/>
                        </w:rPr>
                        <w:t>Etablissement</w:t>
                      </w:r>
                    </w:p>
                  </w:txbxContent>
                </v:textbox>
              </v:shape>
            </w:pict>
          </mc:Fallback>
        </mc:AlternateContent>
      </w:r>
      <w:r w:rsidR="0078514D">
        <w:t xml:space="preserve"> </w:t>
      </w:r>
    </w:p>
    <w:sdt>
      <w:sdtPr>
        <w:id w:val="1772739341"/>
        <w:docPartObj>
          <w:docPartGallery w:val="Cover Pages"/>
          <w:docPartUnique/>
        </w:docPartObj>
      </w:sdtPr>
      <w:sdtContent>
        <w:p w14:paraId="06D1C68D" w14:textId="77777777" w:rsidR="005178BB" w:rsidRDefault="005178BB"/>
        <w:p w14:paraId="38BACB77" w14:textId="77777777" w:rsidR="005178BB" w:rsidRDefault="00C6476F">
          <w:pPr>
            <w:spacing w:line="276" w:lineRule="auto"/>
            <w:jc w:val="left"/>
          </w:pPr>
        </w:p>
        <w:bookmarkStart w:id="2" w:name="_top" w:displacedByCustomXml="next"/>
        <w:bookmarkEnd w:id="2" w:displacedByCustomXml="next"/>
      </w:sdtContent>
    </w:sdt>
    <w:p w14:paraId="711C6F91" w14:textId="77777777" w:rsidR="005178BB" w:rsidRDefault="00680225" w:rsidP="007D49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1246" wp14:editId="392FEC49">
                <wp:simplePos x="0" y="0"/>
                <wp:positionH relativeFrom="column">
                  <wp:posOffset>109855</wp:posOffset>
                </wp:positionH>
                <wp:positionV relativeFrom="paragraph">
                  <wp:posOffset>1163955</wp:posOffset>
                </wp:positionV>
                <wp:extent cx="5608320" cy="1333500"/>
                <wp:effectExtent l="0" t="0" r="0" b="0"/>
                <wp:wrapTopAndBottom/>
                <wp:docPr id="22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BB3540" w14:textId="77777777" w:rsidR="00C6476F" w:rsidRPr="00036E68" w:rsidRDefault="00C6476F" w:rsidP="00575A85">
                            <w:pPr>
                              <w:spacing w:before="80" w:after="40" w:line="276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6E68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LIVRET DE SUIVI DES </w:t>
                            </w:r>
                          </w:p>
                          <w:p w14:paraId="65F6C352" w14:textId="77777777" w:rsidR="00C6476F" w:rsidRPr="00036E68" w:rsidRDefault="00C6476F" w:rsidP="00575A85">
                            <w:pPr>
                              <w:spacing w:after="40" w:line="276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6E68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PERIODES DE FORMATION</w:t>
                            </w:r>
                          </w:p>
                          <w:p w14:paraId="46B01048" w14:textId="77777777" w:rsidR="00C6476F" w:rsidRPr="00036E68" w:rsidRDefault="00C6476F" w:rsidP="00575A85">
                            <w:pPr>
                              <w:spacing w:after="40" w:line="276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6E68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EN MILIEU PROFESSIONNEL</w:t>
                            </w:r>
                          </w:p>
                          <w:p w14:paraId="6B6D7EC8" w14:textId="77777777" w:rsidR="00C6476F" w:rsidRDefault="00C6476F" w:rsidP="00575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E1246" id="Rectangle à coins arrondis 27" o:spid="_x0000_s1027" style="position:absolute;left:0;text-align:left;margin-left:8.65pt;margin-top:91.65pt;width:441.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">
                <v:textbox>
                  <w:txbxContent>
                    <w:p w14:paraId="61BB3540" w14:textId="77777777" w:rsidR="00C6476F" w:rsidRPr="00036E68" w:rsidRDefault="00C6476F" w:rsidP="00575A85">
                      <w:pPr>
                        <w:spacing w:before="80" w:after="40" w:line="276" w:lineRule="auto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036E68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LIVRET DE SUIVI DES </w:t>
                      </w:r>
                    </w:p>
                    <w:p w14:paraId="65F6C352" w14:textId="77777777" w:rsidR="00C6476F" w:rsidRPr="00036E68" w:rsidRDefault="00C6476F" w:rsidP="00575A85">
                      <w:pPr>
                        <w:spacing w:after="40" w:line="276" w:lineRule="auto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036E68">
                        <w:rPr>
                          <w:rFonts w:cs="Arial"/>
                          <w:b/>
                          <w:sz w:val="40"/>
                          <w:szCs w:val="40"/>
                        </w:rPr>
                        <w:t>PERIODES DE FORMATION</w:t>
                      </w:r>
                    </w:p>
                    <w:p w14:paraId="46B01048" w14:textId="77777777" w:rsidR="00C6476F" w:rsidRPr="00036E68" w:rsidRDefault="00C6476F" w:rsidP="00575A85">
                      <w:pPr>
                        <w:spacing w:after="40" w:line="276" w:lineRule="auto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036E68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EN MILIEU PROFESSIONNEL</w:t>
                      </w:r>
                    </w:p>
                    <w:p w14:paraId="6B6D7EC8" w14:textId="77777777" w:rsidR="00C6476F" w:rsidRDefault="00C6476F" w:rsidP="00575A85"/>
                  </w:txbxContent>
                </v:textbox>
                <w10:wrap type="topAndBottom"/>
              </v:roundrect>
            </w:pict>
          </mc:Fallback>
        </mc:AlternateContent>
      </w:r>
      <w:r w:rsidR="00D7252F" w:rsidRPr="00D7252F">
        <w:t xml:space="preserve"> </w:t>
      </w:r>
    </w:p>
    <w:p w14:paraId="6AF0F79F" w14:textId="77777777" w:rsidR="00575A85" w:rsidRDefault="00575A85" w:rsidP="007D490A"/>
    <w:p w14:paraId="395888F8" w14:textId="77777777" w:rsidR="00575A85" w:rsidRDefault="00575A85" w:rsidP="007D490A"/>
    <w:p w14:paraId="148B75D4" w14:textId="77777777" w:rsidR="00575A85" w:rsidRDefault="00575A85" w:rsidP="007D490A"/>
    <w:p w14:paraId="4533F06D" w14:textId="77777777" w:rsidR="00575A85" w:rsidRPr="00575A85" w:rsidRDefault="00575A85" w:rsidP="00575A85">
      <w:pPr>
        <w:pStyle w:val="Textepardfaut"/>
        <w:spacing w:line="360" w:lineRule="auto"/>
        <w:ind w:right="425"/>
        <w:jc w:val="center"/>
        <w:rPr>
          <w:rFonts w:ascii="Arial" w:hAnsi="Arial" w:cs="Arial"/>
          <w:b/>
          <w:color w:val="00487E"/>
          <w:sz w:val="40"/>
        </w:rPr>
      </w:pPr>
      <w:r w:rsidRPr="00575A85">
        <w:rPr>
          <w:rFonts w:ascii="Arial" w:hAnsi="Arial" w:cs="Arial"/>
          <w:b/>
          <w:color w:val="00487E"/>
          <w:sz w:val="40"/>
        </w:rPr>
        <w:t>CERTIFICAT D’APTITUDE PROFESSIONNELLE</w:t>
      </w:r>
    </w:p>
    <w:p w14:paraId="749B5817" w14:textId="77777777" w:rsidR="00575A85" w:rsidRPr="00575A85" w:rsidRDefault="00575A85" w:rsidP="00575A85">
      <w:pPr>
        <w:pStyle w:val="Textepardfaut"/>
        <w:ind w:right="425"/>
        <w:jc w:val="center"/>
        <w:rPr>
          <w:rFonts w:ascii="Arial" w:hAnsi="Arial" w:cs="Arial"/>
          <w:b/>
          <w:color w:val="00487E"/>
          <w:sz w:val="40"/>
        </w:rPr>
      </w:pPr>
      <w:r w:rsidRPr="00575A85">
        <w:rPr>
          <w:rFonts w:ascii="Arial" w:hAnsi="Arial" w:cs="Arial"/>
          <w:b/>
          <w:color w:val="00487E"/>
          <w:sz w:val="40"/>
        </w:rPr>
        <w:t>PRODUCTION ET SERVICE EN RESTAURATIONS</w:t>
      </w:r>
    </w:p>
    <w:p w14:paraId="068F6A09" w14:textId="77777777" w:rsidR="00575A85" w:rsidRPr="00575A85" w:rsidRDefault="00575A85" w:rsidP="00575A85">
      <w:pPr>
        <w:pStyle w:val="Textepardfaut"/>
        <w:ind w:right="425"/>
        <w:jc w:val="center"/>
        <w:rPr>
          <w:rFonts w:ascii="Arial" w:hAnsi="Arial" w:cs="Arial"/>
          <w:color w:val="00487E"/>
          <w:sz w:val="40"/>
        </w:rPr>
      </w:pPr>
      <w:r w:rsidRPr="00575A85">
        <w:rPr>
          <w:rFonts w:ascii="Arial" w:hAnsi="Arial" w:cs="Arial"/>
          <w:color w:val="00487E"/>
          <w:sz w:val="40"/>
        </w:rPr>
        <w:t>(rapide, collective, cafétéria)</w:t>
      </w:r>
    </w:p>
    <w:p w14:paraId="46E3A287" w14:textId="77777777" w:rsidR="00575A85" w:rsidRDefault="00575A85" w:rsidP="007D490A"/>
    <w:p w14:paraId="25DEE4EB" w14:textId="77777777" w:rsidR="00575A85" w:rsidRDefault="00575A85" w:rsidP="00575A85">
      <w:pPr>
        <w:jc w:val="center"/>
      </w:pPr>
    </w:p>
    <w:p w14:paraId="7300D6F9" w14:textId="77777777" w:rsidR="00575A85" w:rsidRDefault="00575A85" w:rsidP="007D490A"/>
    <w:p w14:paraId="0243F2DD" w14:textId="77777777" w:rsidR="00575A85" w:rsidRDefault="00575A85" w:rsidP="007D490A"/>
    <w:p w14:paraId="03C8CB0D" w14:textId="77777777" w:rsidR="00575A85" w:rsidRDefault="00575A85" w:rsidP="00575A85">
      <w:pPr>
        <w:pStyle w:val="Textepardfaut"/>
        <w:ind w:right="425"/>
        <w:jc w:val="center"/>
        <w:rPr>
          <w:rFonts w:ascii="Arial" w:hAnsi="Arial" w:cs="Arial"/>
        </w:rPr>
      </w:pPr>
    </w:p>
    <w:p w14:paraId="49225F22" w14:textId="77777777" w:rsidR="00575A85" w:rsidRPr="002110B8" w:rsidRDefault="00575A85" w:rsidP="00575A85">
      <w:pPr>
        <w:pStyle w:val="Textepardfaut"/>
        <w:ind w:right="425"/>
        <w:jc w:val="center"/>
        <w:rPr>
          <w:rFonts w:ascii="Arial" w:hAnsi="Arial" w:cs="Arial"/>
        </w:rPr>
      </w:pPr>
      <w:r w:rsidRPr="002110B8">
        <w:rPr>
          <w:rFonts w:ascii="Arial" w:hAnsi="Arial" w:cs="Arial"/>
        </w:rPr>
        <w:t>ANNEE</w:t>
      </w:r>
      <w:r>
        <w:rPr>
          <w:rFonts w:ascii="Arial" w:hAnsi="Arial" w:cs="Arial"/>
        </w:rPr>
        <w:t>(</w:t>
      </w:r>
      <w:r w:rsidRPr="002110B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2110B8">
        <w:rPr>
          <w:rFonts w:ascii="Arial" w:hAnsi="Arial" w:cs="Arial"/>
        </w:rPr>
        <w:t xml:space="preserve"> SCOLAIRE</w:t>
      </w:r>
      <w:r>
        <w:rPr>
          <w:rFonts w:ascii="Arial" w:hAnsi="Arial" w:cs="Arial"/>
        </w:rPr>
        <w:t>(</w:t>
      </w:r>
      <w:r w:rsidRPr="002110B8">
        <w:rPr>
          <w:rFonts w:ascii="Arial" w:hAnsi="Arial" w:cs="Arial"/>
        </w:rPr>
        <w:t>S</w:t>
      </w:r>
      <w:r>
        <w:rPr>
          <w:rFonts w:ascii="Arial" w:hAnsi="Arial" w:cs="Arial"/>
        </w:rPr>
        <w:t>) :</w:t>
      </w:r>
      <w:r w:rsidRPr="00211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</w:t>
      </w:r>
    </w:p>
    <w:p w14:paraId="46A868AB" w14:textId="77777777" w:rsidR="00575A85" w:rsidRPr="002110B8" w:rsidRDefault="00575A85" w:rsidP="00575A85">
      <w:pPr>
        <w:pStyle w:val="Textepardfaut"/>
        <w:ind w:right="425"/>
        <w:jc w:val="center"/>
        <w:rPr>
          <w:rFonts w:ascii="Arial" w:hAnsi="Arial" w:cs="Arial"/>
          <w:b/>
          <w:bCs/>
        </w:rPr>
      </w:pPr>
    </w:p>
    <w:p w14:paraId="45C4440F" w14:textId="77777777" w:rsidR="00575A85" w:rsidRPr="002110B8" w:rsidRDefault="00575A85" w:rsidP="00575A85">
      <w:pPr>
        <w:pStyle w:val="Textepardfaut"/>
        <w:ind w:right="425"/>
        <w:jc w:val="center"/>
        <w:rPr>
          <w:rFonts w:ascii="Arial" w:hAnsi="Arial" w:cs="Arial"/>
          <w:b/>
          <w:bCs/>
        </w:rPr>
      </w:pPr>
    </w:p>
    <w:p w14:paraId="1573C86C" w14:textId="77777777" w:rsidR="00575A85" w:rsidRPr="002110B8" w:rsidRDefault="00575A85" w:rsidP="00575A85">
      <w:pPr>
        <w:pStyle w:val="Textepardfaut"/>
        <w:ind w:right="425"/>
        <w:jc w:val="center"/>
        <w:rPr>
          <w:rFonts w:ascii="Arial" w:hAnsi="Arial" w:cs="Arial"/>
          <w:b/>
          <w:bCs/>
        </w:rPr>
      </w:pPr>
    </w:p>
    <w:p w14:paraId="15DC89F7" w14:textId="19E981CA" w:rsidR="00575A85" w:rsidRPr="00BA760A" w:rsidRDefault="004639CC" w:rsidP="00BA760A">
      <w:pPr>
        <w:pStyle w:val="Textepardfaut"/>
        <w:ind w:right="425"/>
        <w:rPr>
          <w:rFonts w:ascii="Arial" w:hAnsi="Arial" w:cs="Arial"/>
          <w:b/>
          <w:bCs/>
        </w:rPr>
        <w:sectPr w:rsidR="00575A85" w:rsidRPr="00BA760A" w:rsidSect="004A637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1134" w:bottom="1418" w:left="1134" w:header="709" w:footer="340" w:gutter="0"/>
          <w:pgNumType w:start="0"/>
          <w:cols w:space="708"/>
          <w:titlePg/>
          <w:docGrid w:linePitch="360"/>
        </w:sect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3575B2" wp14:editId="2E24D81C">
                <wp:simplePos x="0" y="0"/>
                <wp:positionH relativeFrom="rightMargin">
                  <wp:align>left</wp:align>
                </wp:positionH>
                <wp:positionV relativeFrom="paragraph">
                  <wp:posOffset>1675765</wp:posOffset>
                </wp:positionV>
                <wp:extent cx="561975" cy="2571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B9CA06" id="Rectangle 39" o:spid="_x0000_s1026" style="position:absolute;margin-left:0;margin-top:131.95pt;width:44.25pt;height:20.25pt;z-index:2517135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" fillcolor="window" strokecolor="window" strokeweight="1.5pt">
                <v:stroke endcap="round"/>
                <w10:wrap anchorx="margin"/>
              </v:rect>
            </w:pict>
          </mc:Fallback>
        </mc:AlternateContent>
      </w:r>
      <w:r w:rsidR="00575A85" w:rsidRPr="002110B8">
        <w:rPr>
          <w:rFonts w:ascii="Arial" w:hAnsi="Arial" w:cs="Arial"/>
          <w:b/>
          <w:bCs/>
        </w:rPr>
        <w:t>Nom et prénom de l’élève :</w:t>
      </w:r>
      <w:r w:rsidR="00575A85">
        <w:rPr>
          <w:rFonts w:ascii="Arial" w:hAnsi="Arial" w:cs="Arial"/>
          <w:bCs/>
        </w:rPr>
        <w:t xml:space="preserve"> </w:t>
      </w:r>
      <w:r w:rsidR="00575A85" w:rsidRPr="002110B8">
        <w:rPr>
          <w:rFonts w:ascii="Arial" w:hAnsi="Arial" w:cs="Arial"/>
          <w:bCs/>
        </w:rPr>
        <w:t>_____________________________________________</w:t>
      </w:r>
    </w:p>
    <w:p w14:paraId="48A57B15" w14:textId="77777777" w:rsidR="00262F42" w:rsidRPr="00B30F7B" w:rsidRDefault="00980BAF" w:rsidP="002F58E7">
      <w:pPr>
        <w:rPr>
          <w:b/>
        </w:rPr>
      </w:pPr>
      <w:bookmarkStart w:id="3" w:name="_Toc523955346"/>
      <w:bookmarkStart w:id="4" w:name="_Toc524030317"/>
      <w:bookmarkStart w:id="5" w:name="_Toc15069274"/>
      <w:bookmarkStart w:id="6" w:name="_Toc23847649"/>
      <w:bookmarkStart w:id="7" w:name="_Toc24009528"/>
      <w:bookmarkStart w:id="8" w:name="_Toc24919017"/>
      <w:bookmarkStart w:id="9" w:name="_Toc31644109"/>
      <w:bookmarkStart w:id="10" w:name="_Toc31644315"/>
      <w:bookmarkEnd w:id="0"/>
      <w:bookmarkEnd w:id="1"/>
      <w:r w:rsidRPr="00B30F7B">
        <w:rPr>
          <w:b/>
        </w:rPr>
        <w:lastRenderedPageBreak/>
        <w:t>SOMMAIRE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F6FB0DE" w14:textId="77777777" w:rsidR="00980BAF" w:rsidRDefault="00980BAF" w:rsidP="00B30F7B">
      <w:pPr>
        <w:pStyle w:val="TM1"/>
      </w:pPr>
    </w:p>
    <w:sdt>
      <w:sdtPr>
        <w:id w:val="1081095931"/>
        <w:docPartObj>
          <w:docPartGallery w:val="Table of Contents"/>
          <w:docPartUnique/>
        </w:docPartObj>
      </w:sdtPr>
      <w:sdtContent>
        <w:p w14:paraId="4AE0FF20" w14:textId="77777777" w:rsidR="002F58E7" w:rsidRPr="00B30F7B" w:rsidRDefault="002F58E7" w:rsidP="002F58E7">
          <w:pPr>
            <w:rPr>
              <w:color w:val="000000" w:themeColor="text1"/>
            </w:rPr>
          </w:pPr>
        </w:p>
        <w:p w14:paraId="34A85D98" w14:textId="41CE9945" w:rsidR="00B30F7B" w:rsidRPr="00B30F7B" w:rsidRDefault="001005BF" w:rsidP="00B30F7B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r w:rsidRPr="00B30F7B">
            <w:fldChar w:fldCharType="begin"/>
          </w:r>
          <w:r w:rsidR="002F58E7" w:rsidRPr="00B30F7B">
            <w:instrText xml:space="preserve"> TOC \o "1-3" \h \z \u </w:instrText>
          </w:r>
          <w:r w:rsidRPr="00B30F7B">
            <w:fldChar w:fldCharType="separate"/>
          </w:r>
          <w:hyperlink w:anchor="_Toc33778652" w:history="1">
            <w:r w:rsidR="00B30F7B" w:rsidRPr="00B30F7B">
              <w:rPr>
                <w:rStyle w:val="Lienhypertexte"/>
                <w:color w:val="auto"/>
              </w:rPr>
              <w:t>1.</w:t>
            </w:r>
            <w:r w:rsidR="00B30F7B" w:rsidRPr="00B30F7B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B30F7B" w:rsidRPr="00B30F7B">
              <w:rPr>
                <w:rStyle w:val="Lienhypertexte"/>
                <w:color w:val="auto"/>
              </w:rPr>
              <w:t>Présentation et rôle des acteurs</w:t>
            </w:r>
            <w:r w:rsidR="00B30F7B" w:rsidRPr="00B30F7B">
              <w:rPr>
                <w:webHidden/>
              </w:rPr>
              <w:tab/>
            </w:r>
          </w:hyperlink>
        </w:p>
        <w:p w14:paraId="3A1B6A6F" w14:textId="77777777" w:rsidR="00B30F7B" w:rsidRPr="00B30F7B" w:rsidRDefault="00C6476F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fr-FR"/>
            </w:rPr>
          </w:pPr>
          <w:hyperlink w:anchor="_Toc33778653" w:history="1">
            <w:r w:rsidR="00B30F7B" w:rsidRPr="00B30F7B">
              <w:rPr>
                <w:rStyle w:val="Lienhypertexte"/>
                <w:b w:val="0"/>
                <w:color w:val="auto"/>
              </w:rPr>
              <w:t>1.1</w:t>
            </w:r>
            <w:r w:rsidR="00B30F7B" w:rsidRPr="00B30F7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lang w:eastAsia="fr-FR"/>
              </w:rPr>
              <w:tab/>
            </w:r>
            <w:r w:rsidR="00B30F7B" w:rsidRPr="00B30F7B">
              <w:rPr>
                <w:rStyle w:val="Lienhypertexte"/>
                <w:b w:val="0"/>
                <w:color w:val="auto"/>
              </w:rPr>
              <w:t>Présentation de l’élève</w:t>
            </w:r>
            <w:r w:rsidR="00B30F7B" w:rsidRPr="00B30F7B">
              <w:rPr>
                <w:b w:val="0"/>
                <w:webHidden/>
                <w:color w:val="auto"/>
              </w:rPr>
              <w:tab/>
            </w:r>
            <w:r w:rsidR="00345657">
              <w:rPr>
                <w:b w:val="0"/>
                <w:webHidden/>
                <w:color w:val="auto"/>
              </w:rPr>
              <w:t>1</w:t>
            </w:r>
          </w:hyperlink>
        </w:p>
        <w:p w14:paraId="48CEF279" w14:textId="77777777" w:rsidR="00B30F7B" w:rsidRPr="00B30F7B" w:rsidRDefault="00C6476F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fr-FR"/>
            </w:rPr>
          </w:pPr>
          <w:hyperlink w:anchor="_Toc33778654" w:history="1">
            <w:r w:rsidR="00B30F7B" w:rsidRPr="00B30F7B">
              <w:rPr>
                <w:rStyle w:val="Lienhypertexte"/>
                <w:b w:val="0"/>
                <w:color w:val="auto"/>
              </w:rPr>
              <w:t>1.2</w:t>
            </w:r>
            <w:r w:rsidR="00B30F7B" w:rsidRPr="00B30F7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lang w:eastAsia="fr-FR"/>
              </w:rPr>
              <w:tab/>
            </w:r>
            <w:r w:rsidR="00B30F7B" w:rsidRPr="00B30F7B">
              <w:rPr>
                <w:rStyle w:val="Lienhypertexte"/>
                <w:b w:val="0"/>
                <w:color w:val="auto"/>
              </w:rPr>
              <w:t>Présentation de l’établissement scolaire</w:t>
            </w:r>
            <w:r w:rsidR="00B30F7B" w:rsidRPr="00B30F7B">
              <w:rPr>
                <w:b w:val="0"/>
                <w:webHidden/>
                <w:color w:val="auto"/>
              </w:rPr>
              <w:tab/>
            </w:r>
            <w:r w:rsidR="00345657">
              <w:rPr>
                <w:b w:val="0"/>
                <w:webHidden/>
                <w:color w:val="auto"/>
              </w:rPr>
              <w:t>2</w:t>
            </w:r>
          </w:hyperlink>
        </w:p>
        <w:p w14:paraId="4638F71B" w14:textId="77777777" w:rsidR="00B30F7B" w:rsidRDefault="00C6476F">
          <w:pPr>
            <w:pStyle w:val="TM2"/>
            <w:tabs>
              <w:tab w:val="left" w:pos="880"/>
            </w:tabs>
            <w:rPr>
              <w:rStyle w:val="Lienhypertexte"/>
              <w:b w:val="0"/>
              <w:color w:val="auto"/>
            </w:rPr>
          </w:pPr>
          <w:hyperlink w:anchor="_Toc33778655" w:history="1">
            <w:r w:rsidR="00B30F7B" w:rsidRPr="00B30F7B">
              <w:rPr>
                <w:rStyle w:val="Lienhypertexte"/>
                <w:b w:val="0"/>
                <w:iCs/>
                <w:color w:val="auto"/>
              </w:rPr>
              <w:t>1.3</w:t>
            </w:r>
            <w:r w:rsidR="00B30F7B" w:rsidRPr="00B30F7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lang w:eastAsia="fr-FR"/>
              </w:rPr>
              <w:tab/>
            </w:r>
            <w:r w:rsidR="00B30F7B" w:rsidRPr="00B30F7B">
              <w:rPr>
                <w:rStyle w:val="Lienhypertexte"/>
                <w:b w:val="0"/>
                <w:color w:val="auto"/>
              </w:rPr>
              <w:t>Rôle des différents intervenants</w:t>
            </w:r>
            <w:r w:rsidR="00B30F7B" w:rsidRPr="00B30F7B">
              <w:rPr>
                <w:b w:val="0"/>
                <w:webHidden/>
                <w:color w:val="auto"/>
              </w:rPr>
              <w:tab/>
            </w:r>
            <w:r w:rsidR="00D72BCB">
              <w:rPr>
                <w:b w:val="0"/>
                <w:webHidden/>
                <w:color w:val="auto"/>
              </w:rPr>
              <w:t>3</w:t>
            </w:r>
          </w:hyperlink>
        </w:p>
        <w:p w14:paraId="126C96E9" w14:textId="77777777" w:rsidR="00B30F7B" w:rsidRPr="00B30F7B" w:rsidRDefault="00B30F7B" w:rsidP="00B30F7B">
          <w:pPr>
            <w:rPr>
              <w:noProof/>
            </w:rPr>
          </w:pPr>
        </w:p>
        <w:p w14:paraId="6AE622C9" w14:textId="7A239316" w:rsidR="00B30F7B" w:rsidRPr="00B30F7B" w:rsidRDefault="00C6476F" w:rsidP="00B30F7B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33778656" w:history="1">
            <w:r w:rsidR="00B30F7B" w:rsidRPr="00B30F7B">
              <w:rPr>
                <w:rStyle w:val="Lienhypertexte"/>
                <w:color w:val="auto"/>
              </w:rPr>
              <w:t>2.</w:t>
            </w:r>
            <w:r w:rsidR="00B30F7B" w:rsidRPr="00B30F7B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B30F7B" w:rsidRPr="00B30F7B">
              <w:rPr>
                <w:rStyle w:val="Lienhypertexte"/>
                <w:color w:val="auto"/>
              </w:rPr>
              <w:t>Présentation de la formation</w:t>
            </w:r>
            <w:r w:rsidR="00B30F7B" w:rsidRPr="00B30F7B">
              <w:rPr>
                <w:webHidden/>
              </w:rPr>
              <w:tab/>
            </w:r>
          </w:hyperlink>
        </w:p>
        <w:p w14:paraId="19D1776D" w14:textId="77777777" w:rsidR="00B30F7B" w:rsidRPr="00B30F7B" w:rsidRDefault="00C6476F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fr-FR"/>
            </w:rPr>
          </w:pPr>
          <w:hyperlink w:anchor="_Toc33778657" w:history="1">
            <w:r w:rsidR="00B30F7B" w:rsidRPr="00B30F7B">
              <w:rPr>
                <w:rStyle w:val="Lienhypertexte"/>
                <w:b w:val="0"/>
                <w:color w:val="auto"/>
              </w:rPr>
              <w:t>2.1</w:t>
            </w:r>
            <w:r w:rsidR="00B30F7B" w:rsidRPr="00B30F7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lang w:eastAsia="fr-FR"/>
              </w:rPr>
              <w:tab/>
            </w:r>
            <w:r w:rsidR="00B30F7B" w:rsidRPr="00B30F7B">
              <w:rPr>
                <w:rStyle w:val="Lienhypertexte"/>
                <w:b w:val="0"/>
                <w:color w:val="auto"/>
              </w:rPr>
              <w:t>Le diplôme</w:t>
            </w:r>
            <w:r w:rsidR="00B30F7B" w:rsidRPr="00B30F7B">
              <w:rPr>
                <w:b w:val="0"/>
                <w:webHidden/>
                <w:color w:val="auto"/>
              </w:rPr>
              <w:tab/>
            </w:r>
            <w:r w:rsidR="00D72BCB">
              <w:rPr>
                <w:b w:val="0"/>
                <w:webHidden/>
                <w:color w:val="auto"/>
              </w:rPr>
              <w:t>4</w:t>
            </w:r>
          </w:hyperlink>
        </w:p>
        <w:p w14:paraId="13DF5490" w14:textId="77777777" w:rsidR="00B30F7B" w:rsidRPr="00B30F7B" w:rsidRDefault="00C6476F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fr-FR"/>
            </w:rPr>
          </w:pPr>
          <w:hyperlink w:anchor="_Toc33778658" w:history="1">
            <w:r w:rsidR="00B30F7B" w:rsidRPr="00B30F7B">
              <w:rPr>
                <w:rStyle w:val="Lienhypertexte"/>
                <w:b w:val="0"/>
                <w:color w:val="auto"/>
              </w:rPr>
              <w:t>2.2</w:t>
            </w:r>
            <w:r w:rsidR="00B30F7B" w:rsidRPr="00B30F7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lang w:eastAsia="fr-FR"/>
              </w:rPr>
              <w:tab/>
            </w:r>
            <w:r w:rsidR="00B30F7B" w:rsidRPr="00B30F7B">
              <w:rPr>
                <w:rStyle w:val="Lienhypertexte"/>
                <w:b w:val="0"/>
                <w:color w:val="auto"/>
              </w:rPr>
              <w:t>La formation en milieu professionnel</w:t>
            </w:r>
            <w:r w:rsidR="00B30F7B" w:rsidRPr="00B30F7B">
              <w:rPr>
                <w:b w:val="0"/>
                <w:webHidden/>
                <w:color w:val="auto"/>
              </w:rPr>
              <w:tab/>
            </w:r>
            <w:r w:rsidR="00D72BCB">
              <w:rPr>
                <w:b w:val="0"/>
                <w:webHidden/>
                <w:color w:val="auto"/>
              </w:rPr>
              <w:t>6</w:t>
            </w:r>
          </w:hyperlink>
        </w:p>
        <w:p w14:paraId="79BBC21F" w14:textId="77777777" w:rsidR="00B30F7B" w:rsidRDefault="00B30F7B">
          <w:pPr>
            <w:pStyle w:val="TM2"/>
            <w:tabs>
              <w:tab w:val="left" w:pos="880"/>
            </w:tabs>
            <w:rPr>
              <w:rStyle w:val="Lienhypertexte"/>
              <w:b w:val="0"/>
              <w:color w:val="auto"/>
            </w:rPr>
          </w:pPr>
          <w:r w:rsidRPr="00D72BCB">
            <w:rPr>
              <w:b w:val="0"/>
              <w:color w:val="auto"/>
            </w:rPr>
            <w:t>2.3</w:t>
          </w:r>
          <w:r w:rsidRPr="00D72BCB"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fr-FR"/>
            </w:rPr>
            <w:tab/>
          </w:r>
          <w:r w:rsidRPr="00D72BCB">
            <w:rPr>
              <w:b w:val="0"/>
              <w:color w:val="auto"/>
            </w:rPr>
            <w:t>L’évaluation</w:t>
          </w:r>
          <w:r w:rsidRPr="00B30F7B">
            <w:rPr>
              <w:b w:val="0"/>
              <w:webHidden/>
              <w:color w:val="auto"/>
            </w:rPr>
            <w:tab/>
          </w:r>
          <w:r w:rsidR="00D72BCB">
            <w:rPr>
              <w:b w:val="0"/>
              <w:webHidden/>
              <w:color w:val="auto"/>
            </w:rPr>
            <w:t>7</w:t>
          </w:r>
        </w:p>
        <w:p w14:paraId="331306BD" w14:textId="77777777" w:rsidR="00B30F7B" w:rsidRPr="00B30F7B" w:rsidRDefault="00B30F7B" w:rsidP="00B30F7B">
          <w:pPr>
            <w:rPr>
              <w:noProof/>
            </w:rPr>
          </w:pPr>
        </w:p>
        <w:p w14:paraId="7BF654A7" w14:textId="22177D03" w:rsidR="00B30F7B" w:rsidRPr="00B30F7B" w:rsidRDefault="00C6476F" w:rsidP="00B30F7B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33778660" w:history="1">
            <w:r w:rsidR="00B30F7B" w:rsidRPr="00B30F7B">
              <w:rPr>
                <w:rStyle w:val="Lienhypertexte"/>
                <w:color w:val="auto"/>
              </w:rPr>
              <w:t>3.</w:t>
            </w:r>
            <w:r w:rsidR="00B30F7B" w:rsidRPr="00B30F7B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B30F7B" w:rsidRPr="00B30F7B">
              <w:rPr>
                <w:rStyle w:val="Lienhypertexte"/>
                <w:color w:val="auto"/>
              </w:rPr>
              <w:t>Différentes PFMP durant le cycle de formation</w:t>
            </w:r>
            <w:r w:rsidR="00B30F7B" w:rsidRPr="00B30F7B">
              <w:rPr>
                <w:webHidden/>
              </w:rPr>
              <w:tab/>
            </w:r>
          </w:hyperlink>
        </w:p>
        <w:p w14:paraId="341A7C43" w14:textId="77777777" w:rsidR="00997DE5" w:rsidRDefault="00C6476F" w:rsidP="00997DE5">
          <w:pPr>
            <w:pStyle w:val="Sansinterligne"/>
            <w:spacing w:line="360" w:lineRule="auto"/>
            <w:ind w:left="709"/>
            <w:rPr>
              <w:noProof/>
            </w:rPr>
          </w:pPr>
          <w:hyperlink w:anchor="_Toc33778661" w:history="1">
            <w:r w:rsidR="00B30F7B" w:rsidRPr="00B30F7B">
              <w:rPr>
                <w:rStyle w:val="Lienhypertexte"/>
                <w:noProof/>
                <w:color w:val="auto"/>
              </w:rPr>
              <w:t>PFMP n°1</w:t>
            </w:r>
            <w:r w:rsidR="00997DE5">
              <w:rPr>
                <w:noProof/>
                <w:webHidden/>
              </w:rPr>
              <w:t>____________________________________________________________</w:t>
            </w:r>
            <w:r w:rsidR="00345657">
              <w:rPr>
                <w:noProof/>
                <w:webHidden/>
              </w:rPr>
              <w:t>_</w:t>
            </w:r>
            <w:r w:rsidR="00997DE5">
              <w:rPr>
                <w:noProof/>
                <w:webHidden/>
              </w:rPr>
              <w:t>__</w:t>
            </w:r>
            <w:r w:rsidR="00D72BCB">
              <w:rPr>
                <w:noProof/>
                <w:webHidden/>
              </w:rPr>
              <w:t>9</w:t>
            </w:r>
          </w:hyperlink>
        </w:p>
        <w:p w14:paraId="771DD7E6" w14:textId="44C1C5D3" w:rsidR="00997DE5" w:rsidRDefault="00997DE5" w:rsidP="00997DE5">
          <w:pPr>
            <w:pStyle w:val="Sansinterligne"/>
            <w:spacing w:line="360" w:lineRule="auto"/>
            <w:ind w:left="709"/>
          </w:pPr>
          <w:r>
            <w:t>PFMP n°2____________________________________________________________</w:t>
          </w:r>
          <w:r w:rsidR="00345657">
            <w:t>_</w:t>
          </w:r>
          <w:r>
            <w:t>__</w:t>
          </w:r>
          <w:r w:rsidR="00884868">
            <w:t>15</w:t>
          </w:r>
        </w:p>
        <w:p w14:paraId="4EF09049" w14:textId="07C246CF" w:rsidR="00997DE5" w:rsidRPr="00997DE5" w:rsidRDefault="00997DE5" w:rsidP="00997DE5">
          <w:pPr>
            <w:pStyle w:val="Sansinterligne"/>
            <w:spacing w:line="360" w:lineRule="auto"/>
            <w:ind w:left="709"/>
          </w:pPr>
          <w:r>
            <w:t>PFMP n°3____________________________________________________________</w:t>
          </w:r>
          <w:r w:rsidR="00345657">
            <w:t>_</w:t>
          </w:r>
          <w:r>
            <w:t>__</w:t>
          </w:r>
          <w:r w:rsidR="00884868">
            <w:t>2</w:t>
          </w:r>
          <w:r w:rsidR="007D6504">
            <w:t>1</w:t>
          </w:r>
        </w:p>
        <w:p w14:paraId="7DDC1290" w14:textId="51FD9D83" w:rsidR="00997DE5" w:rsidRPr="00997DE5" w:rsidRDefault="00997DE5" w:rsidP="00997DE5">
          <w:pPr>
            <w:pStyle w:val="Sansinterligne"/>
            <w:spacing w:line="360" w:lineRule="auto"/>
            <w:ind w:left="709"/>
          </w:pPr>
          <w:r>
            <w:t>PFMP n°4___________________________________________________________</w:t>
          </w:r>
          <w:r w:rsidR="00345657">
            <w:t>_</w:t>
          </w:r>
          <w:r>
            <w:t>___</w:t>
          </w:r>
          <w:r w:rsidR="00884868">
            <w:t>2</w:t>
          </w:r>
          <w:r w:rsidR="007D6504">
            <w:t>7</w:t>
          </w:r>
        </w:p>
        <w:p w14:paraId="7EC11A8A" w14:textId="77777777" w:rsidR="00997DE5" w:rsidRPr="00997DE5" w:rsidRDefault="00997DE5" w:rsidP="00997DE5"/>
        <w:p w14:paraId="512426A1" w14:textId="77777777" w:rsidR="002F58E7" w:rsidRDefault="001005BF">
          <w:r w:rsidRPr="00B30F7B">
            <w:rPr>
              <w:color w:val="000000" w:themeColor="text1"/>
            </w:rPr>
            <w:fldChar w:fldCharType="end"/>
          </w:r>
        </w:p>
      </w:sdtContent>
    </w:sdt>
    <w:p w14:paraId="72EACA1F" w14:textId="6660CD98" w:rsidR="008026D6" w:rsidRDefault="009B60FA" w:rsidP="002F58E7">
      <w:pPr>
        <w:outlineLvl w:val="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BC3BC7" wp14:editId="3AD03319">
                <wp:simplePos x="0" y="0"/>
                <wp:positionH relativeFrom="column">
                  <wp:posOffset>6231255</wp:posOffset>
                </wp:positionH>
                <wp:positionV relativeFrom="paragraph">
                  <wp:posOffset>3649345</wp:posOffset>
                </wp:positionV>
                <wp:extent cx="561975" cy="2571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157832D" id="Rectangle 38" o:spid="_x0000_s1026" style="position:absolute;margin-left:490.65pt;margin-top:287.35pt;width:44.2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" fillcolor="white [3212]" strokecolor="white [3212]" strokeweight="1.5pt">
                <v:stroke endcap="round"/>
              </v:rect>
            </w:pict>
          </mc:Fallback>
        </mc:AlternateContent>
      </w:r>
      <w:r w:rsidR="00262F42" w:rsidRPr="005F4CDE">
        <w:rPr>
          <w:i/>
          <w:iCs/>
        </w:rPr>
        <w:br w:type="page"/>
      </w:r>
    </w:p>
    <w:p w14:paraId="34590D16" w14:textId="77777777" w:rsidR="00E5630F" w:rsidRPr="00E5630F" w:rsidRDefault="00E5630F" w:rsidP="00A5292B">
      <w:pPr>
        <w:pStyle w:val="Titre1"/>
      </w:pPr>
      <w:bookmarkStart w:id="11" w:name="_Toc33527040"/>
      <w:bookmarkStart w:id="12" w:name="_Toc33527765"/>
      <w:bookmarkStart w:id="13" w:name="_Toc33778652"/>
      <w:r w:rsidRPr="002110B8">
        <w:lastRenderedPageBreak/>
        <w:t>Présentation et rôle des acteurs</w:t>
      </w:r>
      <w:bookmarkEnd w:id="11"/>
      <w:bookmarkEnd w:id="12"/>
      <w:bookmarkEnd w:id="13"/>
    </w:p>
    <w:p w14:paraId="5757C85A" w14:textId="77777777" w:rsidR="00E5630F" w:rsidRDefault="00E5630F" w:rsidP="00A5292B">
      <w:pPr>
        <w:pStyle w:val="Titre2"/>
      </w:pPr>
      <w:bookmarkStart w:id="14" w:name="_Toc33778653"/>
      <w:r w:rsidRPr="00E5630F">
        <w:t>Présentation de l’élève</w:t>
      </w:r>
      <w:bookmarkEnd w:id="14"/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C059C1" w14:paraId="476B21CB" w14:textId="77777777" w:rsidTr="00496C5C">
        <w:trPr>
          <w:trHeight w:val="7405"/>
          <w:jc w:val="center"/>
        </w:trPr>
        <w:tc>
          <w:tcPr>
            <w:tcW w:w="10485" w:type="dxa"/>
          </w:tcPr>
          <w:p w14:paraId="5DAE09D9" w14:textId="77777777" w:rsidR="00C059C1" w:rsidRPr="002110B8" w:rsidRDefault="00C059C1" w:rsidP="00C059C1">
            <w:pPr>
              <w:spacing w:before="240" w:after="200"/>
            </w:pPr>
            <w:bookmarkStart w:id="15" w:name="_Toc33527041"/>
            <w:bookmarkStart w:id="16" w:name="_Toc33527596"/>
            <w:bookmarkStart w:id="17" w:name="_Toc33527766"/>
            <w:bookmarkStart w:id="18" w:name="_Toc33527837"/>
            <w:bookmarkStart w:id="19" w:name="_Toc503295069"/>
            <w:r w:rsidRPr="00144FCB">
              <w:t>Nom : ………………………………………………………</w:t>
            </w:r>
            <w:r w:rsidRPr="002110B8">
              <w:t>…………</w:t>
            </w:r>
            <w:bookmarkEnd w:id="15"/>
            <w:bookmarkEnd w:id="16"/>
            <w:bookmarkEnd w:id="17"/>
            <w:bookmarkEnd w:id="18"/>
          </w:p>
          <w:p w14:paraId="78BCABE9" w14:textId="77777777" w:rsidR="00C059C1" w:rsidRPr="002110B8" w:rsidRDefault="00C059C1" w:rsidP="00C059C1">
            <w:pPr>
              <w:spacing w:before="240" w:after="200"/>
            </w:pPr>
            <w:bookmarkStart w:id="20" w:name="_Toc503295070"/>
            <w:bookmarkStart w:id="21" w:name="_Toc33527042"/>
            <w:bookmarkStart w:id="22" w:name="_Toc33527597"/>
            <w:bookmarkStart w:id="23" w:name="_Toc33527767"/>
            <w:bookmarkStart w:id="24" w:name="_Toc33527838"/>
            <w:r w:rsidRPr="002110B8">
              <w:t>P</w:t>
            </w:r>
            <w:r>
              <w:t>rénom : ………..…………………………………..</w:t>
            </w:r>
            <w:r w:rsidRPr="002110B8">
              <w:t>………………..</w:t>
            </w:r>
            <w:bookmarkEnd w:id="20"/>
            <w:bookmarkEnd w:id="21"/>
            <w:bookmarkEnd w:id="22"/>
            <w:bookmarkEnd w:id="23"/>
            <w:bookmarkEnd w:id="24"/>
          </w:p>
          <w:p w14:paraId="791C00ED" w14:textId="77777777" w:rsidR="00C059C1" w:rsidRDefault="00C059C1" w:rsidP="00C059C1">
            <w:pPr>
              <w:spacing w:before="240" w:after="200"/>
            </w:pPr>
            <w:bookmarkStart w:id="25" w:name="_Toc503295071"/>
            <w:bookmarkStart w:id="26" w:name="_Toc33527043"/>
            <w:bookmarkStart w:id="27" w:name="_Toc33527598"/>
            <w:bookmarkStart w:id="28" w:name="_Toc33527768"/>
            <w:bookmarkStart w:id="29" w:name="_Toc33527839"/>
            <w:r w:rsidRPr="002110B8">
              <w:t>Date d</w:t>
            </w:r>
            <w:r>
              <w:t>e naissance : …..…………………………</w:t>
            </w:r>
            <w:r w:rsidRPr="002110B8">
              <w:t>…………………..</w:t>
            </w:r>
            <w:bookmarkEnd w:id="25"/>
            <w:bookmarkEnd w:id="26"/>
            <w:bookmarkEnd w:id="27"/>
            <w:bookmarkEnd w:id="28"/>
            <w:bookmarkEnd w:id="29"/>
          </w:p>
          <w:p w14:paraId="425C8AE5" w14:textId="77777777" w:rsidR="00C059C1" w:rsidRPr="002110B8" w:rsidRDefault="00C059C1" w:rsidP="00C059C1">
            <w:pPr>
              <w:spacing w:before="240" w:after="200"/>
            </w:pPr>
          </w:p>
          <w:p w14:paraId="73494456" w14:textId="77777777" w:rsidR="00C059C1" w:rsidRPr="002110B8" w:rsidRDefault="00C059C1" w:rsidP="00C059C1">
            <w:pPr>
              <w:spacing w:before="240" w:after="200"/>
            </w:pPr>
            <w:bookmarkStart w:id="30" w:name="_Toc503295072"/>
            <w:bookmarkStart w:id="31" w:name="_Toc33527044"/>
            <w:bookmarkStart w:id="32" w:name="_Toc33527599"/>
            <w:bookmarkStart w:id="33" w:name="_Toc33527769"/>
            <w:bookmarkStart w:id="34" w:name="_Toc33527840"/>
            <w:r w:rsidRPr="002110B8">
              <w:t>Adresse personnelle : ……………………………………………………………</w:t>
            </w:r>
            <w:bookmarkEnd w:id="30"/>
            <w:r>
              <w:t>………………..…..</w:t>
            </w:r>
            <w:bookmarkStart w:id="35" w:name="_Toc503295073"/>
            <w:bookmarkStart w:id="36" w:name="_Toc33527045"/>
            <w:bookmarkStart w:id="37" w:name="_Toc33527600"/>
            <w:bookmarkStart w:id="38" w:name="_Toc33527770"/>
            <w:bookmarkStart w:id="39" w:name="_Toc33527841"/>
            <w:bookmarkEnd w:id="31"/>
            <w:bookmarkEnd w:id="32"/>
            <w:bookmarkEnd w:id="33"/>
            <w:bookmarkEnd w:id="34"/>
            <w:r>
              <w:t xml:space="preserve"> </w:t>
            </w:r>
            <w:r w:rsidRPr="002110B8">
              <w:t>………………………………………………………………………………………</w:t>
            </w:r>
            <w:bookmarkEnd w:id="35"/>
            <w:r>
              <w:t>……………….…</w:t>
            </w:r>
            <w:bookmarkEnd w:id="36"/>
            <w:bookmarkEnd w:id="37"/>
            <w:bookmarkEnd w:id="38"/>
            <w:bookmarkEnd w:id="39"/>
            <w:r>
              <w:t>…</w:t>
            </w:r>
          </w:p>
          <w:p w14:paraId="5CCF8C94" w14:textId="77777777" w:rsidR="00C059C1" w:rsidRDefault="00C059C1" w:rsidP="00C059C1">
            <w:pPr>
              <w:spacing w:before="240" w:after="200"/>
            </w:pPr>
            <w:bookmarkStart w:id="40" w:name="_Toc503295074"/>
            <w:bookmarkStart w:id="41" w:name="_Toc33527046"/>
            <w:bookmarkStart w:id="42" w:name="_Toc33527601"/>
            <w:bookmarkStart w:id="43" w:name="_Toc33527771"/>
            <w:bookmarkStart w:id="44" w:name="_Toc33527842"/>
            <w:r w:rsidRPr="002110B8">
              <w:t>CP :</w:t>
            </w:r>
            <w:r>
              <w:t xml:space="preserve"> ………………………….. Ville :</w:t>
            </w:r>
            <w:r w:rsidRPr="002110B8">
              <w:t xml:space="preserve"> ..……………………………………</w:t>
            </w:r>
            <w:r>
              <w:t>………………….</w:t>
            </w:r>
            <w:r w:rsidRPr="002110B8">
              <w:t>………</w:t>
            </w:r>
            <w:bookmarkEnd w:id="40"/>
            <w:bookmarkEnd w:id="41"/>
            <w:bookmarkEnd w:id="42"/>
            <w:bookmarkEnd w:id="43"/>
            <w:bookmarkEnd w:id="44"/>
          </w:p>
          <w:p w14:paraId="2150F4FD" w14:textId="77777777" w:rsidR="00C059C1" w:rsidRPr="002110B8" w:rsidRDefault="00C059C1" w:rsidP="00C059C1">
            <w:pPr>
              <w:spacing w:before="240" w:after="200"/>
            </w:pPr>
          </w:p>
          <w:p w14:paraId="39D364FA" w14:textId="77777777" w:rsidR="00C059C1" w:rsidRDefault="00C059C1" w:rsidP="00C059C1">
            <w:pPr>
              <w:spacing w:before="240" w:after="200"/>
            </w:pPr>
            <w:r w:rsidRPr="002110B8">
              <w:t>Nom et N° de téléphone du responsable légal : …………………………………………………</w:t>
            </w:r>
            <w:r>
              <w:t>..</w:t>
            </w:r>
          </w:p>
          <w:p w14:paraId="7DD5A734" w14:textId="77777777" w:rsidR="00C059C1" w:rsidRPr="002110B8" w:rsidRDefault="00C059C1" w:rsidP="00C059C1">
            <w:pPr>
              <w:spacing w:before="240" w:after="200"/>
            </w:pPr>
            <w:r w:rsidRPr="002110B8">
              <w:t>N° de téléphone du stagiaire : ……………………………………....................</w:t>
            </w:r>
            <w:r>
              <w:t>.............................</w:t>
            </w:r>
          </w:p>
          <w:p w14:paraId="087C74AC" w14:textId="77777777" w:rsidR="00C059C1" w:rsidRDefault="00C059C1" w:rsidP="00C059C1">
            <w:pPr>
              <w:spacing w:before="240" w:after="200"/>
            </w:pPr>
            <w:r w:rsidRPr="002110B8">
              <w:t>Adresse électronique :   ……………………………………………@...........................................</w:t>
            </w:r>
            <w:r>
              <w:t>.</w:t>
            </w:r>
          </w:p>
          <w:p w14:paraId="2994AAD9" w14:textId="77777777" w:rsidR="00C059C1" w:rsidRDefault="00C059C1" w:rsidP="00C059C1">
            <w:pPr>
              <w:spacing w:before="240" w:after="200"/>
            </w:pPr>
            <w:r>
              <w:t>Remarque(s) [</w:t>
            </w:r>
            <w:r w:rsidRPr="002110B8">
              <w:t>facultatif</w:t>
            </w:r>
            <w:r>
              <w:t>]</w:t>
            </w:r>
            <w:r w:rsidRPr="002110B8">
              <w:t> …………………………………………………………………………</w:t>
            </w:r>
            <w:r>
              <w:t>…</w:t>
            </w:r>
            <w:r w:rsidRPr="002110B8">
              <w:t>…</w:t>
            </w:r>
          </w:p>
        </w:tc>
      </w:tr>
    </w:tbl>
    <w:p w14:paraId="73FC5637" w14:textId="77777777" w:rsidR="00C059C1" w:rsidRDefault="00C059C1" w:rsidP="00C059C1"/>
    <w:tbl>
      <w:tblPr>
        <w:tblStyle w:val="Grilledutableau"/>
        <w:tblW w:w="10451" w:type="dxa"/>
        <w:jc w:val="center"/>
        <w:tblLook w:val="04A0" w:firstRow="1" w:lastRow="0" w:firstColumn="1" w:lastColumn="0" w:noHBand="0" w:noVBand="1"/>
      </w:tblPr>
      <w:tblGrid>
        <w:gridCol w:w="10451"/>
      </w:tblGrid>
      <w:tr w:rsidR="00C059C1" w14:paraId="0CBCF13C" w14:textId="77777777" w:rsidTr="00C059C1">
        <w:trPr>
          <w:trHeight w:val="3076"/>
          <w:jc w:val="center"/>
        </w:trPr>
        <w:tc>
          <w:tcPr>
            <w:tcW w:w="10451" w:type="dxa"/>
          </w:tcPr>
          <w:bookmarkEnd w:id="19"/>
          <w:p w14:paraId="32846448" w14:textId="77777777" w:rsidR="00C059C1" w:rsidRPr="002110B8" w:rsidRDefault="00C059C1" w:rsidP="00C059C1">
            <w:pPr>
              <w:pStyle w:val="Textepardfaut"/>
              <w:spacing w:before="240"/>
              <w:ind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0B8">
              <w:rPr>
                <w:rFonts w:ascii="Arial" w:hAnsi="Arial" w:cs="Arial"/>
                <w:b/>
                <w:bCs/>
                <w:sz w:val="22"/>
                <w:szCs w:val="22"/>
              </w:rPr>
              <w:t>L’élève est titulaire de :</w:t>
            </w:r>
          </w:p>
          <w:p w14:paraId="1C07F201" w14:textId="77777777" w:rsidR="00C059C1" w:rsidRDefault="00C059C1" w:rsidP="00C059C1">
            <w:pPr>
              <w:pStyle w:val="Textepardfaut"/>
              <w:spacing w:before="240" w:after="120"/>
              <w:ind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DBCDA7" w14:textId="221068DD" w:rsidR="00C059C1" w:rsidRDefault="00C059C1" w:rsidP="00C059C1">
            <w:pPr>
              <w:pStyle w:val="Textepardfaut"/>
              <w:spacing w:before="240" w:after="120"/>
              <w:ind w:right="142"/>
              <w:rPr>
                <w:rFonts w:ascii="Arial" w:hAnsi="Arial" w:cs="Arial"/>
                <w:bCs/>
                <w:sz w:val="22"/>
                <w:szCs w:val="22"/>
              </w:rPr>
            </w:pPr>
            <w:r w:rsidRPr="002110B8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110B8">
              <w:rPr>
                <w:rFonts w:ascii="Arial" w:hAnsi="Arial" w:cs="Arial"/>
                <w:bCs/>
                <w:sz w:val="22"/>
                <w:szCs w:val="22"/>
              </w:rPr>
              <w:t xml:space="preserve"> L’attestation du module "Prévention et Secours Civiques de niveau 1 » (PSC1),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délivrée le …………</w:t>
            </w:r>
          </w:p>
          <w:p w14:paraId="466D6FD6" w14:textId="77777777" w:rsidR="00C059C1" w:rsidRPr="002110B8" w:rsidRDefault="00C059C1" w:rsidP="00C059C1">
            <w:pPr>
              <w:pStyle w:val="Textepardfaut"/>
              <w:spacing w:before="240" w:after="120"/>
              <w:ind w:right="14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683B6F" w14:textId="77777777" w:rsidR="00C059C1" w:rsidRPr="00C059C1" w:rsidRDefault="00C059C1" w:rsidP="00C059C1">
            <w:pPr>
              <w:pStyle w:val="Textepardfaut"/>
              <w:spacing w:before="240"/>
              <w:ind w:right="142"/>
              <w:rPr>
                <w:rFonts w:ascii="Arial" w:hAnsi="Arial" w:cs="Arial"/>
                <w:bCs/>
                <w:sz w:val="22"/>
                <w:szCs w:val="22"/>
              </w:rPr>
            </w:pPr>
            <w:r w:rsidRPr="002110B8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110B8">
              <w:rPr>
                <w:rFonts w:ascii="Arial" w:hAnsi="Arial" w:cs="Arial"/>
                <w:bCs/>
                <w:sz w:val="22"/>
                <w:szCs w:val="22"/>
              </w:rPr>
              <w:t xml:space="preserve"> L’attestation Sauveteur Secouriste du Travail (SST), délivrée le ……………………</w:t>
            </w:r>
          </w:p>
        </w:tc>
      </w:tr>
    </w:tbl>
    <w:p w14:paraId="477F5174" w14:textId="77777777" w:rsidR="00E5630F" w:rsidRDefault="00E5630F" w:rsidP="009A0213">
      <w:pPr>
        <w:pStyle w:val="Textepardfaut"/>
        <w:ind w:right="425"/>
        <w:rPr>
          <w:rFonts w:ascii="Arial" w:hAnsi="Arial" w:cs="Arial"/>
          <w:sz w:val="20"/>
        </w:rPr>
      </w:pPr>
    </w:p>
    <w:p w14:paraId="7A64B3FE" w14:textId="77777777" w:rsidR="00E5630F" w:rsidRPr="009A0213" w:rsidRDefault="00E5630F" w:rsidP="009A0213">
      <w:pPr>
        <w:pStyle w:val="Titre2"/>
      </w:pPr>
      <w:bookmarkStart w:id="45" w:name="_Toc33778654"/>
      <w:r w:rsidRPr="00501633">
        <w:lastRenderedPageBreak/>
        <w:t>Présentation de l’établissement scolaire</w:t>
      </w:r>
      <w:bookmarkEnd w:id="45"/>
      <w:r w:rsidRPr="00501633">
        <w:t xml:space="preserve"> </w:t>
      </w:r>
    </w:p>
    <w:tbl>
      <w:tblPr>
        <w:tblStyle w:val="Grilledutableau"/>
        <w:tblpPr w:leftFromText="141" w:rightFromText="141" w:vertAnchor="text" w:horzAnchor="margin" w:tblpY="8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5630F" w14:paraId="47673F99" w14:textId="77777777" w:rsidTr="00AE362A">
        <w:trPr>
          <w:trHeight w:val="4672"/>
        </w:trPr>
        <w:tc>
          <w:tcPr>
            <w:tcW w:w="10060" w:type="dxa"/>
          </w:tcPr>
          <w:p w14:paraId="045A03D9" w14:textId="77777777" w:rsidR="00E5630F" w:rsidRDefault="00E5630F" w:rsidP="00AE362A">
            <w:pPr>
              <w:pStyle w:val="Textepardfaut"/>
              <w:ind w:right="425"/>
              <w:rPr>
                <w:rFonts w:ascii="Arial" w:hAnsi="Arial" w:cs="Arial"/>
                <w:b/>
                <w:szCs w:val="24"/>
              </w:rPr>
            </w:pPr>
          </w:p>
          <w:p w14:paraId="0C5256F4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Etablissement de formation : </w:t>
            </w:r>
            <w:r w:rsidRPr="00375204">
              <w:rPr>
                <w:rFonts w:ascii="Arial" w:hAnsi="Arial" w:cs="Arial"/>
                <w:szCs w:val="24"/>
              </w:rPr>
              <w:t>Lycée Professionnel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5204">
              <w:rPr>
                <w:rFonts w:ascii="Arial" w:hAnsi="Arial" w:cs="Arial"/>
                <w:szCs w:val="24"/>
              </w:rPr>
              <w:t>………………</w:t>
            </w:r>
            <w:r w:rsidR="009A0213">
              <w:rPr>
                <w:rFonts w:ascii="Arial" w:hAnsi="Arial" w:cs="Arial"/>
                <w:szCs w:val="24"/>
              </w:rPr>
              <w:t>…</w:t>
            </w:r>
            <w:r w:rsidRPr="00375204">
              <w:rPr>
                <w:rFonts w:ascii="Arial" w:hAnsi="Arial" w:cs="Arial"/>
                <w:szCs w:val="24"/>
              </w:rPr>
              <w:t>……………………</w:t>
            </w:r>
          </w:p>
          <w:p w14:paraId="4DDE8E2E" w14:textId="77777777" w:rsidR="00E5630F" w:rsidRPr="002110B8" w:rsidRDefault="00E5630F" w:rsidP="00AE362A">
            <w:pPr>
              <w:pStyle w:val="Textepardfaut"/>
              <w:tabs>
                <w:tab w:val="left" w:pos="8984"/>
              </w:tabs>
              <w:ind w:left="2124" w:right="425"/>
              <w:rPr>
                <w:rFonts w:ascii="Arial" w:hAnsi="Arial" w:cs="Arial"/>
                <w:szCs w:val="24"/>
              </w:rPr>
            </w:pPr>
          </w:p>
          <w:p w14:paraId="6E0155BF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Adresse :</w:t>
            </w:r>
          </w:p>
          <w:p w14:paraId="444374D3" w14:textId="77777777" w:rsidR="00E5630F" w:rsidRPr="002110B8" w:rsidRDefault="00E5630F" w:rsidP="00AE362A">
            <w:pPr>
              <w:pStyle w:val="Textepardfaut"/>
              <w:tabs>
                <w:tab w:val="left" w:pos="8954"/>
              </w:tabs>
              <w:ind w:left="2124" w:right="425"/>
              <w:rPr>
                <w:rFonts w:ascii="Arial" w:hAnsi="Arial" w:cs="Arial"/>
                <w:sz w:val="20"/>
              </w:rPr>
            </w:pPr>
          </w:p>
          <w:p w14:paraId="6AE5A6FB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Cs w:val="24"/>
              </w:rPr>
            </w:pPr>
            <w:r w:rsidRPr="002110B8">
              <w:rPr>
                <w:rFonts w:ascii="Arial" w:hAnsi="Arial" w:cs="Arial"/>
                <w:szCs w:val="24"/>
              </w:rPr>
              <w:t xml:space="preserve">Tél :  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743CD58" w14:textId="77777777" w:rsidR="00E5630F" w:rsidRPr="002110B8" w:rsidRDefault="00E5630F" w:rsidP="00AE362A">
            <w:pPr>
              <w:pStyle w:val="Textepardfaut"/>
              <w:ind w:left="2484" w:right="425" w:hanging="360"/>
              <w:rPr>
                <w:rFonts w:ascii="Arial" w:hAnsi="Arial" w:cs="Arial"/>
                <w:szCs w:val="24"/>
              </w:rPr>
            </w:pPr>
          </w:p>
          <w:p w14:paraId="4F295AA5" w14:textId="77777777" w:rsidR="00E5630F" w:rsidRPr="006C727F" w:rsidRDefault="00E5630F" w:rsidP="00AE362A">
            <w:pPr>
              <w:pStyle w:val="Textepardfaut"/>
              <w:ind w:right="425"/>
              <w:rPr>
                <w:rFonts w:ascii="Arial" w:hAnsi="Arial" w:cs="Arial"/>
                <w:szCs w:val="24"/>
              </w:rPr>
            </w:pPr>
            <w:r w:rsidRPr="002110B8">
              <w:rPr>
                <w:rFonts w:ascii="Arial" w:hAnsi="Arial" w:cs="Arial"/>
                <w:szCs w:val="24"/>
              </w:rPr>
              <w:t xml:space="preserve">Adresse électronique :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0875632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0"/>
              </w:rPr>
            </w:pPr>
          </w:p>
          <w:p w14:paraId="63025F01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2110B8">
              <w:rPr>
                <w:rFonts w:ascii="Arial" w:hAnsi="Arial" w:cs="Arial"/>
                <w:sz w:val="22"/>
                <w:szCs w:val="22"/>
              </w:rPr>
              <w:t>Proviseur</w:t>
            </w:r>
            <w:r>
              <w:rPr>
                <w:rFonts w:ascii="Arial" w:hAnsi="Arial" w:cs="Arial"/>
                <w:sz w:val="22"/>
                <w:szCs w:val="22"/>
              </w:rPr>
              <w:t>/Directeur</w:t>
            </w:r>
            <w:r w:rsidRPr="002110B8"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394F6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14:paraId="3D768060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2110B8">
              <w:rPr>
                <w:rFonts w:ascii="Arial" w:hAnsi="Arial" w:cs="Arial"/>
                <w:sz w:val="22"/>
                <w:szCs w:val="22"/>
              </w:rPr>
              <w:t>Proviseur</w:t>
            </w:r>
            <w:r>
              <w:rPr>
                <w:rFonts w:ascii="Arial" w:hAnsi="Arial" w:cs="Arial"/>
                <w:sz w:val="22"/>
                <w:szCs w:val="22"/>
              </w:rPr>
              <w:t>/Directeur adjoint :</w:t>
            </w:r>
          </w:p>
          <w:p w14:paraId="0627C902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14:paraId="3F56F4F1" w14:textId="77777777" w:rsidR="00E5630F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2110B8">
              <w:rPr>
                <w:rFonts w:ascii="Arial" w:hAnsi="Arial" w:cs="Arial"/>
                <w:sz w:val="22"/>
                <w:szCs w:val="22"/>
              </w:rPr>
              <w:t xml:space="preserve">Directeur délégué aux formations professionnelles et technologiques (DDFPT) : </w:t>
            </w:r>
          </w:p>
          <w:p w14:paraId="05FFA9A1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14:paraId="3C1B446E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1CF99D" w14:textId="77777777" w:rsidR="00E5630F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2110B8">
              <w:rPr>
                <w:rFonts w:ascii="Arial" w:hAnsi="Arial" w:cs="Arial"/>
                <w:sz w:val="22"/>
                <w:szCs w:val="22"/>
              </w:rPr>
              <w:t>Conseiller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110B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2110B8">
              <w:rPr>
                <w:rFonts w:ascii="Arial" w:hAnsi="Arial" w:cs="Arial"/>
                <w:sz w:val="22"/>
                <w:szCs w:val="22"/>
              </w:rPr>
              <w:t xml:space="preserve"> princip</w:t>
            </w:r>
            <w:r>
              <w:rPr>
                <w:rFonts w:ascii="Arial" w:hAnsi="Arial" w:cs="Arial"/>
                <w:sz w:val="22"/>
                <w:szCs w:val="22"/>
              </w:rPr>
              <w:t>al(</w:t>
            </w:r>
            <w:r w:rsidRPr="002110B8">
              <w:rPr>
                <w:rFonts w:ascii="Arial" w:hAnsi="Arial" w:cs="Arial"/>
                <w:sz w:val="22"/>
                <w:szCs w:val="22"/>
              </w:rPr>
              <w:t>aux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2110B8">
              <w:rPr>
                <w:rFonts w:ascii="Arial" w:hAnsi="Arial" w:cs="Arial"/>
                <w:sz w:val="22"/>
                <w:szCs w:val="22"/>
              </w:rPr>
              <w:t xml:space="preserve"> d’éducation 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A0EB14" w14:textId="77777777" w:rsidR="00E5630F" w:rsidRDefault="00E5630F" w:rsidP="00AE362A">
            <w:pPr>
              <w:pStyle w:val="Textepardfaut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FA88C" w14:textId="77777777" w:rsidR="00E5630F" w:rsidRPr="006C727F" w:rsidRDefault="00E5630F" w:rsidP="00E5630F">
      <w:pPr>
        <w:pStyle w:val="Textepardfaut"/>
        <w:ind w:right="425"/>
        <w:rPr>
          <w:rFonts w:ascii="Arial" w:hAnsi="Arial" w:cs="Arial"/>
          <w:szCs w:val="24"/>
          <w:u w:val="single"/>
        </w:rPr>
      </w:pPr>
    </w:p>
    <w:p w14:paraId="10F1E624" w14:textId="77777777" w:rsidR="00E5630F" w:rsidRDefault="00E5630F" w:rsidP="00E5630F">
      <w:pPr>
        <w:pStyle w:val="Corpsdetexte"/>
        <w:overflowPunct w:val="0"/>
        <w:autoSpaceDE w:val="0"/>
        <w:ind w:right="425"/>
        <w:jc w:val="center"/>
        <w:textAlignment w:val="baseline"/>
        <w:rPr>
          <w:rFonts w:ascii="Arial" w:hAnsi="Arial" w:cs="Arial"/>
          <w:b w:val="0"/>
          <w:bCs w:val="0"/>
          <w:i/>
          <w:color w:val="1F3864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504"/>
        <w:gridCol w:w="3955"/>
      </w:tblGrid>
      <w:tr w:rsidR="00E5630F" w:rsidRPr="002110B8" w14:paraId="4257A8EE" w14:textId="77777777" w:rsidTr="00526387">
        <w:tc>
          <w:tcPr>
            <w:tcW w:w="1198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2B16C068" w14:textId="77777777" w:rsidR="00E5630F" w:rsidRPr="002110B8" w:rsidRDefault="00E5630F" w:rsidP="00AE362A">
            <w:pPr>
              <w:pStyle w:val="Textepardfaut"/>
              <w:ind w:right="425"/>
              <w:rPr>
                <w:rFonts w:ascii="Arial" w:hAnsi="Arial" w:cs="Arial"/>
                <w:sz w:val="20"/>
              </w:rPr>
            </w:pPr>
          </w:p>
        </w:tc>
        <w:tc>
          <w:tcPr>
            <w:tcW w:w="3802" w:type="pct"/>
            <w:gridSpan w:val="2"/>
            <w:shd w:val="clear" w:color="auto" w:fill="auto"/>
            <w:vAlign w:val="center"/>
          </w:tcPr>
          <w:p w14:paraId="22E01AA4" w14:textId="77777777" w:rsidR="00E5630F" w:rsidRPr="002110B8" w:rsidRDefault="00E5630F" w:rsidP="00AE362A">
            <w:pPr>
              <w:pStyle w:val="Textepardfaut"/>
              <w:ind w:right="425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6ADCA6" w14:textId="650124FB" w:rsidR="00E5630F" w:rsidRPr="002110B8" w:rsidRDefault="004F3577" w:rsidP="004F3577">
            <w:pPr>
              <w:pStyle w:val="Textepardfaut"/>
              <w:ind w:right="6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E5630F" w:rsidRPr="002110B8">
              <w:rPr>
                <w:rFonts w:ascii="Arial" w:hAnsi="Arial" w:cs="Arial"/>
                <w:b/>
                <w:sz w:val="20"/>
              </w:rPr>
              <w:t>Professeur référent</w:t>
            </w:r>
            <w:r>
              <w:rPr>
                <w:rFonts w:ascii="Arial" w:hAnsi="Arial" w:cs="Arial"/>
                <w:b/>
                <w:sz w:val="20"/>
              </w:rPr>
              <w:t>*</w:t>
            </w:r>
            <w:r w:rsidR="00E5630F" w:rsidRPr="002110B8">
              <w:rPr>
                <w:rFonts w:ascii="Arial" w:hAnsi="Arial" w:cs="Arial"/>
                <w:b/>
                <w:sz w:val="20"/>
              </w:rPr>
              <w:t xml:space="preserve"> </w:t>
            </w:r>
            <w:r w:rsidR="00846694">
              <w:rPr>
                <w:rFonts w:ascii="Arial" w:hAnsi="Arial" w:cs="Arial"/>
                <w:b/>
                <w:sz w:val="20"/>
              </w:rPr>
              <w:t>de l’élève</w:t>
            </w:r>
            <w:r w:rsidR="00E5630F" w:rsidRPr="002110B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*</w:t>
            </w:r>
            <w:r w:rsidR="00E5630F" w:rsidRPr="00C842D9">
              <w:rPr>
                <w:rFonts w:ascii="Arial" w:hAnsi="Arial" w:cs="Arial"/>
                <w:bCs/>
                <w:i/>
                <w:iCs/>
                <w:sz w:val="20"/>
              </w:rPr>
              <w:t>(Nom/Prénom)</w:t>
            </w:r>
          </w:p>
          <w:p w14:paraId="409F8254" w14:textId="77777777" w:rsidR="00E5630F" w:rsidRPr="002110B8" w:rsidRDefault="00E5630F" w:rsidP="00AE362A">
            <w:pPr>
              <w:pStyle w:val="Textepardfaut"/>
              <w:ind w:right="42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26387" w:rsidRPr="002110B8" w14:paraId="126103FC" w14:textId="77777777" w:rsidTr="00526387">
        <w:trPr>
          <w:trHeight w:val="680"/>
        </w:trPr>
        <w:tc>
          <w:tcPr>
            <w:tcW w:w="1198" w:type="pct"/>
            <w:shd w:val="clear" w:color="auto" w:fill="F2F2F2" w:themeFill="background1" w:themeFillShade="F2"/>
            <w:vAlign w:val="center"/>
          </w:tcPr>
          <w:p w14:paraId="37F89930" w14:textId="77777777" w:rsidR="00526387" w:rsidRPr="002D4AB7" w:rsidRDefault="00526387" w:rsidP="009A0213">
            <w:pPr>
              <w:pStyle w:val="Textepardfaut"/>
              <w:ind w:right="425"/>
              <w:rPr>
                <w:rFonts w:ascii="Arial" w:hAnsi="Arial" w:cs="Arial"/>
                <w:b/>
                <w:szCs w:val="22"/>
              </w:rPr>
            </w:pPr>
            <w:r w:rsidRPr="002D4AB7">
              <w:rPr>
                <w:rFonts w:ascii="Arial" w:hAnsi="Arial" w:cs="Arial"/>
                <w:b/>
                <w:sz w:val="22"/>
                <w:szCs w:val="22"/>
              </w:rPr>
              <w:t>Première année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5719A166" w14:textId="77A79BAB" w:rsidR="00526387" w:rsidRPr="002110B8" w:rsidRDefault="00526387" w:rsidP="009A0213">
            <w:pPr>
              <w:pStyle w:val="Textepardfaut"/>
              <w:ind w:righ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PFMP1 :</w:t>
            </w:r>
            <w:r w:rsidR="004F3577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0D51B387" w14:textId="740BF52A" w:rsidR="00526387" w:rsidRPr="002110B8" w:rsidRDefault="00526387" w:rsidP="009A0213">
            <w:pPr>
              <w:pStyle w:val="Textepardfaut"/>
              <w:ind w:righ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PFMP2 :</w:t>
            </w:r>
            <w:r w:rsidR="004F3577">
              <w:rPr>
                <w:rFonts w:ascii="Arial" w:hAnsi="Arial" w:cs="Arial"/>
                <w:sz w:val="20"/>
              </w:rPr>
              <w:t xml:space="preserve"> *</w:t>
            </w:r>
          </w:p>
        </w:tc>
      </w:tr>
      <w:tr w:rsidR="00526387" w:rsidRPr="002110B8" w14:paraId="0EA7A180" w14:textId="77777777" w:rsidTr="00526387">
        <w:trPr>
          <w:trHeight w:val="680"/>
        </w:trPr>
        <w:tc>
          <w:tcPr>
            <w:tcW w:w="1198" w:type="pct"/>
            <w:shd w:val="clear" w:color="auto" w:fill="F2F2F2" w:themeFill="background1" w:themeFillShade="F2"/>
            <w:vAlign w:val="center"/>
          </w:tcPr>
          <w:p w14:paraId="2EE28808" w14:textId="77777777" w:rsidR="00526387" w:rsidRPr="002D4AB7" w:rsidRDefault="00526387" w:rsidP="00526387">
            <w:pPr>
              <w:pStyle w:val="Textepardfaut"/>
              <w:ind w:right="425"/>
              <w:rPr>
                <w:rFonts w:ascii="Arial" w:hAnsi="Arial" w:cs="Arial"/>
                <w:b/>
                <w:szCs w:val="22"/>
              </w:rPr>
            </w:pPr>
            <w:r w:rsidRPr="002D4AB7">
              <w:rPr>
                <w:rFonts w:ascii="Arial" w:hAnsi="Arial" w:cs="Arial"/>
                <w:b/>
                <w:sz w:val="22"/>
                <w:szCs w:val="22"/>
              </w:rPr>
              <w:t>Deuxième année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43895833" w14:textId="5448606A" w:rsidR="00526387" w:rsidRPr="002110B8" w:rsidRDefault="00526387" w:rsidP="00526387">
            <w:pPr>
              <w:pStyle w:val="Textepardfaut"/>
              <w:ind w:righ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PFMP3 :</w:t>
            </w:r>
            <w:r w:rsidR="004F3577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07096656" w14:textId="09C94AD1" w:rsidR="00526387" w:rsidRPr="002110B8" w:rsidRDefault="00526387" w:rsidP="00526387">
            <w:pPr>
              <w:pStyle w:val="Textepardfaut"/>
              <w:ind w:righ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PFMP4 :</w:t>
            </w:r>
            <w:r w:rsidR="004F3577">
              <w:rPr>
                <w:rFonts w:ascii="Arial" w:hAnsi="Arial" w:cs="Arial"/>
                <w:sz w:val="20"/>
              </w:rPr>
              <w:t xml:space="preserve"> *</w:t>
            </w:r>
          </w:p>
        </w:tc>
      </w:tr>
    </w:tbl>
    <w:p w14:paraId="4FEB5E13" w14:textId="77777777" w:rsidR="00E5630F" w:rsidRDefault="00E5630F" w:rsidP="00E5630F">
      <w:pPr>
        <w:pStyle w:val="Textepardfaut"/>
        <w:ind w:left="-284" w:right="-425"/>
        <w:rPr>
          <w:rFonts w:ascii="Arial" w:hAnsi="Arial" w:cs="Arial"/>
          <w:bCs/>
        </w:rPr>
      </w:pPr>
    </w:p>
    <w:p w14:paraId="1384F00C" w14:textId="77777777" w:rsidR="00E5630F" w:rsidRDefault="00E5630F" w:rsidP="009A0213">
      <w:pPr>
        <w:pStyle w:val="Corpsdetexte"/>
        <w:overflowPunct w:val="0"/>
        <w:autoSpaceDE w:val="0"/>
        <w:ind w:right="425"/>
        <w:textAlignment w:val="baseline"/>
        <w:rPr>
          <w:rFonts w:ascii="Arial" w:hAnsi="Arial" w:cs="Arial"/>
          <w:b w:val="0"/>
          <w:bCs w:val="0"/>
          <w:i/>
          <w:sz w:val="24"/>
          <w:u w:val="single"/>
        </w:rPr>
      </w:pPr>
    </w:p>
    <w:p w14:paraId="6DF9BA79" w14:textId="55C2C825" w:rsidR="00E5630F" w:rsidRDefault="00E5630F" w:rsidP="00E5630F">
      <w:pPr>
        <w:pStyle w:val="Corpsdetexte"/>
        <w:overflowPunct w:val="0"/>
        <w:autoSpaceDE w:val="0"/>
        <w:ind w:right="425"/>
        <w:textAlignment w:val="baseline"/>
        <w:rPr>
          <w:rFonts w:ascii="Arial" w:hAnsi="Arial" w:cs="Arial"/>
          <w:b w:val="0"/>
          <w:bCs w:val="0"/>
          <w:i/>
          <w:sz w:val="24"/>
        </w:rPr>
      </w:pPr>
      <w:r w:rsidRPr="00EB071D">
        <w:rPr>
          <w:rFonts w:ascii="Arial" w:hAnsi="Arial" w:cs="Arial"/>
          <w:b w:val="0"/>
          <w:bCs w:val="0"/>
          <w:i/>
          <w:sz w:val="24"/>
        </w:rPr>
        <w:t>Démarche à respecter en cas d’absence, de retard, d’accident</w:t>
      </w:r>
      <w:r w:rsidR="00D45024">
        <w:rPr>
          <w:rFonts w:ascii="Arial" w:hAnsi="Arial" w:cs="Arial"/>
          <w:b w:val="0"/>
          <w:bCs w:val="0"/>
          <w:i/>
          <w:sz w:val="24"/>
        </w:rPr>
        <w:t xml:space="preserve"> (fonctionnement prévu par l’établissement)</w:t>
      </w:r>
    </w:p>
    <w:p w14:paraId="0F695660" w14:textId="09A3C79A" w:rsidR="00E5630F" w:rsidRPr="005C39DA" w:rsidRDefault="00E5630F" w:rsidP="00D45024">
      <w:pPr>
        <w:pStyle w:val="Corpsdetexte"/>
        <w:overflowPunct w:val="0"/>
        <w:autoSpaceDE w:val="0"/>
        <w:ind w:right="425"/>
        <w:textAlignment w:val="baseline"/>
        <w:rPr>
          <w:rFonts w:ascii="Arial" w:hAnsi="Arial" w:cs="Arial"/>
          <w:bCs w:val="0"/>
          <w:color w:val="FF0000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3148"/>
      </w:tblGrid>
      <w:tr w:rsidR="00E5630F" w14:paraId="35774796" w14:textId="77777777" w:rsidTr="00AE362A">
        <w:tc>
          <w:tcPr>
            <w:tcW w:w="2802" w:type="dxa"/>
            <w:shd w:val="clear" w:color="auto" w:fill="F2F2F2" w:themeFill="background1" w:themeFillShade="F2"/>
          </w:tcPr>
          <w:p w14:paraId="57235792" w14:textId="77777777" w:rsidR="00E5630F" w:rsidRDefault="00E5630F" w:rsidP="00AE362A">
            <w:pPr>
              <w:pStyle w:val="Corpsdetexte"/>
              <w:overflowPunct w:val="0"/>
              <w:autoSpaceDE w:val="0"/>
              <w:ind w:right="148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</w:p>
          <w:p w14:paraId="01E36CCF" w14:textId="77777777" w:rsidR="00E5630F" w:rsidRPr="006C727F" w:rsidRDefault="00E5630F" w:rsidP="00AE362A">
            <w:pPr>
              <w:pStyle w:val="Corpsdetexte"/>
              <w:overflowPunct w:val="0"/>
              <w:autoSpaceDE w:val="0"/>
              <w:ind w:right="148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  <w:r w:rsidRPr="006C727F">
              <w:rPr>
                <w:rFonts w:ascii="Arial" w:hAnsi="Arial" w:cs="Arial"/>
                <w:b w:val="0"/>
                <w:bCs w:val="0"/>
                <w:i/>
              </w:rPr>
              <w:t>SITUATION</w:t>
            </w:r>
          </w:p>
          <w:p w14:paraId="0CD202D7" w14:textId="77777777" w:rsidR="00E5630F" w:rsidRPr="006C727F" w:rsidRDefault="00E5630F" w:rsidP="00AE362A">
            <w:pPr>
              <w:pStyle w:val="Corpsdetexte"/>
              <w:overflowPunct w:val="0"/>
              <w:autoSpaceDE w:val="0"/>
              <w:ind w:right="148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FC3AA14" w14:textId="77777777" w:rsidR="00E5630F" w:rsidRDefault="00E5630F" w:rsidP="00AE362A">
            <w:pPr>
              <w:pStyle w:val="Corpsdetexte"/>
              <w:tabs>
                <w:tab w:val="left" w:pos="1305"/>
              </w:tabs>
              <w:overflowPunct w:val="0"/>
              <w:autoSpaceDE w:val="0"/>
              <w:ind w:right="148"/>
              <w:jc w:val="center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</w:p>
          <w:p w14:paraId="4060A609" w14:textId="77777777" w:rsidR="00E5630F" w:rsidRPr="006C727F" w:rsidRDefault="00E5630F" w:rsidP="00AE362A">
            <w:pPr>
              <w:pStyle w:val="Corpsdetexte"/>
              <w:overflowPunct w:val="0"/>
              <w:autoSpaceDE w:val="0"/>
              <w:ind w:right="148"/>
              <w:jc w:val="center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  <w:r w:rsidRPr="006C727F">
              <w:rPr>
                <w:rFonts w:ascii="Arial" w:hAnsi="Arial" w:cs="Arial"/>
                <w:b w:val="0"/>
                <w:bCs w:val="0"/>
                <w:i/>
              </w:rPr>
              <w:t>QUI PREVENIR ?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6CE7DA9" w14:textId="77777777" w:rsidR="00E5630F" w:rsidRDefault="00E5630F" w:rsidP="00AE362A">
            <w:pPr>
              <w:pStyle w:val="Corpsdetexte"/>
              <w:overflowPunct w:val="0"/>
              <w:autoSpaceDE w:val="0"/>
              <w:ind w:right="148"/>
              <w:jc w:val="center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</w:p>
          <w:p w14:paraId="4AB7A6CB" w14:textId="77777777" w:rsidR="00E5630F" w:rsidRPr="006C727F" w:rsidRDefault="00E5630F" w:rsidP="00AE362A">
            <w:pPr>
              <w:pStyle w:val="Corpsdetexte"/>
              <w:overflowPunct w:val="0"/>
              <w:autoSpaceDE w:val="0"/>
              <w:ind w:right="147"/>
              <w:jc w:val="center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  <w:r w:rsidRPr="006C727F">
              <w:rPr>
                <w:rFonts w:ascii="Arial" w:hAnsi="Arial" w:cs="Arial"/>
                <w:b w:val="0"/>
                <w:bCs w:val="0"/>
                <w:i/>
              </w:rPr>
              <w:t>COMMENT ?</w:t>
            </w:r>
          </w:p>
        </w:tc>
        <w:tc>
          <w:tcPr>
            <w:tcW w:w="3148" w:type="dxa"/>
            <w:shd w:val="clear" w:color="auto" w:fill="F2F2F2" w:themeFill="background1" w:themeFillShade="F2"/>
          </w:tcPr>
          <w:p w14:paraId="028690E4" w14:textId="77777777" w:rsidR="00E5630F" w:rsidRDefault="00E5630F" w:rsidP="00AE362A">
            <w:pPr>
              <w:pStyle w:val="Corpsdetexte"/>
              <w:overflowPunct w:val="0"/>
              <w:autoSpaceDE w:val="0"/>
              <w:ind w:right="148"/>
              <w:jc w:val="center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</w:p>
          <w:p w14:paraId="7F7137D1" w14:textId="77777777" w:rsidR="00E5630F" w:rsidRPr="006C727F" w:rsidRDefault="00E5630F" w:rsidP="00AE362A">
            <w:pPr>
              <w:pStyle w:val="Corpsdetexte"/>
              <w:overflowPunct w:val="0"/>
              <w:autoSpaceDE w:val="0"/>
              <w:ind w:right="148"/>
              <w:jc w:val="center"/>
              <w:textAlignment w:val="baseline"/>
              <w:rPr>
                <w:rFonts w:ascii="Arial" w:hAnsi="Arial" w:cs="Arial"/>
                <w:b w:val="0"/>
                <w:bCs w:val="0"/>
                <w:i/>
              </w:rPr>
            </w:pPr>
            <w:r w:rsidRPr="006C727F">
              <w:rPr>
                <w:rFonts w:ascii="Arial" w:hAnsi="Arial" w:cs="Arial"/>
                <w:b w:val="0"/>
                <w:bCs w:val="0"/>
                <w:i/>
              </w:rPr>
              <w:t>DOCUMENTS</w:t>
            </w:r>
          </w:p>
        </w:tc>
      </w:tr>
      <w:tr w:rsidR="00E5630F" w14:paraId="37A92BFE" w14:textId="77777777" w:rsidTr="00AE362A">
        <w:tc>
          <w:tcPr>
            <w:tcW w:w="2802" w:type="dxa"/>
            <w:shd w:val="clear" w:color="auto" w:fill="F2F2F2" w:themeFill="background1" w:themeFillShade="F2"/>
          </w:tcPr>
          <w:p w14:paraId="3C021D3C" w14:textId="77777777" w:rsidR="00E5630F" w:rsidRPr="00EF5D7F" w:rsidRDefault="00E5630F" w:rsidP="00AE362A">
            <w:pPr>
              <w:pStyle w:val="Corpsdetexte"/>
              <w:overflowPunct w:val="0"/>
              <w:autoSpaceDE w:val="0"/>
              <w:ind w:right="425"/>
              <w:textAlignment w:val="baseline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3828552C" w14:textId="77777777" w:rsidR="00E5630F" w:rsidRPr="00EF5D7F" w:rsidRDefault="00E5630F" w:rsidP="00AE362A">
            <w:pPr>
              <w:pStyle w:val="Corpsdetexte"/>
              <w:overflowPunct w:val="0"/>
              <w:autoSpaceDE w:val="0"/>
              <w:ind w:right="425"/>
              <w:textAlignment w:val="baseline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F5D7F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EN CAS D’ABSENCE OU RETARD ELEVE</w:t>
            </w:r>
          </w:p>
        </w:tc>
        <w:tc>
          <w:tcPr>
            <w:tcW w:w="2268" w:type="dxa"/>
          </w:tcPr>
          <w:p w14:paraId="7E5852AC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1D687A96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Tuteur</w:t>
            </w:r>
          </w:p>
          <w:p w14:paraId="4C3387C3" w14:textId="77777777" w:rsidR="00E5630F" w:rsidRPr="00BC2848" w:rsidRDefault="00E5630F" w:rsidP="00AE362A">
            <w:pPr>
              <w:pStyle w:val="Corpsdetexte"/>
              <w:tabs>
                <w:tab w:val="left" w:pos="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6FEC1150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Lycée</w:t>
            </w:r>
          </w:p>
        </w:tc>
        <w:tc>
          <w:tcPr>
            <w:tcW w:w="1842" w:type="dxa"/>
          </w:tcPr>
          <w:p w14:paraId="4E612339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425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7F91109A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6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Par téléphone</w:t>
            </w:r>
          </w:p>
        </w:tc>
        <w:tc>
          <w:tcPr>
            <w:tcW w:w="3148" w:type="dxa"/>
          </w:tcPr>
          <w:p w14:paraId="7B36EE69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056525C3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Remettre un certificat médical à l’entreprise et adresser une copie au lycée</w:t>
            </w:r>
          </w:p>
          <w:p w14:paraId="146667CF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</w:tc>
      </w:tr>
      <w:tr w:rsidR="00E5630F" w14:paraId="37BE3028" w14:textId="77777777" w:rsidTr="00AE362A">
        <w:tc>
          <w:tcPr>
            <w:tcW w:w="2802" w:type="dxa"/>
            <w:shd w:val="clear" w:color="auto" w:fill="F2F2F2" w:themeFill="background1" w:themeFillShade="F2"/>
          </w:tcPr>
          <w:p w14:paraId="70098729" w14:textId="77777777" w:rsidR="00E5630F" w:rsidRPr="00EF5D7F" w:rsidRDefault="00E5630F" w:rsidP="00AE362A">
            <w:pPr>
              <w:pStyle w:val="Corpsdetexte"/>
              <w:overflowPunct w:val="0"/>
              <w:autoSpaceDE w:val="0"/>
              <w:ind w:right="425"/>
              <w:textAlignment w:val="baseline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38933292" w14:textId="77777777" w:rsidR="00E5630F" w:rsidRPr="00EF5D7F" w:rsidRDefault="00E5630F" w:rsidP="00AE362A">
            <w:pPr>
              <w:pStyle w:val="Corpsdetexte"/>
              <w:overflowPunct w:val="0"/>
              <w:autoSpaceDE w:val="0"/>
              <w:ind w:right="425"/>
              <w:textAlignment w:val="baseline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F5D7F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EN CAS D’ACCIDENT</w:t>
            </w:r>
          </w:p>
        </w:tc>
        <w:tc>
          <w:tcPr>
            <w:tcW w:w="2268" w:type="dxa"/>
          </w:tcPr>
          <w:p w14:paraId="0207DC7D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02A26BE6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Proviseur/</w:t>
            </w:r>
          </w:p>
          <w:p w14:paraId="2C120AC9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Directeur délégué à la formation professionnelle</w:t>
            </w:r>
          </w:p>
        </w:tc>
        <w:tc>
          <w:tcPr>
            <w:tcW w:w="1842" w:type="dxa"/>
          </w:tcPr>
          <w:p w14:paraId="4B347C48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425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3790C25B" w14:textId="77777777" w:rsidR="00E5630F" w:rsidRPr="00BC2848" w:rsidRDefault="00E5630F" w:rsidP="00AE362A">
            <w:pPr>
              <w:pStyle w:val="Corpsdetexte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Par téléphone, mail</w:t>
            </w:r>
          </w:p>
        </w:tc>
        <w:tc>
          <w:tcPr>
            <w:tcW w:w="3148" w:type="dxa"/>
          </w:tcPr>
          <w:p w14:paraId="477CDBA0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  <w:p w14:paraId="1C02564E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La déclaration d’accident doit être adressée à l’établissement sous 48 heures</w:t>
            </w:r>
          </w:p>
          <w:p w14:paraId="20B5A543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  <w:r w:rsidRPr="00BC2848">
              <w:rPr>
                <w:rFonts w:ascii="Arial" w:hAnsi="Arial" w:cs="Arial"/>
                <w:bCs w:val="0"/>
                <w:i/>
              </w:rPr>
              <w:t>(en garder une copie)</w:t>
            </w:r>
          </w:p>
          <w:p w14:paraId="7391B448" w14:textId="77777777" w:rsidR="00E5630F" w:rsidRPr="00BC2848" w:rsidRDefault="00E5630F" w:rsidP="00AE362A">
            <w:pPr>
              <w:pStyle w:val="Corpsdetexte"/>
              <w:overflowPunct w:val="0"/>
              <w:autoSpaceDE w:val="0"/>
              <w:ind w:right="178"/>
              <w:jc w:val="center"/>
              <w:textAlignment w:val="baseline"/>
              <w:rPr>
                <w:rFonts w:ascii="Arial" w:hAnsi="Arial" w:cs="Arial"/>
                <w:bCs w:val="0"/>
                <w:i/>
              </w:rPr>
            </w:pPr>
          </w:p>
        </w:tc>
      </w:tr>
    </w:tbl>
    <w:p w14:paraId="164A4E11" w14:textId="77777777" w:rsidR="00E5630F" w:rsidRPr="006C727F" w:rsidRDefault="00E5630F" w:rsidP="00E5630F">
      <w:pPr>
        <w:pStyle w:val="Corpsdetexte"/>
        <w:overflowPunct w:val="0"/>
        <w:autoSpaceDE w:val="0"/>
        <w:ind w:right="425"/>
        <w:jc w:val="center"/>
        <w:textAlignment w:val="baseline"/>
        <w:rPr>
          <w:rFonts w:ascii="Arial" w:hAnsi="Arial" w:cs="Arial"/>
          <w:bCs w:val="0"/>
          <w:i/>
          <w:color w:val="1F3864"/>
        </w:rPr>
      </w:pPr>
    </w:p>
    <w:p w14:paraId="3BA1AC5B" w14:textId="77777777" w:rsidR="004A637E" w:rsidRDefault="00E5630F">
      <w:pPr>
        <w:spacing w:line="276" w:lineRule="auto"/>
        <w:jc w:val="left"/>
        <w:rPr>
          <w:rFonts w:eastAsia="Arial" w:cs="Arial"/>
          <w:b/>
          <w:bCs/>
          <w:iCs/>
          <w:color w:val="1F3864"/>
          <w:szCs w:val="24"/>
          <w:lang w:eastAsia="fr-FR"/>
        </w:rPr>
      </w:pPr>
      <w:r w:rsidRPr="00D85F9E">
        <w:rPr>
          <w:rFonts w:cs="Arial"/>
          <w:iCs/>
          <w:color w:val="1F3864"/>
        </w:rPr>
        <w:t>L’élève est couvert par l’assurance de l’établissement.</w:t>
      </w:r>
      <w:r w:rsidR="004A637E">
        <w:rPr>
          <w:rFonts w:cs="Arial"/>
          <w:iCs/>
          <w:color w:val="1F3864"/>
        </w:rPr>
        <w:br w:type="page"/>
      </w:r>
    </w:p>
    <w:p w14:paraId="445DF227" w14:textId="77777777" w:rsidR="00144FCB" w:rsidRDefault="00680225" w:rsidP="004A637E">
      <w:pPr>
        <w:pStyle w:val="Titre2"/>
        <w:rPr>
          <w:iCs/>
        </w:rPr>
      </w:pPr>
      <w:r>
        <w:rPr>
          <w:iCs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8872B9" wp14:editId="53A62AFA">
                <wp:simplePos x="0" y="0"/>
                <wp:positionH relativeFrom="column">
                  <wp:posOffset>-300990</wp:posOffset>
                </wp:positionH>
                <wp:positionV relativeFrom="paragraph">
                  <wp:posOffset>294640</wp:posOffset>
                </wp:positionV>
                <wp:extent cx="6979285" cy="8863330"/>
                <wp:effectExtent l="0" t="0" r="0" b="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8863330"/>
                          <a:chOff x="603" y="1545"/>
                          <a:chExt cx="10991" cy="13958"/>
                        </a:xfrm>
                      </wpg:grpSpPr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32" y="8752"/>
                            <a:ext cx="606" cy="6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8" y="8754"/>
                            <a:ext cx="606" cy="6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603" y="1545"/>
                            <a:ext cx="10991" cy="13958"/>
                            <a:chOff x="603" y="1545"/>
                            <a:chExt cx="10991" cy="13958"/>
                          </a:xfrm>
                        </wpg:grpSpPr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4577"/>
                              <a:ext cx="3510" cy="90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44737F" w14:textId="77777777" w:rsidR="00C6476F" w:rsidRDefault="00C6476F" w:rsidP="004A637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5C0F9485" w14:textId="77777777" w:rsidR="00C6476F" w:rsidRPr="00054913" w:rsidRDefault="00C6476F" w:rsidP="004A637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054913">
                                  <w:rPr>
                                    <w:rFonts w:cs="Arial"/>
                                    <w:b/>
                                  </w:rPr>
                                  <w:t>PROFESSEUR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" y="1545"/>
                              <a:ext cx="10078" cy="3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FDF04" w14:textId="77777777" w:rsidR="00C6476F" w:rsidRPr="00FF359B" w:rsidRDefault="00C6476F" w:rsidP="0004606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120" w:line="240" w:lineRule="auto"/>
                                  <w:ind w:left="567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FF359B">
                                  <w:rPr>
                                    <w:rFonts w:cs="Arial"/>
                                  </w:rPr>
                                  <w:t>P</w:t>
                                </w:r>
                                <w:r>
                                  <w:rPr>
                                    <w:rFonts w:cs="Arial"/>
                                  </w:rPr>
                                  <w:t>répare la PFMP avec les élèves.</w:t>
                                </w:r>
                              </w:p>
                              <w:p w14:paraId="582B5120" w14:textId="77777777" w:rsidR="00C6476F" w:rsidRPr="005B4195" w:rsidRDefault="00C6476F" w:rsidP="0004606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120" w:line="240" w:lineRule="auto"/>
                                  <w:ind w:left="567"/>
                                  <w:jc w:val="left"/>
                                  <w:rPr>
                                    <w:rFonts w:cs="Arial"/>
                                    <w:color w:val="212C32" w:themeColor="text2" w:themeShade="BF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Prend contact avec</w:t>
                                </w:r>
                                <w:r w:rsidRPr="00FF359B">
                                  <w:rPr>
                                    <w:rFonts w:cs="Arial"/>
                                  </w:rPr>
                                  <w:t xml:space="preserve"> le responsable de l’entreprise, le(s) tuteur(s)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, </w:t>
                                </w:r>
                                <w:r w:rsidRPr="00B14927">
                                  <w:rPr>
                                    <w:rFonts w:cs="Arial"/>
                                  </w:rPr>
                                  <w:t xml:space="preserve">avant la PFMP pour 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cibler </w:t>
                                </w:r>
                                <w:r w:rsidRPr="00B14927">
                                  <w:rPr>
                                    <w:rFonts w:cs="Arial"/>
                                  </w:rPr>
                                  <w:t>le</w:t>
                                </w:r>
                                <w:r>
                                  <w:rPr>
                                    <w:rFonts w:cs="Arial"/>
                                  </w:rPr>
                                  <w:t>s contenus de la formation à aborder (activités à réaliser) et</w:t>
                                </w:r>
                                <w:r w:rsidRPr="00B14927">
                                  <w:rPr>
                                    <w:rFonts w:cs="Arial"/>
                                  </w:rPr>
                                  <w:t xml:space="preserve"> pour présenter le </w:t>
                                </w:r>
                                <w:r w:rsidRPr="005B4195">
                                  <w:rPr>
                                    <w:rFonts w:cs="Arial"/>
                                  </w:rPr>
                                  <w:t>livret de suivi de PFMP</w:t>
                                </w:r>
                                <w:r w:rsidRPr="005B4195">
                                  <w:rPr>
                                    <w:rFonts w:cs="Arial"/>
                                    <w:color w:val="212C32" w:themeColor="text2" w:themeShade="BF"/>
                                  </w:rPr>
                                  <w:t>.</w:t>
                                </w:r>
                              </w:p>
                              <w:p w14:paraId="10D42D11" w14:textId="77777777" w:rsidR="00C6476F" w:rsidRPr="00F15DE4" w:rsidRDefault="00C6476F" w:rsidP="0004606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120" w:line="240" w:lineRule="auto"/>
                                  <w:ind w:left="567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F15DE4">
                                  <w:rPr>
                                    <w:rFonts w:cs="Arial"/>
                                  </w:rPr>
                                  <w:t>Rencontre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, en fin de période, </w:t>
                                </w:r>
                                <w:r w:rsidRPr="00F15DE4">
                                  <w:rPr>
                                    <w:rFonts w:cs="Arial"/>
                                  </w:rPr>
                                  <w:t xml:space="preserve">le responsable de </w:t>
                                </w:r>
                                <w:r>
                                  <w:rPr>
                                    <w:rFonts w:cs="Arial"/>
                                  </w:rPr>
                                  <w:t>l’entreprise, le(s) tuteur(s), lors de</w:t>
                                </w:r>
                                <w:r w:rsidRPr="00F15DE4">
                                  <w:rPr>
                                    <w:rFonts w:cs="Arial"/>
                                  </w:rPr>
                                  <w:t xml:space="preserve"> la PFMP pour réaliser le bilan du stage de l’élève.</w:t>
                                </w:r>
                              </w:p>
                              <w:p w14:paraId="36D1A2FE" w14:textId="77777777" w:rsidR="00C6476F" w:rsidRPr="00FF359B" w:rsidRDefault="00C6476F" w:rsidP="00046063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120" w:line="240" w:lineRule="auto"/>
                                  <w:ind w:left="567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FF359B">
                                  <w:rPr>
                                    <w:rFonts w:cs="Arial"/>
                                  </w:rPr>
                                  <w:t>Éta</w:t>
                                </w:r>
                                <w:r>
                                  <w:rPr>
                                    <w:rFonts w:cs="Arial"/>
                                  </w:rPr>
                                  <w:t>blit un compte-rendu de visite (fiche prévue à cet effet)</w:t>
                                </w:r>
                                <w:r w:rsidRPr="00D975EC">
                                  <w:rPr>
                                    <w:rFonts w:cs="Arial"/>
                                  </w:rPr>
                                  <w:t>, complémentaire du bilan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 réalisé par l’entreprise</w:t>
                                </w:r>
                                <w:r w:rsidRPr="00D975EC"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  <w:p w14:paraId="2366BE7F" w14:textId="77777777" w:rsidR="00C6476F" w:rsidRPr="00FF359B" w:rsidRDefault="00C6476F" w:rsidP="00046063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120" w:line="240" w:lineRule="auto"/>
                                  <w:ind w:left="567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FF359B">
                                  <w:rPr>
                                    <w:rFonts w:cs="Arial"/>
                                  </w:rPr>
                                  <w:t>Organise l’exploitation de la formation au retour des élèves.</w:t>
                                </w:r>
                              </w:p>
                              <w:p w14:paraId="37A6C7E8" w14:textId="77777777" w:rsidR="00C6476F" w:rsidRPr="00FF359B" w:rsidRDefault="00C6476F" w:rsidP="004A637E">
                                <w:pPr>
                                  <w:spacing w:after="120"/>
                                  <w:ind w:left="567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5473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10370"/>
                              <a:ext cx="5609" cy="5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138F5" w14:textId="77777777" w:rsidR="00C6476F" w:rsidRPr="007B42E8" w:rsidRDefault="00C6476F" w:rsidP="0004606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Encadre le stagiaire au quotidien : valorise sa place dans la structure, au sein de l’équipe et vis-à-vis des usagers.</w:t>
                                </w:r>
                              </w:p>
                              <w:p w14:paraId="3922FCB3" w14:textId="77777777" w:rsidR="00C6476F" w:rsidRDefault="00C6476F" w:rsidP="0004606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98001A">
                                  <w:rPr>
                                    <w:rFonts w:cs="Arial"/>
                                  </w:rPr>
                                  <w:t>Contribue à la formation en parfaite collaboration avec l’équipe pédagogique de l’établissement de formation</w:t>
                                </w:r>
                                <w:r>
                                  <w:rPr>
                                    <w:rFonts w:cs="Arial"/>
                                  </w:rPr>
                                  <w:t>. Il transmet des connaissances spécifiques et</w:t>
                                </w:r>
                                <w:r w:rsidRPr="007B42E8">
                                  <w:rPr>
                                    <w:rFonts w:cs="Arial"/>
                                  </w:rPr>
                                  <w:t xml:space="preserve"> des tech</w:t>
                                </w:r>
                                <w:r>
                                  <w:rPr>
                                    <w:rFonts w:cs="Arial"/>
                                  </w:rPr>
                                  <w:t>niques professionnelles variées, correspondant au diplôme préparé.</w:t>
                                </w:r>
                              </w:p>
                              <w:p w14:paraId="0E4535DF" w14:textId="77777777" w:rsidR="00C6476F" w:rsidRPr="00756CB5" w:rsidRDefault="00C6476F" w:rsidP="0004606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Facilite l’accès aux </w:t>
                                </w:r>
                                <w:r w:rsidRPr="00756CB5">
                                  <w:rPr>
                                    <w:rFonts w:cs="Arial"/>
                                  </w:rPr>
                                  <w:t>informations.</w:t>
                                </w:r>
                              </w:p>
                              <w:p w14:paraId="1030737F" w14:textId="77777777" w:rsidR="00C6476F" w:rsidRPr="00756CB5" w:rsidRDefault="00C6476F" w:rsidP="0004606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756CB5">
                                  <w:rPr>
                                    <w:rFonts w:cs="Arial"/>
                                  </w:rPr>
                                  <w:t>Apprécie le travail de l’élève et le conseille pour le faire progresser.</w:t>
                                </w:r>
                              </w:p>
                              <w:p w14:paraId="2DCB8D8E" w14:textId="77777777" w:rsidR="00C6476F" w:rsidRPr="004921CE" w:rsidRDefault="00C6476F" w:rsidP="0004606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756CB5">
                                  <w:rPr>
                                    <w:rFonts w:cs="Arial"/>
                                  </w:rPr>
                                  <w:t xml:space="preserve">Identifie en fin de PFMP, dans </w:t>
                                </w:r>
                                <w:r w:rsidRPr="004921CE">
                                  <w:rPr>
                                    <w:rFonts w:cs="Arial"/>
                                  </w:rPr>
                                  <w:t>le tableau prévu à cet effet, le degré de maîtrise des activités réalisées</w:t>
                                </w:r>
                              </w:p>
                              <w:p w14:paraId="75023FD3" w14:textId="77777777" w:rsidR="00C6476F" w:rsidRPr="007B42E8" w:rsidRDefault="00C6476F" w:rsidP="0004606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7B42E8">
                                  <w:rPr>
                                    <w:rFonts w:cs="Arial"/>
                                  </w:rPr>
                                  <w:t>Etablit conjointement avec le responsable de la formation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68597E">
                                  <w:rPr>
                                    <w:rFonts w:cs="Arial"/>
                                  </w:rPr>
                                  <w:t xml:space="preserve">un bilan 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de PFMP </w:t>
                                </w:r>
                                <w:r w:rsidRPr="0068597E">
                                  <w:rPr>
                                    <w:rFonts w:cs="Arial"/>
                                  </w:rPr>
                                  <w:t>concernant le stagiaire</w:t>
                                </w:r>
                                <w:r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2" y="9463"/>
                              <a:ext cx="3510" cy="90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E2E59" w14:textId="77777777" w:rsidR="00C6476F" w:rsidRDefault="00C6476F" w:rsidP="004A5A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06E4CFB2" w14:textId="77777777" w:rsidR="00C6476F" w:rsidRPr="00054913" w:rsidRDefault="00C6476F" w:rsidP="004A5A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TUTEUR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10849"/>
                              <a:ext cx="4823" cy="3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BAA39" w14:textId="77777777" w:rsidR="00C6476F" w:rsidRPr="0068597E" w:rsidRDefault="00C6476F" w:rsidP="00046063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before="120"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68597E">
                                  <w:rPr>
                                    <w:rFonts w:cs="Arial"/>
                                  </w:rPr>
                                  <w:t>Accueille le stagiaire, l’enseignant.</w:t>
                                </w:r>
                              </w:p>
                              <w:p w14:paraId="354E1DA1" w14:textId="77777777" w:rsidR="00C6476F" w:rsidRPr="0068597E" w:rsidRDefault="00C6476F" w:rsidP="00046063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68597E">
                                  <w:rPr>
                                    <w:rFonts w:cs="Arial"/>
                                  </w:rPr>
                                  <w:t>Organise le déroulement de la PFMP.</w:t>
                                </w:r>
                              </w:p>
                              <w:p w14:paraId="10D389ED" w14:textId="77777777" w:rsidR="00C6476F" w:rsidRPr="0068597E" w:rsidRDefault="00C6476F" w:rsidP="00046063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68597E">
                                  <w:rPr>
                                    <w:rFonts w:cs="Arial"/>
                                  </w:rPr>
                                  <w:t>Diffuse et explique le livret de suivi au(x) tuteur(s).</w:t>
                                </w:r>
                              </w:p>
                              <w:p w14:paraId="1E5EF3CF" w14:textId="77777777" w:rsidR="00C6476F" w:rsidRPr="0068597E" w:rsidRDefault="00C6476F" w:rsidP="00046063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12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68597E">
                                  <w:rPr>
                                    <w:rFonts w:cs="Arial"/>
                                  </w:rPr>
                                  <w:t xml:space="preserve">Complète, </w:t>
                                </w:r>
                                <w:r w:rsidRPr="0068597E">
                                  <w:rPr>
                                    <w:rFonts w:cs="Arial"/>
                                    <w:b/>
                                  </w:rPr>
                                  <w:t>en fin de PFMP</w:t>
                                </w:r>
                                <w:r w:rsidRPr="0068597E">
                                  <w:rPr>
                                    <w:rFonts w:cs="Arial"/>
                                  </w:rPr>
                                  <w:t>, une attestation de formation* précisant la durée effective de la PFMP et la nature des activités.</w:t>
                                </w:r>
                              </w:p>
                              <w:p w14:paraId="3BBC1435" w14:textId="77777777" w:rsidR="00C6476F" w:rsidRPr="0068597E" w:rsidRDefault="00C6476F" w:rsidP="00046063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ind w:left="284" w:hanging="284"/>
                                  <w:jc w:val="left"/>
                                  <w:rPr>
                                    <w:rFonts w:cs="Arial"/>
                                  </w:rPr>
                                </w:pPr>
                                <w:r w:rsidRPr="0068597E">
                                  <w:rPr>
                                    <w:rFonts w:cs="Arial"/>
                                  </w:rPr>
                                  <w:t xml:space="preserve">Établit </w:t>
                                </w:r>
                                <w:r w:rsidRPr="007B42E8">
                                  <w:rPr>
                                    <w:rFonts w:cs="Arial"/>
                                  </w:rPr>
                                  <w:t>conjointement</w:t>
                                </w:r>
                                <w:r w:rsidRPr="0068597E">
                                  <w:rPr>
                                    <w:rFonts w:cs="Arial"/>
                                  </w:rPr>
                                  <w:t xml:space="preserve"> avec le(s) tuteur(s), en fin de PFMP, un bilan concernant le stagiaire et complète la fiche « bilan PFMP ».</w:t>
                                </w:r>
                              </w:p>
                              <w:p w14:paraId="395FFE16" w14:textId="77777777" w:rsidR="00C6476F" w:rsidRPr="00756CB5" w:rsidRDefault="00C6476F" w:rsidP="004A637E">
                                <w:pPr>
                                  <w:ind w:left="284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4" y="9463"/>
                              <a:ext cx="3191" cy="1394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DD398A" w14:textId="77777777" w:rsidR="00C6476F" w:rsidRPr="00054913" w:rsidRDefault="00C6476F" w:rsidP="004A637E">
                                <w:pPr>
                                  <w:spacing w:before="120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054913">
                                  <w:rPr>
                                    <w:rFonts w:cs="Arial"/>
                                    <w:b/>
                                  </w:rPr>
                                  <w:t>RESPONSABLE DE LA FORMATION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 EN ENTREPRISE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" y="5961"/>
                              <a:ext cx="9793" cy="308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45087" w14:textId="77777777" w:rsidR="00C6476F" w:rsidRPr="004A637E" w:rsidRDefault="00C6476F" w:rsidP="004A5AB3">
                                <w:pPr>
                                  <w:pStyle w:val="Titre6"/>
                                  <w:numPr>
                                    <w:ilvl w:val="0"/>
                                    <w:numId w:val="0"/>
                                  </w:numPr>
                                  <w:shd w:val="clear" w:color="auto" w:fill="F2F2F2" w:themeFill="background1" w:themeFillShade="F2"/>
                                  <w:ind w:right="-13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4A637E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  <w:t>ELEVE</w:t>
                                </w:r>
                              </w:p>
                              <w:p w14:paraId="2E023A76" w14:textId="77777777" w:rsidR="00C6476F" w:rsidRPr="004921CE" w:rsidRDefault="00C6476F" w:rsidP="004A5AB3">
                                <w:pPr>
                                  <w:shd w:val="clear" w:color="auto" w:fill="F2F2F2" w:themeFill="background1" w:themeFillShade="F2"/>
                                  <w:ind w:right="-130"/>
                                  <w:rPr>
                                    <w:rFonts w:cs="Arial"/>
                                  </w:rPr>
                                </w:pPr>
                                <w:r w:rsidRPr="004921CE">
                                  <w:rPr>
                                    <w:rFonts w:cs="Arial"/>
                                  </w:rPr>
                                  <w:t>Participe aux activités de l’entreprise et réalise des tâches sous la responsabilité du tuteur :</w:t>
                                </w:r>
                              </w:p>
                              <w:p w14:paraId="26899E9B" w14:textId="77777777" w:rsidR="00C6476F" w:rsidRDefault="00C6476F" w:rsidP="0004606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2F2F2" w:themeFill="background1" w:themeFillShade="F2"/>
                                  <w:spacing w:line="276" w:lineRule="auto"/>
                                  <w:ind w:left="-142" w:right="-130" w:firstLine="0"/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6C0B34">
                                  <w:rPr>
                                    <w:rFonts w:cs="Arial"/>
                                  </w:rPr>
                                  <w:t>Conforte les compétences mises en œuvre en centre de formation</w:t>
                                </w:r>
                              </w:p>
                              <w:p w14:paraId="08965CB4" w14:textId="77777777" w:rsidR="00C6476F" w:rsidRPr="006C0B34" w:rsidRDefault="00C6476F" w:rsidP="0004606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2F2F2" w:themeFill="background1" w:themeFillShade="F2"/>
                                  <w:spacing w:line="276" w:lineRule="auto"/>
                                  <w:ind w:left="-142" w:right="-839" w:firstLine="0"/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6C0B34">
                                  <w:rPr>
                                    <w:rFonts w:cs="Arial"/>
                                  </w:rPr>
                                  <w:t>Développe de nouvelles compétences du niveau du diplôme préparé (CAP)</w:t>
                                </w:r>
                              </w:p>
                              <w:p w14:paraId="0B6F284E" w14:textId="77777777" w:rsidR="00C6476F" w:rsidRDefault="00C6476F" w:rsidP="004A5AB3">
                                <w:pPr>
                                  <w:shd w:val="clear" w:color="auto" w:fill="F2F2F2" w:themeFill="background1" w:themeFillShade="F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872B9" id="Group 29" o:spid="_x0000_s1028" style="position:absolute;left:0;text-align:left;margin-left:-23.7pt;margin-top:23.2pt;width:549.55pt;height:697.9pt;z-index:251687936" coordorigin="603,1545" coordsize="10991,1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">
                <v:line id="Line 23" o:spid="_x0000_s1029" style="position:absolute;visibility:visible;mso-wrap-style:square" from="8032,8752" to="8638,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" strokecolor="#5a5a5a [2109]" strokeweight="2.25pt">
                  <v:stroke endarrow="block"/>
                </v:line>
                <v:line id="Line 23" o:spid="_x0000_s1030" style="position:absolute;flip:x;visibility:visible;mso-wrap-style:square" from="2968,8754" to="3574,9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" strokecolor="#5a5a5a [2109]" strokeweight="2.25pt">
                  <v:stroke endarrow="block"/>
                </v:line>
                <v:group id="Group 28" o:spid="_x0000_s1031" style="position:absolute;left:603;top:1545;width:10991;height:13958" coordorigin="603,1545" coordsize="10991,1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5" o:spid="_x0000_s1032" style="position:absolute;left:4224;top:4577;width:351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" fillcolor="#cff" strokecolor="#5a5a5a [2109]" strokeweight="1pt">
                    <v:textbox>
                      <w:txbxContent>
                        <w:p w14:paraId="0B44737F" w14:textId="77777777" w:rsidR="00C6476F" w:rsidRDefault="00C6476F" w:rsidP="004A637E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5C0F9485" w14:textId="77777777" w:rsidR="00C6476F" w:rsidRPr="00054913" w:rsidRDefault="00C6476F" w:rsidP="004A637E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054913">
                            <w:rPr>
                              <w:rFonts w:cs="Arial"/>
                              <w:b/>
                            </w:rPr>
                            <w:t>PROFESSEUR</w:t>
                          </w:r>
                        </w:p>
                      </w:txbxContent>
                    </v:textbox>
                  </v:rect>
                  <v:rect id="Rectangle 16" o:spid="_x0000_s1033" style="position:absolute;left:933;top:1545;width:1007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" strokecolor="#5a5a5a [2109]">
                    <v:textbox>
                      <w:txbxContent>
                        <w:p w14:paraId="094FDF04" w14:textId="77777777" w:rsidR="00C6476F" w:rsidRPr="00FF359B" w:rsidRDefault="00C6476F" w:rsidP="00046063">
                          <w:pPr>
                            <w:numPr>
                              <w:ilvl w:val="0"/>
                              <w:numId w:val="4"/>
                            </w:numPr>
                            <w:spacing w:after="120" w:line="240" w:lineRule="auto"/>
                            <w:ind w:left="567"/>
                            <w:jc w:val="left"/>
                            <w:rPr>
                              <w:rFonts w:cs="Arial"/>
                            </w:rPr>
                          </w:pPr>
                          <w:r w:rsidRPr="00FF359B">
                            <w:rPr>
                              <w:rFonts w:cs="Arial"/>
                            </w:rPr>
                            <w:t>P</w:t>
                          </w:r>
                          <w:r>
                            <w:rPr>
                              <w:rFonts w:cs="Arial"/>
                            </w:rPr>
                            <w:t>répare la PFMP avec les élèves.</w:t>
                          </w:r>
                        </w:p>
                        <w:p w14:paraId="582B5120" w14:textId="77777777" w:rsidR="00C6476F" w:rsidRPr="005B4195" w:rsidRDefault="00C6476F" w:rsidP="00046063">
                          <w:pPr>
                            <w:numPr>
                              <w:ilvl w:val="0"/>
                              <w:numId w:val="4"/>
                            </w:numPr>
                            <w:spacing w:after="120" w:line="240" w:lineRule="auto"/>
                            <w:ind w:left="567"/>
                            <w:jc w:val="left"/>
                            <w:rPr>
                              <w:rFonts w:cs="Arial"/>
                              <w:color w:val="212C32" w:themeColor="text2" w:themeShade="BF"/>
                            </w:rPr>
                          </w:pPr>
                          <w:r>
                            <w:rPr>
                              <w:rFonts w:cs="Arial"/>
                            </w:rPr>
                            <w:t>Prend contact avec</w:t>
                          </w:r>
                          <w:r w:rsidRPr="00FF359B">
                            <w:rPr>
                              <w:rFonts w:cs="Arial"/>
                            </w:rPr>
                            <w:t xml:space="preserve"> le responsable de l’entreprise, le(s) tuteur(s)</w:t>
                          </w:r>
                          <w:r>
                            <w:rPr>
                              <w:rFonts w:cs="Arial"/>
                            </w:rPr>
                            <w:t xml:space="preserve">, </w:t>
                          </w:r>
                          <w:r w:rsidRPr="00B14927">
                            <w:rPr>
                              <w:rFonts w:cs="Arial"/>
                            </w:rPr>
                            <w:t xml:space="preserve">avant la PFMP pour </w:t>
                          </w:r>
                          <w:r>
                            <w:rPr>
                              <w:rFonts w:cs="Arial"/>
                            </w:rPr>
                            <w:t xml:space="preserve">cibler </w:t>
                          </w:r>
                          <w:r w:rsidRPr="00B14927">
                            <w:rPr>
                              <w:rFonts w:cs="Arial"/>
                            </w:rPr>
                            <w:t>le</w:t>
                          </w:r>
                          <w:r>
                            <w:rPr>
                              <w:rFonts w:cs="Arial"/>
                            </w:rPr>
                            <w:t>s contenus de la formation à aborder (activités à réaliser) et</w:t>
                          </w:r>
                          <w:r w:rsidRPr="00B14927">
                            <w:rPr>
                              <w:rFonts w:cs="Arial"/>
                            </w:rPr>
                            <w:t xml:space="preserve"> pour présenter le </w:t>
                          </w:r>
                          <w:r w:rsidRPr="005B4195">
                            <w:rPr>
                              <w:rFonts w:cs="Arial"/>
                            </w:rPr>
                            <w:t>livret de suivi de PFMP</w:t>
                          </w:r>
                          <w:r w:rsidRPr="005B4195">
                            <w:rPr>
                              <w:rFonts w:cs="Arial"/>
                              <w:color w:val="212C32" w:themeColor="text2" w:themeShade="BF"/>
                            </w:rPr>
                            <w:t>.</w:t>
                          </w:r>
                        </w:p>
                        <w:p w14:paraId="10D42D11" w14:textId="77777777" w:rsidR="00C6476F" w:rsidRPr="00F15DE4" w:rsidRDefault="00C6476F" w:rsidP="00046063">
                          <w:pPr>
                            <w:numPr>
                              <w:ilvl w:val="0"/>
                              <w:numId w:val="4"/>
                            </w:numPr>
                            <w:spacing w:after="120" w:line="240" w:lineRule="auto"/>
                            <w:ind w:left="567"/>
                            <w:jc w:val="left"/>
                            <w:rPr>
                              <w:rFonts w:cs="Arial"/>
                            </w:rPr>
                          </w:pPr>
                          <w:r w:rsidRPr="00F15DE4">
                            <w:rPr>
                              <w:rFonts w:cs="Arial"/>
                            </w:rPr>
                            <w:t>Rencontre</w:t>
                          </w:r>
                          <w:r>
                            <w:rPr>
                              <w:rFonts w:cs="Arial"/>
                            </w:rPr>
                            <w:t xml:space="preserve">, en fin de période, </w:t>
                          </w:r>
                          <w:r w:rsidRPr="00F15DE4">
                            <w:rPr>
                              <w:rFonts w:cs="Arial"/>
                            </w:rPr>
                            <w:t xml:space="preserve">le responsable de </w:t>
                          </w:r>
                          <w:r>
                            <w:rPr>
                              <w:rFonts w:cs="Arial"/>
                            </w:rPr>
                            <w:t>l’entreprise, le(s) tuteur(s), lors de</w:t>
                          </w:r>
                          <w:r w:rsidRPr="00F15DE4">
                            <w:rPr>
                              <w:rFonts w:cs="Arial"/>
                            </w:rPr>
                            <w:t xml:space="preserve"> la PFMP pour réaliser le bilan du stage de l’élève.</w:t>
                          </w:r>
                        </w:p>
                        <w:p w14:paraId="36D1A2FE" w14:textId="77777777" w:rsidR="00C6476F" w:rsidRPr="00FF359B" w:rsidRDefault="00C6476F" w:rsidP="00046063">
                          <w:pPr>
                            <w:numPr>
                              <w:ilvl w:val="0"/>
                              <w:numId w:val="5"/>
                            </w:numPr>
                            <w:spacing w:after="120" w:line="240" w:lineRule="auto"/>
                            <w:ind w:left="567"/>
                            <w:jc w:val="left"/>
                            <w:rPr>
                              <w:rFonts w:cs="Arial"/>
                            </w:rPr>
                          </w:pPr>
                          <w:r w:rsidRPr="00FF359B">
                            <w:rPr>
                              <w:rFonts w:cs="Arial"/>
                            </w:rPr>
                            <w:t>Éta</w:t>
                          </w:r>
                          <w:r>
                            <w:rPr>
                              <w:rFonts w:cs="Arial"/>
                            </w:rPr>
                            <w:t>blit un compte-rendu de visite (fiche prévue à cet effet)</w:t>
                          </w:r>
                          <w:r w:rsidRPr="00D975EC">
                            <w:rPr>
                              <w:rFonts w:cs="Arial"/>
                            </w:rPr>
                            <w:t>, complémentaire du bilan</w:t>
                          </w:r>
                          <w:r>
                            <w:rPr>
                              <w:rFonts w:cs="Arial"/>
                            </w:rPr>
                            <w:t xml:space="preserve"> réalisé par l’entreprise</w:t>
                          </w:r>
                          <w:r w:rsidRPr="00D975EC">
                            <w:rPr>
                              <w:rFonts w:cs="Arial"/>
                            </w:rPr>
                            <w:t>.</w:t>
                          </w:r>
                        </w:p>
                        <w:p w14:paraId="2366BE7F" w14:textId="77777777" w:rsidR="00C6476F" w:rsidRPr="00FF359B" w:rsidRDefault="00C6476F" w:rsidP="00046063">
                          <w:pPr>
                            <w:numPr>
                              <w:ilvl w:val="0"/>
                              <w:numId w:val="5"/>
                            </w:numPr>
                            <w:spacing w:after="120" w:line="240" w:lineRule="auto"/>
                            <w:ind w:left="567"/>
                            <w:jc w:val="left"/>
                            <w:rPr>
                              <w:rFonts w:cs="Arial"/>
                            </w:rPr>
                          </w:pPr>
                          <w:r w:rsidRPr="00FF359B">
                            <w:rPr>
                              <w:rFonts w:cs="Arial"/>
                            </w:rPr>
                            <w:t>Organise l’exploitation de la formation au retour des élèves.</w:t>
                          </w:r>
                        </w:p>
                        <w:p w14:paraId="37A6C7E8" w14:textId="77777777" w:rsidR="00C6476F" w:rsidRPr="00FF359B" w:rsidRDefault="00C6476F" w:rsidP="004A637E">
                          <w:pPr>
                            <w:spacing w:after="120"/>
                            <w:ind w:left="567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line id="Line 25" o:spid="_x0000_s1034" style="position:absolute;visibility:visible;mso-wrap-style:square" from="5985,5473" to="5985,5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" strokecolor="#5a5a5a [2109]" strokeweight="2.25pt">
                    <v:stroke endarrow="block"/>
                  </v:line>
                  <v:rect id="Rectangle 19" o:spid="_x0000_s1035" style="position:absolute;left:5985;top:10370;width:5609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" filled="f" strokecolor="#5a5a5a [2109]">
                    <v:textbox>
                      <w:txbxContent>
                        <w:p w14:paraId="58F138F5" w14:textId="77777777" w:rsidR="00C6476F" w:rsidRPr="007B42E8" w:rsidRDefault="00C6476F" w:rsidP="00046063">
                          <w:pPr>
                            <w:numPr>
                              <w:ilvl w:val="0"/>
                              <w:numId w:val="6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Encadre le stagiaire au quotidien : valorise sa place dans la structure, au sein de l’équipe et vis-à-vis des usagers.</w:t>
                          </w:r>
                        </w:p>
                        <w:p w14:paraId="3922FCB3" w14:textId="77777777" w:rsidR="00C6476F" w:rsidRDefault="00C6476F" w:rsidP="00046063">
                          <w:pPr>
                            <w:numPr>
                              <w:ilvl w:val="0"/>
                              <w:numId w:val="6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98001A">
                            <w:rPr>
                              <w:rFonts w:cs="Arial"/>
                            </w:rPr>
                            <w:t>Contribue à la formation en parfaite collaboration avec l’équipe pédagogique de l’établissement de formation</w:t>
                          </w:r>
                          <w:r>
                            <w:rPr>
                              <w:rFonts w:cs="Arial"/>
                            </w:rPr>
                            <w:t>. Il transmet des connaissances spécifiques et</w:t>
                          </w:r>
                          <w:r w:rsidRPr="007B42E8">
                            <w:rPr>
                              <w:rFonts w:cs="Arial"/>
                            </w:rPr>
                            <w:t xml:space="preserve"> des tech</w:t>
                          </w:r>
                          <w:r>
                            <w:rPr>
                              <w:rFonts w:cs="Arial"/>
                            </w:rPr>
                            <w:t>niques professionnelles variées, correspondant au diplôme préparé.</w:t>
                          </w:r>
                        </w:p>
                        <w:p w14:paraId="0E4535DF" w14:textId="77777777" w:rsidR="00C6476F" w:rsidRPr="00756CB5" w:rsidRDefault="00C6476F" w:rsidP="00046063">
                          <w:pPr>
                            <w:numPr>
                              <w:ilvl w:val="0"/>
                              <w:numId w:val="6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Facilite l’accès aux </w:t>
                          </w:r>
                          <w:r w:rsidRPr="00756CB5">
                            <w:rPr>
                              <w:rFonts w:cs="Arial"/>
                            </w:rPr>
                            <w:t>informations.</w:t>
                          </w:r>
                        </w:p>
                        <w:p w14:paraId="1030737F" w14:textId="77777777" w:rsidR="00C6476F" w:rsidRPr="00756CB5" w:rsidRDefault="00C6476F" w:rsidP="00046063">
                          <w:pPr>
                            <w:numPr>
                              <w:ilvl w:val="0"/>
                              <w:numId w:val="6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756CB5">
                            <w:rPr>
                              <w:rFonts w:cs="Arial"/>
                            </w:rPr>
                            <w:t>Apprécie le travail de l’élève et le conseille pour le faire progresser.</w:t>
                          </w:r>
                        </w:p>
                        <w:p w14:paraId="2DCB8D8E" w14:textId="77777777" w:rsidR="00C6476F" w:rsidRPr="004921CE" w:rsidRDefault="00C6476F" w:rsidP="00046063">
                          <w:pPr>
                            <w:numPr>
                              <w:ilvl w:val="0"/>
                              <w:numId w:val="6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756CB5">
                            <w:rPr>
                              <w:rFonts w:cs="Arial"/>
                            </w:rPr>
                            <w:t xml:space="preserve">Identifie en fin de PFMP, dans </w:t>
                          </w:r>
                          <w:r w:rsidRPr="004921CE">
                            <w:rPr>
                              <w:rFonts w:cs="Arial"/>
                            </w:rPr>
                            <w:t>le tableau prévu à cet effet, le degré de maîtrise des activités réalisées</w:t>
                          </w:r>
                        </w:p>
                        <w:p w14:paraId="75023FD3" w14:textId="77777777" w:rsidR="00C6476F" w:rsidRPr="007B42E8" w:rsidRDefault="00C6476F" w:rsidP="00046063">
                          <w:pPr>
                            <w:numPr>
                              <w:ilvl w:val="0"/>
                              <w:numId w:val="6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7B42E8">
                            <w:rPr>
                              <w:rFonts w:cs="Arial"/>
                            </w:rPr>
                            <w:t>Etablit conjointement avec le responsable de la formation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8597E">
                            <w:rPr>
                              <w:rFonts w:cs="Arial"/>
                            </w:rPr>
                            <w:t xml:space="preserve">un bilan </w:t>
                          </w:r>
                          <w:r>
                            <w:rPr>
                              <w:rFonts w:cs="Arial"/>
                            </w:rPr>
                            <w:t xml:space="preserve">de PFMP </w:t>
                          </w:r>
                          <w:r w:rsidRPr="0068597E">
                            <w:rPr>
                              <w:rFonts w:cs="Arial"/>
                            </w:rPr>
                            <w:t>concernant le stagiaire</w:t>
                          </w:r>
                          <w:r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6" style="position:absolute;left:7012;top:9463;width:351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" fillcolor="#cff" strokecolor="#5a5a5a [2109]" strokeweight="1pt">
                    <v:textbox>
                      <w:txbxContent>
                        <w:p w14:paraId="1E1E2E59" w14:textId="77777777" w:rsidR="00C6476F" w:rsidRDefault="00C6476F" w:rsidP="004A5AB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06E4CFB2" w14:textId="77777777" w:rsidR="00C6476F" w:rsidRPr="00054913" w:rsidRDefault="00C6476F" w:rsidP="004A5AB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TUTEUR</w:t>
                          </w:r>
                        </w:p>
                      </w:txbxContent>
                    </v:textbox>
                  </v:rect>
                  <v:rect id="Rectangle 21" o:spid="_x0000_s1037" style="position:absolute;left:603;top:10849;width:4823;height:3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" filled="f" strokecolor="#5a5a5a [2109]">
                    <v:textbox>
                      <w:txbxContent>
                        <w:p w14:paraId="19CBAA39" w14:textId="77777777" w:rsidR="00C6476F" w:rsidRPr="0068597E" w:rsidRDefault="00C6476F" w:rsidP="00046063">
                          <w:pPr>
                            <w:numPr>
                              <w:ilvl w:val="0"/>
                              <w:numId w:val="7"/>
                            </w:numPr>
                            <w:spacing w:before="120"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68597E">
                            <w:rPr>
                              <w:rFonts w:cs="Arial"/>
                            </w:rPr>
                            <w:t>Accueille le stagiaire, l’enseignant.</w:t>
                          </w:r>
                        </w:p>
                        <w:p w14:paraId="354E1DA1" w14:textId="77777777" w:rsidR="00C6476F" w:rsidRPr="0068597E" w:rsidRDefault="00C6476F" w:rsidP="00046063">
                          <w:pPr>
                            <w:numPr>
                              <w:ilvl w:val="0"/>
                              <w:numId w:val="7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68597E">
                            <w:rPr>
                              <w:rFonts w:cs="Arial"/>
                            </w:rPr>
                            <w:t>Organise le déroulement de la PFMP.</w:t>
                          </w:r>
                        </w:p>
                        <w:p w14:paraId="10D389ED" w14:textId="77777777" w:rsidR="00C6476F" w:rsidRPr="0068597E" w:rsidRDefault="00C6476F" w:rsidP="00046063">
                          <w:pPr>
                            <w:numPr>
                              <w:ilvl w:val="0"/>
                              <w:numId w:val="7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68597E">
                            <w:rPr>
                              <w:rFonts w:cs="Arial"/>
                            </w:rPr>
                            <w:t>Diffuse et explique le livret de suivi au(x) tuteur(s).</w:t>
                          </w:r>
                        </w:p>
                        <w:p w14:paraId="1E5EF3CF" w14:textId="77777777" w:rsidR="00C6476F" w:rsidRPr="0068597E" w:rsidRDefault="00C6476F" w:rsidP="00046063">
                          <w:pPr>
                            <w:numPr>
                              <w:ilvl w:val="0"/>
                              <w:numId w:val="7"/>
                            </w:numPr>
                            <w:spacing w:after="12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68597E">
                            <w:rPr>
                              <w:rFonts w:cs="Arial"/>
                            </w:rPr>
                            <w:t xml:space="preserve">Complète, </w:t>
                          </w:r>
                          <w:r w:rsidRPr="0068597E">
                            <w:rPr>
                              <w:rFonts w:cs="Arial"/>
                              <w:b/>
                            </w:rPr>
                            <w:t>en fin de PFMP</w:t>
                          </w:r>
                          <w:r w:rsidRPr="0068597E">
                            <w:rPr>
                              <w:rFonts w:cs="Arial"/>
                            </w:rPr>
                            <w:t>, une attestation de formation* précisant la durée effective de la PFMP et la nature des activités.</w:t>
                          </w:r>
                        </w:p>
                        <w:p w14:paraId="3BBC1435" w14:textId="77777777" w:rsidR="00C6476F" w:rsidRPr="0068597E" w:rsidRDefault="00C6476F" w:rsidP="00046063">
                          <w:pPr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ind w:left="284" w:hanging="284"/>
                            <w:jc w:val="left"/>
                            <w:rPr>
                              <w:rFonts w:cs="Arial"/>
                            </w:rPr>
                          </w:pPr>
                          <w:r w:rsidRPr="0068597E">
                            <w:rPr>
                              <w:rFonts w:cs="Arial"/>
                            </w:rPr>
                            <w:t xml:space="preserve">Établit </w:t>
                          </w:r>
                          <w:r w:rsidRPr="007B42E8">
                            <w:rPr>
                              <w:rFonts w:cs="Arial"/>
                            </w:rPr>
                            <w:t>conjointement</w:t>
                          </w:r>
                          <w:r w:rsidRPr="0068597E">
                            <w:rPr>
                              <w:rFonts w:cs="Arial"/>
                            </w:rPr>
                            <w:t xml:space="preserve"> avec le(s) tuteur(s), en fin de PFMP, un bilan concernant le stagiaire et complète la fiche « bilan PFMP ».</w:t>
                          </w:r>
                        </w:p>
                        <w:p w14:paraId="395FFE16" w14:textId="77777777" w:rsidR="00C6476F" w:rsidRPr="00756CB5" w:rsidRDefault="00C6476F" w:rsidP="004A637E">
                          <w:pPr>
                            <w:ind w:left="284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rect id="Rectangle 22" o:spid="_x0000_s1038" style="position:absolute;left:1404;top:9463;width:3191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" fillcolor="#cff" strokecolor="#5a5a5a [2109]" strokeweight="1pt">
                    <v:textbox>
                      <w:txbxContent>
                        <w:p w14:paraId="3FDD398A" w14:textId="77777777" w:rsidR="00C6476F" w:rsidRPr="00054913" w:rsidRDefault="00C6476F" w:rsidP="004A637E">
                          <w:pPr>
                            <w:spacing w:before="12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054913">
                            <w:rPr>
                              <w:rFonts w:cs="Arial"/>
                              <w:b/>
                            </w:rPr>
                            <w:t>RESPONSABLE DE LA FORMATION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EN ENTREPRISE</w:t>
                          </w:r>
                        </w:p>
                      </w:txbxContent>
                    </v:textbox>
                  </v:rect>
                  <v:roundrect id="AutoShape 25" o:spid="_x0000_s1039" style="position:absolute;left:1058;top:5961;width:9793;height:30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" fillcolor="#f2f2f2 [3052]" strokecolor="#5a5a5a [2109]" strokeweight="2.25pt">
                    <v:textbox>
                      <w:txbxContent>
                        <w:p w14:paraId="6C345087" w14:textId="77777777" w:rsidR="00C6476F" w:rsidRPr="004A637E" w:rsidRDefault="00C6476F" w:rsidP="004A5AB3">
                          <w:pPr>
                            <w:pStyle w:val="Titre6"/>
                            <w:numPr>
                              <w:ilvl w:val="0"/>
                              <w:numId w:val="0"/>
                            </w:numPr>
                            <w:shd w:val="clear" w:color="auto" w:fill="F2F2F2" w:themeFill="background1" w:themeFillShade="F2"/>
                            <w:ind w:right="-130"/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4A637E"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</w:rPr>
                            <w:t>ELEVE</w:t>
                          </w:r>
                        </w:p>
                        <w:p w14:paraId="2E023A76" w14:textId="77777777" w:rsidR="00C6476F" w:rsidRPr="004921CE" w:rsidRDefault="00C6476F" w:rsidP="004A5AB3">
                          <w:pPr>
                            <w:shd w:val="clear" w:color="auto" w:fill="F2F2F2" w:themeFill="background1" w:themeFillShade="F2"/>
                            <w:ind w:right="-130"/>
                            <w:rPr>
                              <w:rFonts w:cs="Arial"/>
                            </w:rPr>
                          </w:pPr>
                          <w:r w:rsidRPr="004921CE">
                            <w:rPr>
                              <w:rFonts w:cs="Arial"/>
                            </w:rPr>
                            <w:t>Participe aux activités de l’entreprise et réalise des tâches sous la responsabilité du tuteur :</w:t>
                          </w:r>
                        </w:p>
                        <w:p w14:paraId="26899E9B" w14:textId="77777777" w:rsidR="00C6476F" w:rsidRDefault="00C6476F" w:rsidP="0004606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hd w:val="clear" w:color="auto" w:fill="F2F2F2" w:themeFill="background1" w:themeFillShade="F2"/>
                            <w:spacing w:line="276" w:lineRule="auto"/>
                            <w:ind w:left="-142" w:right="-130" w:firstLine="0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C0B34">
                            <w:rPr>
                              <w:rFonts w:cs="Arial"/>
                            </w:rPr>
                            <w:t>Conforte les compétences mises en œuvre en centre de formation</w:t>
                          </w:r>
                        </w:p>
                        <w:p w14:paraId="08965CB4" w14:textId="77777777" w:rsidR="00C6476F" w:rsidRPr="006C0B34" w:rsidRDefault="00C6476F" w:rsidP="0004606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hd w:val="clear" w:color="auto" w:fill="F2F2F2" w:themeFill="background1" w:themeFillShade="F2"/>
                            <w:spacing w:line="276" w:lineRule="auto"/>
                            <w:ind w:left="-142" w:right="-839" w:firstLine="0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C0B34">
                            <w:rPr>
                              <w:rFonts w:cs="Arial"/>
                            </w:rPr>
                            <w:t>Développe de nouvelles compétences du niveau du diplôme préparé (CAP)</w:t>
                          </w:r>
                        </w:p>
                        <w:p w14:paraId="0B6F284E" w14:textId="77777777" w:rsidR="00C6476F" w:rsidRDefault="00C6476F" w:rsidP="004A5AB3">
                          <w:pPr>
                            <w:shd w:val="clear" w:color="auto" w:fill="F2F2F2" w:themeFill="background1" w:themeFillShade="F2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bookmarkStart w:id="46" w:name="_Toc33778655"/>
      <w:r w:rsidR="004A637E" w:rsidRPr="00144FCB">
        <w:t>Rôle des différents intervenants</w:t>
      </w:r>
      <w:bookmarkEnd w:id="46"/>
      <w:r w:rsidR="004A637E" w:rsidRPr="00144FCB">
        <w:t> </w:t>
      </w:r>
    </w:p>
    <w:p w14:paraId="631FACDD" w14:textId="77777777" w:rsidR="00144FCB" w:rsidRPr="00144FCB" w:rsidRDefault="00144FCB" w:rsidP="00144FCB"/>
    <w:p w14:paraId="51378D4D" w14:textId="77777777" w:rsidR="00144FCB" w:rsidRPr="00144FCB" w:rsidRDefault="00144FCB" w:rsidP="00144FCB"/>
    <w:p w14:paraId="5B3495D8" w14:textId="77777777" w:rsidR="00144FCB" w:rsidRPr="00144FCB" w:rsidRDefault="00144FCB" w:rsidP="00144FCB"/>
    <w:p w14:paraId="0B655544" w14:textId="77777777" w:rsidR="00144FCB" w:rsidRPr="00144FCB" w:rsidRDefault="00144FCB" w:rsidP="00144FCB"/>
    <w:p w14:paraId="4984C45B" w14:textId="77777777" w:rsidR="00144FCB" w:rsidRPr="00144FCB" w:rsidRDefault="00144FCB" w:rsidP="00144FCB"/>
    <w:p w14:paraId="056DA8CF" w14:textId="77777777" w:rsidR="00144FCB" w:rsidRPr="00144FCB" w:rsidRDefault="00144FCB" w:rsidP="00144FCB"/>
    <w:p w14:paraId="5AF1C731" w14:textId="77777777" w:rsidR="00144FCB" w:rsidRPr="00144FCB" w:rsidRDefault="00144FCB" w:rsidP="00144FCB"/>
    <w:p w14:paraId="08739346" w14:textId="77777777" w:rsidR="00144FCB" w:rsidRPr="00144FCB" w:rsidRDefault="00144FCB" w:rsidP="00144FCB"/>
    <w:p w14:paraId="54E58A31" w14:textId="77777777" w:rsidR="00144FCB" w:rsidRPr="00144FCB" w:rsidRDefault="00144FCB" w:rsidP="00144FCB"/>
    <w:p w14:paraId="04F368A0" w14:textId="77777777" w:rsidR="00144FCB" w:rsidRPr="00144FCB" w:rsidRDefault="00144FCB" w:rsidP="00144FCB"/>
    <w:p w14:paraId="0901680B" w14:textId="77777777" w:rsidR="00144FCB" w:rsidRPr="00144FCB" w:rsidRDefault="00144FCB" w:rsidP="00144FCB"/>
    <w:p w14:paraId="16011E07" w14:textId="77777777" w:rsidR="00144FCB" w:rsidRPr="00144FCB" w:rsidRDefault="00144FCB" w:rsidP="00144FCB"/>
    <w:p w14:paraId="43E9B694" w14:textId="77777777" w:rsidR="00144FCB" w:rsidRPr="00144FCB" w:rsidRDefault="00144FCB" w:rsidP="00144FCB"/>
    <w:p w14:paraId="780E22E7" w14:textId="77777777" w:rsidR="00144FCB" w:rsidRPr="00144FCB" w:rsidRDefault="00144FCB" w:rsidP="00144FCB"/>
    <w:p w14:paraId="515E01A3" w14:textId="77777777" w:rsidR="00144FCB" w:rsidRPr="00144FCB" w:rsidRDefault="00144FCB" w:rsidP="00144FCB"/>
    <w:p w14:paraId="1E719EA9" w14:textId="77777777" w:rsidR="00144FCB" w:rsidRPr="00144FCB" w:rsidRDefault="00144FCB" w:rsidP="00144FCB"/>
    <w:p w14:paraId="07E08813" w14:textId="77777777" w:rsidR="00144FCB" w:rsidRPr="00144FCB" w:rsidRDefault="00144FCB" w:rsidP="00144FCB"/>
    <w:p w14:paraId="4BD0E9BD" w14:textId="77777777" w:rsidR="00144FCB" w:rsidRPr="00144FCB" w:rsidRDefault="00144FCB" w:rsidP="00144FCB"/>
    <w:p w14:paraId="28A3D147" w14:textId="77777777" w:rsidR="00144FCB" w:rsidRPr="00144FCB" w:rsidRDefault="00144FCB" w:rsidP="00144FCB"/>
    <w:p w14:paraId="2FA04D90" w14:textId="77777777" w:rsidR="00144FCB" w:rsidRPr="00144FCB" w:rsidRDefault="00144FCB" w:rsidP="00144FCB"/>
    <w:p w14:paraId="33CC4CB4" w14:textId="77777777" w:rsidR="00144FCB" w:rsidRPr="00144FCB" w:rsidRDefault="00144FCB" w:rsidP="00144FCB"/>
    <w:p w14:paraId="3FA7627E" w14:textId="77777777" w:rsidR="00144FCB" w:rsidRDefault="00144FCB" w:rsidP="00144FCB"/>
    <w:p w14:paraId="137A5218" w14:textId="77777777" w:rsidR="00144FCB" w:rsidRDefault="00144FCB" w:rsidP="00144FCB"/>
    <w:p w14:paraId="56AC1FC9" w14:textId="77777777" w:rsidR="00E5630F" w:rsidRDefault="00144FCB" w:rsidP="00144FCB">
      <w:pPr>
        <w:tabs>
          <w:tab w:val="left" w:pos="3734"/>
        </w:tabs>
      </w:pPr>
      <w:r>
        <w:tab/>
      </w:r>
    </w:p>
    <w:p w14:paraId="244C3D49" w14:textId="050FBF62" w:rsidR="00023E67" w:rsidRDefault="00EE27A7" w:rsidP="00EE27A7">
      <w:pPr>
        <w:ind w:right="425" w:firstLine="426"/>
        <w:rPr>
          <w:rFonts w:cs="Arial"/>
          <w:color w:val="C00000"/>
        </w:rPr>
        <w:sectPr w:rsidR="00023E67" w:rsidSect="00345657">
          <w:headerReference w:type="even" r:id="rId14"/>
          <w:headerReference w:type="default" r:id="rId15"/>
          <w:footerReference w:type="default" r:id="rId16"/>
          <w:pgSz w:w="11906" w:h="16838"/>
          <w:pgMar w:top="851" w:right="1077" w:bottom="709" w:left="1077" w:header="709" w:footer="340" w:gutter="0"/>
          <w:pgNumType w:start="0"/>
          <w:cols w:space="720"/>
          <w:titlePg/>
          <w:docGrid w:linePitch="299"/>
        </w:sectPr>
      </w:pPr>
      <w:r w:rsidRPr="00987DD1">
        <w:rPr>
          <w:rFonts w:cs="Arial"/>
          <w:color w:val="C00000"/>
        </w:rPr>
        <w:t>*Une attestation de</w:t>
      </w:r>
      <w:r w:rsidR="00960F4C">
        <w:rPr>
          <w:rFonts w:cs="Arial"/>
          <w:color w:val="C00000"/>
        </w:rPr>
        <w:t xml:space="preserve"> période de</w:t>
      </w:r>
      <w:r w:rsidRPr="00987DD1">
        <w:rPr>
          <w:rFonts w:cs="Arial"/>
          <w:color w:val="C00000"/>
        </w:rPr>
        <w:t xml:space="preserve"> formation est obligatoirement renseignée pour chaque PFMP</w:t>
      </w:r>
    </w:p>
    <w:p w14:paraId="1BD7D624" w14:textId="77777777" w:rsidR="00144FCB" w:rsidRPr="00144FCB" w:rsidRDefault="00144FCB" w:rsidP="00144FCB">
      <w:pPr>
        <w:pStyle w:val="Titre1"/>
      </w:pPr>
      <w:bookmarkStart w:id="47" w:name="_Toc33527047"/>
      <w:bookmarkStart w:id="48" w:name="_Toc33527772"/>
      <w:bookmarkStart w:id="49" w:name="_Toc33778656"/>
      <w:r w:rsidRPr="00CA642E">
        <w:lastRenderedPageBreak/>
        <w:t>Présentation de la formation</w:t>
      </w:r>
      <w:bookmarkEnd w:id="47"/>
      <w:bookmarkEnd w:id="48"/>
      <w:bookmarkEnd w:id="49"/>
    </w:p>
    <w:p w14:paraId="423ED488" w14:textId="77777777" w:rsidR="00144FCB" w:rsidRPr="00023E67" w:rsidRDefault="00144FCB" w:rsidP="00023E67">
      <w:pPr>
        <w:pStyle w:val="Titre2"/>
      </w:pPr>
      <w:bookmarkStart w:id="50" w:name="_Toc33778657"/>
      <w:r w:rsidRPr="00023E67">
        <w:t>Le diplôme</w:t>
      </w:r>
      <w:bookmarkEnd w:id="50"/>
      <w:r w:rsidRPr="00023E67">
        <w:t xml:space="preserve"> </w:t>
      </w:r>
    </w:p>
    <w:p w14:paraId="7F6C3ABF" w14:textId="77777777" w:rsidR="00144FCB" w:rsidRDefault="0082780C" w:rsidP="00144FCB">
      <w:pPr>
        <w:tabs>
          <w:tab w:val="left" w:pos="3734"/>
        </w:tabs>
        <w:rPr>
          <w:b/>
        </w:rPr>
      </w:pPr>
      <w:r w:rsidRPr="0082780C">
        <w:rPr>
          <w:b/>
        </w:rPr>
        <w:t xml:space="preserve">Définition de l’emploi. </w:t>
      </w:r>
    </w:p>
    <w:p w14:paraId="7616AD51" w14:textId="77777777" w:rsidR="0082780C" w:rsidRDefault="0082780C" w:rsidP="00144FCB">
      <w:pPr>
        <w:tabs>
          <w:tab w:val="left" w:pos="3734"/>
        </w:tabs>
      </w:pPr>
      <w:r>
        <w:t>Le titulaire du CAP Production et service en restaurations (rapide, collective, cafétéria) est un professionnel qualifié qui, sous l’autorité d’un responsable, exerce son métier dans différents secteurs de la restauration.</w:t>
      </w:r>
    </w:p>
    <w:p w14:paraId="5F03E70C" w14:textId="77777777" w:rsidR="0082780C" w:rsidRDefault="0082780C" w:rsidP="0082780C">
      <w:r>
        <w:t>En respectant les consignes et la réglementation relatives à l'hygiène et à la sécurité :</w:t>
      </w:r>
    </w:p>
    <w:p w14:paraId="33C3A37B" w14:textId="77777777" w:rsidR="0082780C" w:rsidRDefault="0082780C" w:rsidP="00046063">
      <w:pPr>
        <w:pStyle w:val="Paragraphedeliste"/>
        <w:numPr>
          <w:ilvl w:val="0"/>
          <w:numId w:val="8"/>
        </w:numPr>
      </w:pPr>
      <w:r>
        <w:t xml:space="preserve">il assure des activités de préparation, d'assemblage et de mise en valeur des mets simples </w:t>
      </w:r>
    </w:p>
    <w:p w14:paraId="736383A4" w14:textId="77777777" w:rsidR="0082780C" w:rsidRDefault="0082780C" w:rsidP="00046063">
      <w:pPr>
        <w:pStyle w:val="Paragraphedeliste"/>
        <w:numPr>
          <w:ilvl w:val="0"/>
          <w:numId w:val="8"/>
        </w:numPr>
      </w:pPr>
      <w:r>
        <w:t>il réalise la mise en place des espaces de distribution ou de vente et leur réapprov</w:t>
      </w:r>
      <w:r w:rsidR="00B60967">
        <w:t>isionnement au cours du service</w:t>
      </w:r>
    </w:p>
    <w:p w14:paraId="4BBE223D" w14:textId="77777777" w:rsidR="0082780C" w:rsidRDefault="0082780C" w:rsidP="00046063">
      <w:pPr>
        <w:pStyle w:val="Paragraphedeliste"/>
        <w:numPr>
          <w:ilvl w:val="0"/>
          <w:numId w:val="8"/>
        </w:numPr>
      </w:pPr>
      <w:r>
        <w:t>il assure la distribution des préparations</w:t>
      </w:r>
    </w:p>
    <w:p w14:paraId="58345B25" w14:textId="77777777" w:rsidR="0082780C" w:rsidRDefault="0082780C" w:rsidP="00046063">
      <w:pPr>
        <w:pStyle w:val="Paragraphedeliste"/>
        <w:numPr>
          <w:ilvl w:val="0"/>
          <w:numId w:val="8"/>
        </w:numPr>
      </w:pPr>
      <w:r>
        <w:t xml:space="preserve">il conseille le client </w:t>
      </w:r>
      <w:r>
        <w:tab/>
      </w:r>
    </w:p>
    <w:p w14:paraId="6B99843D" w14:textId="77777777" w:rsidR="0082780C" w:rsidRDefault="0082780C" w:rsidP="00046063">
      <w:pPr>
        <w:pStyle w:val="Paragraphedeliste"/>
        <w:numPr>
          <w:ilvl w:val="0"/>
          <w:numId w:val="8"/>
        </w:numPr>
      </w:pPr>
      <w:r>
        <w:t>il procède éventuellement à</w:t>
      </w:r>
      <w:r w:rsidR="00B60967">
        <w:t xml:space="preserve"> l'encaissement des prestations</w:t>
      </w:r>
    </w:p>
    <w:p w14:paraId="7B730447" w14:textId="77777777" w:rsidR="0082780C" w:rsidRDefault="0082780C" w:rsidP="00046063">
      <w:pPr>
        <w:pStyle w:val="Paragraphedeliste"/>
        <w:numPr>
          <w:ilvl w:val="0"/>
          <w:numId w:val="8"/>
        </w:numPr>
      </w:pPr>
      <w:r>
        <w:t>il assure des activités de nettoyage et d'entretien des locaux,</w:t>
      </w:r>
      <w:r w:rsidR="00B60967">
        <w:t xml:space="preserve"> des matériels, de la vaisselle</w:t>
      </w:r>
    </w:p>
    <w:p w14:paraId="06781C32" w14:textId="77777777" w:rsidR="0082780C" w:rsidRDefault="0082780C" w:rsidP="0082780C">
      <w:r>
        <w:t>Par ces activités, il contribue à l'image de marque de l'entreprise.</w:t>
      </w:r>
    </w:p>
    <w:p w14:paraId="48DE5C24" w14:textId="77777777" w:rsidR="00467DEC" w:rsidRDefault="00467DEC" w:rsidP="00467DEC">
      <w:pPr>
        <w:tabs>
          <w:tab w:val="left" w:pos="3734"/>
        </w:tabs>
        <w:rPr>
          <w:b/>
        </w:rPr>
      </w:pPr>
    </w:p>
    <w:p w14:paraId="1581B0D7" w14:textId="77777777" w:rsidR="00467DEC" w:rsidRDefault="00B60967" w:rsidP="00467DEC">
      <w:pPr>
        <w:tabs>
          <w:tab w:val="left" w:pos="3734"/>
        </w:tabs>
        <w:rPr>
          <w:b/>
        </w:rPr>
      </w:pPr>
      <w:r>
        <w:rPr>
          <w:b/>
        </w:rPr>
        <w:t>Secteurs d’activités</w:t>
      </w:r>
      <w:r w:rsidR="00467DEC" w:rsidRPr="0082780C">
        <w:rPr>
          <w:b/>
        </w:rPr>
        <w:t xml:space="preserve">. </w:t>
      </w:r>
    </w:p>
    <w:p w14:paraId="2B69E0D4" w14:textId="77777777" w:rsidR="00B60967" w:rsidRDefault="00B60967" w:rsidP="00B60967">
      <w:r>
        <w:t>Le titulaire du CAP exerce son métier dans différents secteurs :</w:t>
      </w:r>
    </w:p>
    <w:p w14:paraId="17E2EBC0" w14:textId="77777777" w:rsidR="00467DEC" w:rsidRDefault="00B60967" w:rsidP="00046063">
      <w:pPr>
        <w:pStyle w:val="Paragraphedeliste"/>
        <w:numPr>
          <w:ilvl w:val="0"/>
          <w:numId w:val="9"/>
        </w:numPr>
      </w:pPr>
      <w:r>
        <w:t>Restauration rapide</w:t>
      </w:r>
    </w:p>
    <w:p w14:paraId="777AEA35" w14:textId="77777777" w:rsidR="00B60967" w:rsidRDefault="00B60967" w:rsidP="00046063">
      <w:pPr>
        <w:pStyle w:val="Paragraphedeliste"/>
        <w:numPr>
          <w:ilvl w:val="0"/>
          <w:numId w:val="9"/>
        </w:numPr>
      </w:pPr>
      <w:r>
        <w:t>Restauration commerciale libre-service (cafétéria)</w:t>
      </w:r>
    </w:p>
    <w:p w14:paraId="4177DBB4" w14:textId="77777777" w:rsidR="00B60967" w:rsidRDefault="00B60967" w:rsidP="00046063">
      <w:pPr>
        <w:pStyle w:val="Paragraphedeliste"/>
        <w:numPr>
          <w:ilvl w:val="0"/>
          <w:numId w:val="9"/>
        </w:numPr>
      </w:pPr>
      <w:r>
        <w:t xml:space="preserve">Restauration collective concédée ou directe dans les structures publiques, privées, associatives, </w:t>
      </w:r>
      <w:r w:rsidR="00E56503">
        <w:t>(établissements scolaires, établissements hospitaliers, établissements d’hébergement pour personnes âgées dépendantes, foyer</w:t>
      </w:r>
      <w:r w:rsidR="00997DE5">
        <w:t>s</w:t>
      </w:r>
      <w:r w:rsidR="00E56503">
        <w:t xml:space="preserve"> logement, …)</w:t>
      </w:r>
    </w:p>
    <w:p w14:paraId="2E346A53" w14:textId="77777777" w:rsidR="00E56503" w:rsidRDefault="00E56503" w:rsidP="00046063">
      <w:pPr>
        <w:pStyle w:val="Paragraphedeliste"/>
        <w:numPr>
          <w:ilvl w:val="0"/>
          <w:numId w:val="9"/>
        </w:numPr>
      </w:pPr>
      <w:r>
        <w:t>Entreprises de fabrication de plateaux-repas conditionnés (transports aérien, ferroviaire…)</w:t>
      </w:r>
    </w:p>
    <w:p w14:paraId="2BDFB524" w14:textId="77777777" w:rsidR="0082780C" w:rsidRDefault="0082780C" w:rsidP="0082780C"/>
    <w:p w14:paraId="4034E864" w14:textId="77777777" w:rsidR="00E56503" w:rsidRDefault="00E56503">
      <w:pPr>
        <w:spacing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8C414A7" w14:textId="77777777" w:rsidR="00E56503" w:rsidRDefault="00E56503" w:rsidP="00E56503">
      <w:pPr>
        <w:keepNext/>
        <w:ind w:right="425"/>
        <w:outlineLvl w:val="3"/>
        <w:rPr>
          <w:rFonts w:cs="Arial"/>
          <w:bCs/>
        </w:rPr>
      </w:pPr>
      <w:r>
        <w:rPr>
          <w:rFonts w:cs="Arial"/>
          <w:b/>
          <w:bCs/>
        </w:rPr>
        <w:lastRenderedPageBreak/>
        <w:t>Durant la formation l’élève développe les compétences liées aux activités mises en œuvre dans le cadre de chaque</w:t>
      </w:r>
      <w:r w:rsidRPr="00756CB5">
        <w:rPr>
          <w:rFonts w:cs="Arial"/>
          <w:b/>
          <w:bCs/>
        </w:rPr>
        <w:t xml:space="preserve"> pôle</w:t>
      </w:r>
      <w:r>
        <w:rPr>
          <w:rFonts w:cs="Arial"/>
          <w:b/>
          <w:bCs/>
        </w:rPr>
        <w:t>.</w:t>
      </w:r>
      <w:r w:rsidRPr="003207C4">
        <w:rPr>
          <w:rFonts w:cs="Arial"/>
          <w:bCs/>
        </w:rPr>
        <w:t xml:space="preserve"> </w:t>
      </w:r>
    </w:p>
    <w:p w14:paraId="255919B8" w14:textId="77777777" w:rsidR="00987DD1" w:rsidRPr="003207C4" w:rsidRDefault="00987DD1" w:rsidP="00E56503">
      <w:pPr>
        <w:keepNext/>
        <w:ind w:right="425"/>
        <w:outlineLvl w:val="3"/>
        <w:rPr>
          <w:rFonts w:cs="Arial"/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09"/>
        <w:gridCol w:w="6485"/>
      </w:tblGrid>
      <w:tr w:rsidR="00E56503" w14:paraId="09A964F2" w14:textId="77777777" w:rsidTr="00E24F14">
        <w:trPr>
          <w:trHeight w:val="772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663C7385" w14:textId="77777777" w:rsidR="00E56503" w:rsidRPr="00E24F14" w:rsidRDefault="00E56503" w:rsidP="00F07361">
            <w:pPr>
              <w:spacing w:line="240" w:lineRule="auto"/>
              <w:jc w:val="center"/>
              <w:rPr>
                <w:rFonts w:cs="Arial"/>
                <w:b/>
              </w:rPr>
            </w:pPr>
            <w:r w:rsidRPr="00E24F14">
              <w:rPr>
                <w:rFonts w:cs="Arial"/>
                <w:b/>
                <w:sz w:val="20"/>
              </w:rPr>
              <w:t>PÔLES D’ACTIVITES PROFESSIONNELLES</w:t>
            </w:r>
          </w:p>
        </w:tc>
        <w:tc>
          <w:tcPr>
            <w:tcW w:w="71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8A0B0" w14:textId="77777777" w:rsidR="00E56503" w:rsidRPr="00F07361" w:rsidRDefault="00E56503" w:rsidP="00F07361">
            <w:pPr>
              <w:spacing w:line="240" w:lineRule="auto"/>
              <w:jc w:val="center"/>
              <w:rPr>
                <w:rFonts w:cs="Arial"/>
                <w:b/>
              </w:rPr>
            </w:pPr>
            <w:r w:rsidRPr="00F07361">
              <w:rPr>
                <w:rFonts w:cs="Arial"/>
                <w:b/>
                <w:sz w:val="20"/>
              </w:rPr>
              <w:t>ACTIVITES</w:t>
            </w:r>
          </w:p>
        </w:tc>
      </w:tr>
      <w:tr w:rsidR="00F07361" w14:paraId="5CD932CB" w14:textId="77777777" w:rsidTr="00E24F14">
        <w:trPr>
          <w:trHeight w:val="85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A8C6E2"/>
            <w:vAlign w:val="center"/>
          </w:tcPr>
          <w:p w14:paraId="429245B2" w14:textId="77777777" w:rsidR="00F07361" w:rsidRPr="00E24F14" w:rsidRDefault="00F07361" w:rsidP="00E56503">
            <w:pPr>
              <w:spacing w:line="240" w:lineRule="auto"/>
              <w:rPr>
                <w:rFonts w:cs="Arial"/>
              </w:rPr>
            </w:pPr>
            <w:r w:rsidRPr="00E24F14">
              <w:rPr>
                <w:rFonts w:cs="Arial"/>
                <w:sz w:val="20"/>
              </w:rPr>
              <w:t>Pôle 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8C6E2"/>
            <w:vAlign w:val="center"/>
          </w:tcPr>
          <w:p w14:paraId="008896D5" w14:textId="77777777" w:rsidR="00F07361" w:rsidRPr="00F07361" w:rsidRDefault="00F07361" w:rsidP="00F0736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07361">
              <w:rPr>
                <w:rFonts w:cs="Arial"/>
                <w:b/>
              </w:rPr>
              <w:t>Production alimentaire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2ECF6"/>
            <w:vAlign w:val="center"/>
          </w:tcPr>
          <w:p w14:paraId="130F22B4" w14:textId="77777777" w:rsidR="00F07361" w:rsidRPr="00E56503" w:rsidRDefault="00F07361" w:rsidP="00E24F14">
            <w:pPr>
              <w:spacing w:line="240" w:lineRule="auto"/>
              <w:jc w:val="center"/>
              <w:rPr>
                <w:rFonts w:cs="Arial"/>
              </w:rPr>
            </w:pPr>
            <w:r w:rsidRPr="00E56503">
              <w:rPr>
                <w:rFonts w:cs="Arial"/>
              </w:rPr>
              <w:t>A</w:t>
            </w:r>
            <w:r>
              <w:rPr>
                <w:rFonts w:cs="Arial"/>
              </w:rPr>
              <w:t>1</w:t>
            </w:r>
          </w:p>
        </w:tc>
        <w:tc>
          <w:tcPr>
            <w:tcW w:w="6485" w:type="dxa"/>
            <w:tcBorders>
              <w:top w:val="single" w:sz="12" w:space="0" w:color="auto"/>
            </w:tcBorders>
            <w:shd w:val="clear" w:color="auto" w:fill="E2ECF6"/>
            <w:vAlign w:val="center"/>
          </w:tcPr>
          <w:p w14:paraId="46B30525" w14:textId="77777777" w:rsidR="00F07361" w:rsidRPr="00E56503" w:rsidRDefault="00F07361" w:rsidP="00E24F14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Réception et stockage des produits alimentaires et non alimentaires</w:t>
            </w:r>
          </w:p>
        </w:tc>
      </w:tr>
      <w:tr w:rsidR="00F07361" w14:paraId="5FFD5A32" w14:textId="77777777" w:rsidTr="00E24F14">
        <w:trPr>
          <w:trHeight w:val="850"/>
        </w:trPr>
        <w:tc>
          <w:tcPr>
            <w:tcW w:w="959" w:type="dxa"/>
            <w:vMerge/>
            <w:shd w:val="clear" w:color="auto" w:fill="A8C6E2"/>
          </w:tcPr>
          <w:p w14:paraId="137E8FE2" w14:textId="77777777" w:rsidR="00F07361" w:rsidRPr="00F07361" w:rsidRDefault="00F07361" w:rsidP="00E5650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A8C6E2"/>
          </w:tcPr>
          <w:p w14:paraId="7962876C" w14:textId="77777777" w:rsidR="00F07361" w:rsidRPr="00E56503" w:rsidRDefault="00F07361" w:rsidP="00F073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E2ECF6"/>
            <w:vAlign w:val="center"/>
          </w:tcPr>
          <w:p w14:paraId="53F22E86" w14:textId="77777777" w:rsidR="00F07361" w:rsidRPr="00E56503" w:rsidRDefault="00F07361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6485" w:type="dxa"/>
            <w:shd w:val="clear" w:color="auto" w:fill="E2ECF6"/>
            <w:vAlign w:val="center"/>
          </w:tcPr>
          <w:p w14:paraId="0CEFA0ED" w14:textId="77777777" w:rsidR="00F07361" w:rsidRPr="00E56503" w:rsidRDefault="00F07361" w:rsidP="00E24F14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Réalisation des opérations préliminaires sur les produits alimentaires</w:t>
            </w:r>
          </w:p>
        </w:tc>
      </w:tr>
      <w:tr w:rsidR="00F07361" w14:paraId="7F635DC5" w14:textId="77777777" w:rsidTr="00E24F14">
        <w:trPr>
          <w:trHeight w:val="850"/>
        </w:trPr>
        <w:tc>
          <w:tcPr>
            <w:tcW w:w="959" w:type="dxa"/>
            <w:vMerge/>
            <w:shd w:val="clear" w:color="auto" w:fill="A8C6E2"/>
          </w:tcPr>
          <w:p w14:paraId="157A0F8D" w14:textId="77777777" w:rsidR="00F07361" w:rsidRPr="00F07361" w:rsidRDefault="00F07361" w:rsidP="00E5650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A8C6E2"/>
          </w:tcPr>
          <w:p w14:paraId="06B35078" w14:textId="77777777" w:rsidR="00F07361" w:rsidRPr="00E56503" w:rsidRDefault="00F07361" w:rsidP="00F073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E2ECF6"/>
            <w:vAlign w:val="center"/>
          </w:tcPr>
          <w:p w14:paraId="2822C092" w14:textId="77777777" w:rsidR="00F07361" w:rsidRPr="00E56503" w:rsidRDefault="00F07361" w:rsidP="00E24F14">
            <w:pPr>
              <w:spacing w:line="240" w:lineRule="auto"/>
              <w:jc w:val="center"/>
              <w:rPr>
                <w:rFonts w:cs="Arial"/>
              </w:rPr>
            </w:pPr>
          </w:p>
          <w:p w14:paraId="584264A0" w14:textId="77777777" w:rsidR="00F07361" w:rsidRPr="00E56503" w:rsidRDefault="00F07361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  <w:p w14:paraId="061B21D3" w14:textId="77777777" w:rsidR="00F07361" w:rsidRPr="00E56503" w:rsidRDefault="00F07361" w:rsidP="00E24F1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485" w:type="dxa"/>
            <w:shd w:val="clear" w:color="auto" w:fill="E2ECF6"/>
            <w:vAlign w:val="center"/>
          </w:tcPr>
          <w:p w14:paraId="59ED4B01" w14:textId="77777777" w:rsidR="00F07361" w:rsidRPr="00E56503" w:rsidRDefault="00F07361" w:rsidP="00E24F14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Réalisation de préparations et de cuissons simples</w:t>
            </w:r>
          </w:p>
        </w:tc>
      </w:tr>
      <w:tr w:rsidR="00F07361" w14:paraId="4192EA61" w14:textId="77777777" w:rsidTr="00E24F14">
        <w:trPr>
          <w:trHeight w:val="850"/>
        </w:trPr>
        <w:tc>
          <w:tcPr>
            <w:tcW w:w="959" w:type="dxa"/>
            <w:vMerge/>
            <w:shd w:val="clear" w:color="auto" w:fill="A8C6E2"/>
          </w:tcPr>
          <w:p w14:paraId="22114ACD" w14:textId="77777777" w:rsidR="00F07361" w:rsidRPr="00F07361" w:rsidRDefault="00F07361" w:rsidP="00E5650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A8C6E2"/>
          </w:tcPr>
          <w:p w14:paraId="0C6F543F" w14:textId="77777777" w:rsidR="00F07361" w:rsidRPr="00E56503" w:rsidRDefault="00F07361" w:rsidP="00F073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E2ECF6"/>
            <w:vAlign w:val="center"/>
          </w:tcPr>
          <w:p w14:paraId="25FFAA16" w14:textId="77777777" w:rsidR="00F07361" w:rsidRPr="00E56503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6485" w:type="dxa"/>
            <w:shd w:val="clear" w:color="auto" w:fill="E2ECF6"/>
            <w:vAlign w:val="center"/>
          </w:tcPr>
          <w:p w14:paraId="5C2CE67B" w14:textId="77777777" w:rsidR="00F07361" w:rsidRDefault="00E24F14" w:rsidP="00E24F14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Assemblage, dressage et conditionnement des préparations alimentaires</w:t>
            </w:r>
          </w:p>
        </w:tc>
      </w:tr>
      <w:tr w:rsidR="00F07361" w14:paraId="2EC63944" w14:textId="77777777" w:rsidTr="00E24F14">
        <w:trPr>
          <w:trHeight w:val="850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A8C6E2"/>
          </w:tcPr>
          <w:p w14:paraId="3C366215" w14:textId="77777777" w:rsidR="00F07361" w:rsidRPr="00F07361" w:rsidRDefault="00F07361" w:rsidP="00E5650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8C6E2"/>
          </w:tcPr>
          <w:p w14:paraId="0D5D871D" w14:textId="77777777" w:rsidR="00F07361" w:rsidRPr="00E56503" w:rsidRDefault="00F07361" w:rsidP="00F0736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2ECF6"/>
            <w:vAlign w:val="center"/>
          </w:tcPr>
          <w:p w14:paraId="581521F3" w14:textId="77777777" w:rsidR="00F07361" w:rsidRPr="00E56503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A5</w:t>
            </w:r>
          </w:p>
        </w:tc>
        <w:tc>
          <w:tcPr>
            <w:tcW w:w="6485" w:type="dxa"/>
            <w:tcBorders>
              <w:bottom w:val="single" w:sz="12" w:space="0" w:color="auto"/>
            </w:tcBorders>
            <w:shd w:val="clear" w:color="auto" w:fill="E2ECF6"/>
            <w:vAlign w:val="center"/>
          </w:tcPr>
          <w:p w14:paraId="3DC44CE1" w14:textId="77777777" w:rsidR="00F07361" w:rsidRDefault="00E24F14" w:rsidP="00E24F14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Mise en œuvre des opérations d’entretien dans les espaces de production</w:t>
            </w:r>
          </w:p>
        </w:tc>
      </w:tr>
      <w:tr w:rsidR="00E24F14" w14:paraId="61359C6C" w14:textId="77777777" w:rsidTr="00E24F14">
        <w:trPr>
          <w:trHeight w:val="85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D4ECA1" w:themeFill="accent1" w:themeFillTint="66"/>
            <w:vAlign w:val="center"/>
          </w:tcPr>
          <w:p w14:paraId="058FC444" w14:textId="77777777" w:rsidR="00E24F14" w:rsidRPr="00E24F14" w:rsidRDefault="00E24F14" w:rsidP="00E56503">
            <w:pPr>
              <w:spacing w:line="240" w:lineRule="auto"/>
              <w:rPr>
                <w:rFonts w:cs="Arial"/>
              </w:rPr>
            </w:pPr>
            <w:r w:rsidRPr="00E24F14">
              <w:rPr>
                <w:rFonts w:cs="Arial"/>
                <w:sz w:val="20"/>
              </w:rPr>
              <w:t>Pôle 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D4ECA1" w:themeFill="accent1" w:themeFillTint="66"/>
            <w:vAlign w:val="center"/>
          </w:tcPr>
          <w:p w14:paraId="77692104" w14:textId="77777777" w:rsidR="00E24F14" w:rsidRPr="00F07361" w:rsidRDefault="00E24F14" w:rsidP="00F0736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07361">
              <w:rPr>
                <w:rFonts w:cs="Arial"/>
                <w:b/>
              </w:rPr>
              <w:t>Service en restauration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4FAE6"/>
            <w:vAlign w:val="center"/>
          </w:tcPr>
          <w:p w14:paraId="17249F20" w14:textId="77777777" w:rsidR="00E24F14" w:rsidRPr="00E56503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 w:rsidRPr="00E56503">
              <w:rPr>
                <w:rFonts w:cs="Arial"/>
              </w:rPr>
              <w:t>A</w:t>
            </w:r>
            <w:r>
              <w:rPr>
                <w:rFonts w:cs="Arial"/>
              </w:rPr>
              <w:t>6</w:t>
            </w:r>
          </w:p>
        </w:tc>
        <w:tc>
          <w:tcPr>
            <w:tcW w:w="6485" w:type="dxa"/>
            <w:tcBorders>
              <w:top w:val="single" w:sz="12" w:space="0" w:color="auto"/>
            </w:tcBorders>
            <w:shd w:val="clear" w:color="auto" w:fill="F4FAE6"/>
            <w:vAlign w:val="center"/>
          </w:tcPr>
          <w:p w14:paraId="72F94E16" w14:textId="77777777" w:rsidR="00E24F14" w:rsidRPr="00E56503" w:rsidRDefault="00E24F14" w:rsidP="00E24F14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Mise en place et réapprovisionnement des espaces de distribution, de vente et de consommation</w:t>
            </w:r>
          </w:p>
        </w:tc>
      </w:tr>
      <w:tr w:rsidR="00E24F14" w14:paraId="759B643C" w14:textId="77777777" w:rsidTr="00E24F14">
        <w:trPr>
          <w:trHeight w:val="850"/>
        </w:trPr>
        <w:tc>
          <w:tcPr>
            <w:tcW w:w="959" w:type="dxa"/>
            <w:vMerge/>
            <w:shd w:val="clear" w:color="auto" w:fill="D4ECA1" w:themeFill="accent1" w:themeFillTint="66"/>
          </w:tcPr>
          <w:p w14:paraId="60BED3F1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4ECA1" w:themeFill="accent1" w:themeFillTint="66"/>
          </w:tcPr>
          <w:p w14:paraId="13D5B64C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F4FAE6"/>
            <w:vAlign w:val="center"/>
          </w:tcPr>
          <w:p w14:paraId="08BF2AC0" w14:textId="77777777" w:rsidR="00E24F14" w:rsidRPr="00E56503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A7</w:t>
            </w:r>
          </w:p>
        </w:tc>
        <w:tc>
          <w:tcPr>
            <w:tcW w:w="6485" w:type="dxa"/>
            <w:shd w:val="clear" w:color="auto" w:fill="F4FAE6"/>
            <w:vAlign w:val="center"/>
          </w:tcPr>
          <w:p w14:paraId="28D7B083" w14:textId="77777777" w:rsidR="00E24F14" w:rsidRPr="00E56503" w:rsidRDefault="00E24F14" w:rsidP="00E24F14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Prise en charge des clients ou des convives</w:t>
            </w:r>
          </w:p>
        </w:tc>
      </w:tr>
      <w:tr w:rsidR="00E24F14" w14:paraId="3426BB3B" w14:textId="77777777" w:rsidTr="00E24F14">
        <w:trPr>
          <w:trHeight w:val="850"/>
        </w:trPr>
        <w:tc>
          <w:tcPr>
            <w:tcW w:w="959" w:type="dxa"/>
            <w:vMerge/>
            <w:shd w:val="clear" w:color="auto" w:fill="D4ECA1" w:themeFill="accent1" w:themeFillTint="66"/>
          </w:tcPr>
          <w:p w14:paraId="6561390C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4ECA1" w:themeFill="accent1" w:themeFillTint="66"/>
          </w:tcPr>
          <w:p w14:paraId="5DD666E3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F4FAE6"/>
            <w:vAlign w:val="center"/>
          </w:tcPr>
          <w:p w14:paraId="0535F107" w14:textId="77777777" w:rsidR="00E24F14" w:rsidRPr="00E56503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A8</w:t>
            </w:r>
          </w:p>
        </w:tc>
        <w:tc>
          <w:tcPr>
            <w:tcW w:w="6485" w:type="dxa"/>
            <w:shd w:val="clear" w:color="auto" w:fill="F4FAE6"/>
            <w:vAlign w:val="center"/>
          </w:tcPr>
          <w:p w14:paraId="016C55DD" w14:textId="77777777" w:rsidR="00E24F14" w:rsidRPr="00E56503" w:rsidRDefault="00E24F14" w:rsidP="00E24F14">
            <w:pPr>
              <w:spacing w:line="240" w:lineRule="auto"/>
              <w:jc w:val="left"/>
            </w:pPr>
            <w:r>
              <w:t>Service aux clients ou convives</w:t>
            </w:r>
          </w:p>
        </w:tc>
      </w:tr>
      <w:tr w:rsidR="00E24F14" w14:paraId="0C431224" w14:textId="77777777" w:rsidTr="00E24F14">
        <w:trPr>
          <w:trHeight w:val="850"/>
        </w:trPr>
        <w:tc>
          <w:tcPr>
            <w:tcW w:w="959" w:type="dxa"/>
            <w:vMerge/>
            <w:shd w:val="clear" w:color="auto" w:fill="D4ECA1" w:themeFill="accent1" w:themeFillTint="66"/>
          </w:tcPr>
          <w:p w14:paraId="4CE985E6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4ECA1" w:themeFill="accent1" w:themeFillTint="66"/>
          </w:tcPr>
          <w:p w14:paraId="35C2A820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F4FAE6"/>
            <w:vAlign w:val="center"/>
          </w:tcPr>
          <w:p w14:paraId="07B8B470" w14:textId="77777777" w:rsidR="00E24F14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A9</w:t>
            </w:r>
          </w:p>
        </w:tc>
        <w:tc>
          <w:tcPr>
            <w:tcW w:w="6485" w:type="dxa"/>
            <w:shd w:val="clear" w:color="auto" w:fill="F4FAE6"/>
            <w:vAlign w:val="center"/>
          </w:tcPr>
          <w:p w14:paraId="53EED3E0" w14:textId="77777777" w:rsidR="00E24F14" w:rsidRPr="00E56503" w:rsidRDefault="00E24F14" w:rsidP="00E24F14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Encaissement des prestations</w:t>
            </w:r>
          </w:p>
        </w:tc>
      </w:tr>
      <w:tr w:rsidR="00E24F14" w14:paraId="08CFF305" w14:textId="77777777" w:rsidTr="00E24F14">
        <w:trPr>
          <w:trHeight w:val="850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D4ECA1" w:themeFill="accent1" w:themeFillTint="66"/>
          </w:tcPr>
          <w:p w14:paraId="041BB9C9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D4ECA1" w:themeFill="accent1" w:themeFillTint="66"/>
          </w:tcPr>
          <w:p w14:paraId="36B30B2B" w14:textId="77777777" w:rsidR="00E24F14" w:rsidRPr="00E56503" w:rsidRDefault="00E24F14" w:rsidP="00E5650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FAE6"/>
            <w:vAlign w:val="center"/>
          </w:tcPr>
          <w:p w14:paraId="0DC03E7A" w14:textId="77777777" w:rsidR="00E24F14" w:rsidRDefault="00E24F14" w:rsidP="00E24F1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A10</w:t>
            </w:r>
          </w:p>
        </w:tc>
        <w:tc>
          <w:tcPr>
            <w:tcW w:w="6485" w:type="dxa"/>
            <w:tcBorders>
              <w:bottom w:val="single" w:sz="12" w:space="0" w:color="auto"/>
            </w:tcBorders>
            <w:shd w:val="clear" w:color="auto" w:fill="F4FAE6"/>
            <w:vAlign w:val="center"/>
          </w:tcPr>
          <w:p w14:paraId="2329773C" w14:textId="77777777" w:rsidR="00E24F14" w:rsidRPr="00E56503" w:rsidRDefault="00E24F14" w:rsidP="00E24F14">
            <w:pPr>
              <w:spacing w:line="240" w:lineRule="auto"/>
              <w:jc w:val="left"/>
            </w:pPr>
            <w:r>
              <w:t>Mise en œuvre des opérations d’entretien dans les espaces de distribution, vente, consommation et les locaux annexes</w:t>
            </w:r>
          </w:p>
        </w:tc>
      </w:tr>
    </w:tbl>
    <w:p w14:paraId="2CAABF77" w14:textId="77777777" w:rsidR="00E56503" w:rsidRDefault="00E56503" w:rsidP="00E56503">
      <w:pPr>
        <w:ind w:right="425"/>
        <w:rPr>
          <w:rFonts w:cs="Arial"/>
        </w:rPr>
      </w:pPr>
    </w:p>
    <w:p w14:paraId="2D7FF7FF" w14:textId="77777777" w:rsidR="00E56503" w:rsidRDefault="00E56503" w:rsidP="00E56503">
      <w:pPr>
        <w:pStyle w:val="Default"/>
        <w:rPr>
          <w:b/>
          <w:bCs/>
          <w:sz w:val="22"/>
          <w:szCs w:val="22"/>
        </w:rPr>
      </w:pPr>
    </w:p>
    <w:p w14:paraId="2159BB38" w14:textId="77777777" w:rsidR="0082780C" w:rsidRDefault="00E56503" w:rsidP="00E56503">
      <w:pPr>
        <w:tabs>
          <w:tab w:val="left" w:pos="3734"/>
        </w:tabs>
      </w:pPr>
      <w:r w:rsidRPr="00707261">
        <w:t xml:space="preserve">Les activités à réaliser et les compétences à mettre en œuvre sont identifiées dans le référentiel CAP </w:t>
      </w:r>
      <w:r w:rsidR="00E24F14">
        <w:t xml:space="preserve">PSR (production et service en restauration), </w:t>
      </w:r>
      <w:r w:rsidR="00E24F14" w:rsidRPr="00E24F14">
        <w:rPr>
          <w:i/>
        </w:rPr>
        <w:t>arrêté du 29</w:t>
      </w:r>
      <w:r w:rsidRPr="00E24F14">
        <w:rPr>
          <w:i/>
        </w:rPr>
        <w:t xml:space="preserve"> </w:t>
      </w:r>
      <w:r w:rsidR="00E24F14" w:rsidRPr="00E24F14">
        <w:rPr>
          <w:i/>
        </w:rPr>
        <w:t>octobre</w:t>
      </w:r>
      <w:r w:rsidRPr="00E24F14">
        <w:rPr>
          <w:i/>
        </w:rPr>
        <w:t xml:space="preserve"> 2019</w:t>
      </w:r>
      <w:r w:rsidR="00E24F14">
        <w:t>.</w:t>
      </w:r>
    </w:p>
    <w:p w14:paraId="0A70150F" w14:textId="77777777" w:rsidR="00987DD1" w:rsidRDefault="00987DD1">
      <w:pPr>
        <w:spacing w:line="276" w:lineRule="auto"/>
        <w:jc w:val="left"/>
      </w:pPr>
      <w:r>
        <w:br w:type="page"/>
      </w:r>
    </w:p>
    <w:p w14:paraId="08E49F65" w14:textId="77777777" w:rsidR="00987DD1" w:rsidRDefault="00987DD1" w:rsidP="00FF17A3">
      <w:pPr>
        <w:pStyle w:val="Titre2"/>
        <w:spacing w:before="120" w:after="240"/>
        <w:ind w:left="1287" w:hanging="578"/>
      </w:pPr>
      <w:bookmarkStart w:id="51" w:name="_Toc33778658"/>
      <w:r>
        <w:lastRenderedPageBreak/>
        <w:t>La formation en milieu professionnel</w:t>
      </w:r>
      <w:bookmarkEnd w:id="51"/>
    </w:p>
    <w:p w14:paraId="45C388FC" w14:textId="77777777" w:rsidR="005A6B08" w:rsidRDefault="005A6B08" w:rsidP="007B25B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425"/>
        <w:rPr>
          <w:rFonts w:cs="Arial"/>
        </w:rPr>
      </w:pPr>
      <w:r w:rsidRPr="00756CB5">
        <w:rPr>
          <w:rFonts w:cs="Arial"/>
          <w:b/>
          <w:bCs/>
          <w:spacing w:val="-1"/>
        </w:rPr>
        <w:t xml:space="preserve">Objectifs </w:t>
      </w:r>
    </w:p>
    <w:p w14:paraId="796AF439" w14:textId="77777777" w:rsidR="00B71FE7" w:rsidRDefault="00B71FE7" w:rsidP="007B25BE">
      <w:pPr>
        <w:spacing w:after="0"/>
      </w:pPr>
      <w:r>
        <w:t xml:space="preserve">Les périodes de formation en milieu professionnel sont des phases déterminantes de la formation menant au diplôme. Intégrées au parcours de formation, elles permettent à l’apprenant, en complémentarité avec la formation dispensée en établissement, d'acquérir les compétences du diplôme préparé. </w:t>
      </w:r>
    </w:p>
    <w:p w14:paraId="17283641" w14:textId="77777777" w:rsidR="00B71FE7" w:rsidRDefault="00B71FE7" w:rsidP="007B25BE">
      <w:pPr>
        <w:spacing w:after="0"/>
      </w:pPr>
      <w:r>
        <w:t xml:space="preserve">Le tuteur ou le maître d’apprentissage contribue à la formation, en étroite collaboration avec l’équipe pédagogique de l’établissement. </w:t>
      </w:r>
    </w:p>
    <w:p w14:paraId="7CB625B7" w14:textId="77777777" w:rsidR="00B71FE7" w:rsidRDefault="00B71FE7" w:rsidP="007B25BE">
      <w:pPr>
        <w:spacing w:after="0"/>
      </w:pPr>
      <w:r>
        <w:t>Les périodes de formation en milieu professionnel doivent permettre à l’apprenant de :</w:t>
      </w:r>
    </w:p>
    <w:p w14:paraId="72D1CFF8" w14:textId="7391D294" w:rsidR="00B71FE7" w:rsidRDefault="00B71FE7" w:rsidP="000D5AFA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</w:pPr>
      <w:r>
        <w:t>découvrir différents milieux de travail et leurs caractéristiques, la culture de l’entreprise ou de l’établissement</w:t>
      </w:r>
      <w:r w:rsidR="000D5AFA">
        <w:t xml:space="preserve"> </w:t>
      </w:r>
      <w:r>
        <w:t>;</w:t>
      </w:r>
    </w:p>
    <w:p w14:paraId="3C486084" w14:textId="77777777" w:rsidR="000D5AFA" w:rsidRPr="0045485B" w:rsidRDefault="000D5AFA" w:rsidP="0045485B">
      <w:pPr>
        <w:pStyle w:val="Paragraphedeliste"/>
        <w:spacing w:after="0" w:line="240" w:lineRule="auto"/>
        <w:ind w:left="714"/>
        <w:rPr>
          <w:sz w:val="6"/>
          <w:szCs w:val="6"/>
        </w:rPr>
      </w:pPr>
    </w:p>
    <w:p w14:paraId="47599AFD" w14:textId="026C0427" w:rsidR="000D5AFA" w:rsidRDefault="00B71FE7" w:rsidP="000D5AFA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</w:pPr>
      <w:r>
        <w:t>développer une posture professionnelle</w:t>
      </w:r>
      <w:r w:rsidR="000D5AFA">
        <w:t xml:space="preserve"> </w:t>
      </w:r>
      <w:r>
        <w:t>;</w:t>
      </w:r>
    </w:p>
    <w:p w14:paraId="04E7F9E1" w14:textId="77777777" w:rsidR="000D5AFA" w:rsidRPr="0031586A" w:rsidRDefault="000D5AFA" w:rsidP="0031586A">
      <w:pPr>
        <w:pStyle w:val="Paragraphedeliste"/>
        <w:spacing w:after="0" w:line="240" w:lineRule="auto"/>
        <w:ind w:left="714"/>
        <w:rPr>
          <w:sz w:val="6"/>
          <w:szCs w:val="6"/>
        </w:rPr>
      </w:pPr>
    </w:p>
    <w:p w14:paraId="080DA0EE" w14:textId="5E9E7C9F" w:rsidR="000D5AFA" w:rsidRDefault="00B71FE7" w:rsidP="000D5AFA">
      <w:pPr>
        <w:pStyle w:val="Paragraphedeliste"/>
        <w:numPr>
          <w:ilvl w:val="0"/>
          <w:numId w:val="13"/>
        </w:numPr>
        <w:spacing w:before="120" w:after="0" w:line="240" w:lineRule="auto"/>
      </w:pPr>
      <w:r>
        <w:t>mettre en œuvre des compétences étudiées en formation</w:t>
      </w:r>
      <w:r w:rsidR="000D5AFA">
        <w:t xml:space="preserve"> </w:t>
      </w:r>
      <w:r>
        <w:t>;</w:t>
      </w:r>
    </w:p>
    <w:p w14:paraId="011FB6C2" w14:textId="77777777" w:rsidR="0045485B" w:rsidRPr="0031586A" w:rsidRDefault="0045485B" w:rsidP="0045485B">
      <w:pPr>
        <w:pStyle w:val="Paragraphedeliste"/>
        <w:spacing w:after="0" w:line="240" w:lineRule="auto"/>
        <w:ind w:left="714"/>
        <w:rPr>
          <w:sz w:val="6"/>
          <w:szCs w:val="6"/>
        </w:rPr>
      </w:pPr>
    </w:p>
    <w:p w14:paraId="1929D2DC" w14:textId="08F658A4" w:rsidR="00B71FE7" w:rsidRDefault="00B71FE7" w:rsidP="006D076F">
      <w:pPr>
        <w:pStyle w:val="Paragraphedeliste"/>
        <w:numPr>
          <w:ilvl w:val="0"/>
          <w:numId w:val="13"/>
        </w:numPr>
        <w:spacing w:before="60" w:after="0" w:line="240" w:lineRule="auto"/>
        <w:ind w:left="714" w:hanging="357"/>
      </w:pPr>
      <w:r>
        <w:t>développer des compétences dans des environnements et avec des équipements différents de ceux de l’établissement de formation</w:t>
      </w:r>
      <w:r w:rsidR="000D5AFA">
        <w:t xml:space="preserve"> </w:t>
      </w:r>
      <w:r>
        <w:t>;</w:t>
      </w:r>
    </w:p>
    <w:p w14:paraId="6DB330D1" w14:textId="77777777" w:rsidR="0045485B" w:rsidRPr="0031586A" w:rsidRDefault="0045485B" w:rsidP="0045485B">
      <w:pPr>
        <w:pStyle w:val="Paragraphedeliste"/>
        <w:spacing w:after="0" w:line="240" w:lineRule="auto"/>
        <w:ind w:left="714"/>
        <w:rPr>
          <w:sz w:val="6"/>
          <w:szCs w:val="6"/>
        </w:rPr>
      </w:pPr>
    </w:p>
    <w:p w14:paraId="748B08CD" w14:textId="4E29AC6A" w:rsidR="00B71FE7" w:rsidRDefault="00B71FE7" w:rsidP="000D5AFA">
      <w:pPr>
        <w:pStyle w:val="Paragraphedeliste"/>
        <w:numPr>
          <w:ilvl w:val="0"/>
          <w:numId w:val="13"/>
        </w:numPr>
        <w:spacing w:before="120" w:after="0" w:line="240" w:lineRule="auto"/>
      </w:pPr>
      <w:r>
        <w:t>développer l'autonomie et le sens de la responsabilité</w:t>
      </w:r>
      <w:r w:rsidR="000D5AFA">
        <w:t xml:space="preserve"> </w:t>
      </w:r>
      <w:r>
        <w:t>;</w:t>
      </w:r>
    </w:p>
    <w:p w14:paraId="2FC8344D" w14:textId="77777777" w:rsidR="0045485B" w:rsidRPr="0031586A" w:rsidRDefault="0045485B" w:rsidP="0045485B">
      <w:pPr>
        <w:pStyle w:val="Paragraphedeliste"/>
        <w:spacing w:after="0" w:line="240" w:lineRule="auto"/>
        <w:ind w:left="714"/>
        <w:rPr>
          <w:sz w:val="6"/>
          <w:szCs w:val="6"/>
        </w:rPr>
      </w:pPr>
    </w:p>
    <w:p w14:paraId="14DD9A3C" w14:textId="51E18BE9" w:rsidR="00145810" w:rsidRDefault="00B71FE7" w:rsidP="006D076F">
      <w:pPr>
        <w:pStyle w:val="Paragraphedeliste"/>
        <w:numPr>
          <w:ilvl w:val="0"/>
          <w:numId w:val="13"/>
        </w:numPr>
        <w:spacing w:before="60" w:after="0" w:line="240" w:lineRule="auto"/>
        <w:ind w:left="714" w:hanging="357"/>
      </w:pPr>
      <w:r>
        <w:t>mettre en œuvre des compétences relationnelles au sein des équipes de travail, avec les clients et les usagers</w:t>
      </w:r>
      <w:r w:rsidR="000D5AFA">
        <w:t>.</w:t>
      </w:r>
    </w:p>
    <w:p w14:paraId="30093883" w14:textId="77777777" w:rsidR="007B25BE" w:rsidRDefault="007B25BE" w:rsidP="000D5AFA">
      <w:pPr>
        <w:spacing w:after="120" w:line="240" w:lineRule="auto"/>
        <w:rPr>
          <w:b/>
        </w:rPr>
      </w:pPr>
    </w:p>
    <w:p w14:paraId="1472A9B8" w14:textId="39E562B9" w:rsidR="005A6B08" w:rsidRPr="00145810" w:rsidRDefault="00B71FE7" w:rsidP="007B25BE">
      <w:pPr>
        <w:spacing w:after="0"/>
        <w:rPr>
          <w:b/>
        </w:rPr>
      </w:pPr>
      <w:r>
        <w:rPr>
          <w:b/>
        </w:rPr>
        <w:t>Durée et modalités</w:t>
      </w:r>
    </w:p>
    <w:p w14:paraId="0DE5BAFC" w14:textId="77777777" w:rsidR="00167962" w:rsidRDefault="0068780B" w:rsidP="007B25BE">
      <w:pPr>
        <w:spacing w:after="0"/>
      </w:pPr>
      <w:r>
        <w:t xml:space="preserve">La durée des </w:t>
      </w:r>
      <w:r w:rsidRPr="0068780B">
        <w:t>PFMP</w:t>
      </w:r>
      <w:r>
        <w:t xml:space="preserve"> est de </w:t>
      </w:r>
      <w:r w:rsidR="00167962">
        <w:rPr>
          <w:rFonts w:cs="Arial"/>
          <w:b/>
        </w:rPr>
        <w:t>14</w:t>
      </w:r>
      <w:r w:rsidR="00167962" w:rsidRPr="00935832">
        <w:rPr>
          <w:rFonts w:cs="Arial"/>
          <w:b/>
        </w:rPr>
        <w:t xml:space="preserve"> semaines réparties sur les deux années de formation</w:t>
      </w:r>
      <w:r w:rsidR="00167962">
        <w:t xml:space="preserve"> </w:t>
      </w:r>
    </w:p>
    <w:p w14:paraId="4142FF6F" w14:textId="77777777" w:rsidR="00167962" w:rsidRPr="007B53A6" w:rsidRDefault="00167962" w:rsidP="007B25BE">
      <w:pPr>
        <w:pStyle w:val="Textepardfaut"/>
        <w:numPr>
          <w:ilvl w:val="0"/>
          <w:numId w:val="10"/>
        </w:numPr>
        <w:spacing w:line="360" w:lineRule="auto"/>
        <w:ind w:righ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  <w:r w:rsidR="003534A9">
        <w:rPr>
          <w:rFonts w:ascii="Arial" w:hAnsi="Arial" w:cs="Arial"/>
          <w:b/>
          <w:sz w:val="22"/>
          <w:szCs w:val="22"/>
        </w:rPr>
        <w:t>7</w:t>
      </w:r>
      <w:r w:rsidRPr="00756CB5">
        <w:rPr>
          <w:rFonts w:ascii="Arial" w:hAnsi="Arial" w:cs="Arial"/>
          <w:b/>
          <w:sz w:val="22"/>
          <w:szCs w:val="22"/>
        </w:rPr>
        <w:t xml:space="preserve"> semaines</w:t>
      </w:r>
      <w:r w:rsidRPr="007B53A6">
        <w:rPr>
          <w:rFonts w:ascii="Arial" w:hAnsi="Arial" w:cs="Arial"/>
          <w:b/>
          <w:sz w:val="22"/>
          <w:szCs w:val="22"/>
        </w:rPr>
        <w:t xml:space="preserve"> sur </w:t>
      </w:r>
      <w:r w:rsidRPr="00447BAA">
        <w:rPr>
          <w:rFonts w:ascii="Arial" w:hAnsi="Arial" w:cs="Arial"/>
          <w:b/>
          <w:sz w:val="22"/>
          <w:szCs w:val="22"/>
        </w:rPr>
        <w:t>deux périodes</w:t>
      </w:r>
      <w:r w:rsidRPr="007B53A6">
        <w:rPr>
          <w:rFonts w:ascii="Arial" w:hAnsi="Arial" w:cs="Arial"/>
          <w:b/>
          <w:sz w:val="22"/>
          <w:szCs w:val="22"/>
        </w:rPr>
        <w:t xml:space="preserve"> en première année de formation</w:t>
      </w:r>
    </w:p>
    <w:p w14:paraId="424E0D68" w14:textId="77777777" w:rsidR="00167962" w:rsidRPr="007B53A6" w:rsidRDefault="00167962" w:rsidP="007B25BE">
      <w:pPr>
        <w:pStyle w:val="Textepardfaut"/>
        <w:numPr>
          <w:ilvl w:val="0"/>
          <w:numId w:val="10"/>
        </w:numPr>
        <w:spacing w:line="360" w:lineRule="auto"/>
        <w:ind w:righ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  <w:r w:rsidR="003534A9">
        <w:rPr>
          <w:rFonts w:ascii="Arial" w:hAnsi="Arial" w:cs="Arial"/>
          <w:b/>
          <w:sz w:val="22"/>
          <w:szCs w:val="22"/>
        </w:rPr>
        <w:t>7</w:t>
      </w:r>
      <w:r w:rsidRPr="00756CB5">
        <w:rPr>
          <w:rFonts w:ascii="Arial" w:hAnsi="Arial" w:cs="Arial"/>
          <w:b/>
          <w:sz w:val="22"/>
          <w:szCs w:val="22"/>
        </w:rPr>
        <w:t xml:space="preserve"> semaines</w:t>
      </w:r>
      <w:r w:rsidRPr="007B53A6">
        <w:rPr>
          <w:rFonts w:ascii="Arial" w:hAnsi="Arial" w:cs="Arial"/>
          <w:b/>
          <w:sz w:val="22"/>
          <w:szCs w:val="22"/>
        </w:rPr>
        <w:t xml:space="preserve"> sur </w:t>
      </w:r>
      <w:r w:rsidRPr="00447BAA">
        <w:rPr>
          <w:rFonts w:ascii="Arial" w:hAnsi="Arial" w:cs="Arial"/>
          <w:b/>
          <w:sz w:val="22"/>
          <w:szCs w:val="22"/>
        </w:rPr>
        <w:t>deux périodes</w:t>
      </w:r>
      <w:r w:rsidRPr="007B53A6">
        <w:rPr>
          <w:rFonts w:ascii="Arial" w:hAnsi="Arial" w:cs="Arial"/>
          <w:b/>
          <w:sz w:val="22"/>
          <w:szCs w:val="22"/>
        </w:rPr>
        <w:t xml:space="preserve"> en deuxième année de formation</w:t>
      </w:r>
    </w:p>
    <w:p w14:paraId="47651E94" w14:textId="77777777" w:rsidR="00167962" w:rsidRDefault="007A4931" w:rsidP="008B7062">
      <w:pPr>
        <w:spacing w:after="0"/>
        <w:jc w:val="right"/>
        <w:rPr>
          <w:i/>
          <w:iCs/>
        </w:rPr>
      </w:pPr>
      <w:r w:rsidRPr="00E57540">
        <w:rPr>
          <w:i/>
          <w:iCs/>
        </w:rPr>
        <w:t>(en référence à l’annexe de l’Arrêté du 21 novembre 2018)</w:t>
      </w:r>
    </w:p>
    <w:p w14:paraId="0D52FEC4" w14:textId="77777777" w:rsidR="007E6FD0" w:rsidRPr="002F5D89" w:rsidRDefault="007E6FD0" w:rsidP="007B25BE">
      <w:pPr>
        <w:spacing w:after="0"/>
        <w:ind w:firstLine="709"/>
        <w:rPr>
          <w:b/>
          <w:bCs/>
        </w:rPr>
      </w:pPr>
      <w:r w:rsidRPr="002F5D89">
        <w:rPr>
          <w:b/>
          <w:bCs/>
        </w:rPr>
        <w:t>ou</w:t>
      </w:r>
    </w:p>
    <w:p w14:paraId="4404675D" w14:textId="77777777" w:rsidR="00E57540" w:rsidRPr="00756CB5" w:rsidRDefault="00E57540" w:rsidP="007B25BE">
      <w:pPr>
        <w:pStyle w:val="Textepardfaut"/>
        <w:numPr>
          <w:ilvl w:val="0"/>
          <w:numId w:val="10"/>
        </w:numPr>
        <w:spacing w:line="360" w:lineRule="auto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6</w:t>
      </w:r>
      <w:r w:rsidRPr="00756CB5">
        <w:rPr>
          <w:rFonts w:ascii="Arial" w:hAnsi="Arial" w:cs="Arial"/>
          <w:b/>
          <w:sz w:val="22"/>
          <w:szCs w:val="22"/>
        </w:rPr>
        <w:t xml:space="preserve"> semaines</w:t>
      </w:r>
      <w:r w:rsidRPr="00756CB5">
        <w:rPr>
          <w:rFonts w:ascii="Arial" w:hAnsi="Arial" w:cs="Arial"/>
          <w:sz w:val="22"/>
          <w:szCs w:val="22"/>
        </w:rPr>
        <w:t xml:space="preserve"> sur </w:t>
      </w:r>
      <w:r w:rsidRPr="00447BAA">
        <w:rPr>
          <w:rFonts w:ascii="Arial" w:hAnsi="Arial" w:cs="Arial"/>
          <w:b/>
          <w:sz w:val="22"/>
          <w:szCs w:val="22"/>
        </w:rPr>
        <w:t>deux périodes</w:t>
      </w:r>
      <w:r w:rsidRPr="00756CB5">
        <w:rPr>
          <w:rFonts w:ascii="Arial" w:hAnsi="Arial" w:cs="Arial"/>
          <w:sz w:val="22"/>
          <w:szCs w:val="22"/>
        </w:rPr>
        <w:t xml:space="preserve"> en première année de formation</w:t>
      </w:r>
    </w:p>
    <w:p w14:paraId="77FE4388" w14:textId="77777777" w:rsidR="00E57540" w:rsidRPr="00756CB5" w:rsidRDefault="00E57540" w:rsidP="007B25BE">
      <w:pPr>
        <w:pStyle w:val="Textepardfaut"/>
        <w:numPr>
          <w:ilvl w:val="0"/>
          <w:numId w:val="10"/>
        </w:numPr>
        <w:spacing w:line="360" w:lineRule="auto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8</w:t>
      </w:r>
      <w:r w:rsidRPr="00756CB5">
        <w:rPr>
          <w:rFonts w:ascii="Arial" w:hAnsi="Arial" w:cs="Arial"/>
          <w:b/>
          <w:sz w:val="22"/>
          <w:szCs w:val="22"/>
        </w:rPr>
        <w:t xml:space="preserve"> semaines</w:t>
      </w:r>
      <w:r w:rsidRPr="00756CB5">
        <w:rPr>
          <w:rFonts w:ascii="Arial" w:hAnsi="Arial" w:cs="Arial"/>
          <w:sz w:val="22"/>
          <w:szCs w:val="22"/>
        </w:rPr>
        <w:t xml:space="preserve"> sur </w:t>
      </w:r>
      <w:r w:rsidRPr="00447BAA">
        <w:rPr>
          <w:rFonts w:ascii="Arial" w:hAnsi="Arial" w:cs="Arial"/>
          <w:b/>
          <w:sz w:val="22"/>
          <w:szCs w:val="22"/>
        </w:rPr>
        <w:t>deux périodes</w:t>
      </w:r>
      <w:r w:rsidRPr="00756CB5">
        <w:rPr>
          <w:rFonts w:ascii="Arial" w:hAnsi="Arial" w:cs="Arial"/>
          <w:sz w:val="22"/>
          <w:szCs w:val="22"/>
        </w:rPr>
        <w:t xml:space="preserve"> en deuxième année de formation</w:t>
      </w:r>
    </w:p>
    <w:p w14:paraId="7071B60F" w14:textId="0B991366" w:rsidR="00E57540" w:rsidRDefault="00E57540" w:rsidP="008B7062">
      <w:pPr>
        <w:spacing w:after="0"/>
        <w:jc w:val="right"/>
        <w:rPr>
          <w:i/>
          <w:iCs/>
        </w:rPr>
      </w:pPr>
      <w:r w:rsidRPr="00E57540">
        <w:rPr>
          <w:i/>
          <w:iCs/>
        </w:rPr>
        <w:t>(en référence au guide d’accompagnement pédagogique)</w:t>
      </w:r>
    </w:p>
    <w:p w14:paraId="0A89E7CE" w14:textId="77777777" w:rsidR="00D830E2" w:rsidRPr="00E57540" w:rsidRDefault="00D830E2" w:rsidP="007B25BE">
      <w:pPr>
        <w:spacing w:after="0"/>
        <w:rPr>
          <w:i/>
          <w:iCs/>
        </w:rPr>
      </w:pPr>
    </w:p>
    <w:p w14:paraId="3C3E6481" w14:textId="603E1C29" w:rsidR="00167962" w:rsidRDefault="00167962" w:rsidP="004C12C4">
      <w:pPr>
        <w:spacing w:after="0" w:line="240" w:lineRule="auto"/>
        <w:ind w:right="-226"/>
      </w:pPr>
      <w:r>
        <w:t>Les PFMP seront réparties,</w:t>
      </w:r>
      <w:r w:rsidR="0068780B">
        <w:t xml:space="preserve"> dans toute la mesure du possible, sur au moins deux des secteurs suivants</w:t>
      </w:r>
      <w:r w:rsidR="004C12C4">
        <w:t xml:space="preserve"> </w:t>
      </w:r>
      <w:r w:rsidR="0068780B">
        <w:t xml:space="preserve">: </w:t>
      </w:r>
    </w:p>
    <w:p w14:paraId="49CB38E5" w14:textId="14528787" w:rsidR="003E69E0" w:rsidRDefault="003E69E0" w:rsidP="004C12C4">
      <w:pPr>
        <w:spacing w:after="0" w:line="240" w:lineRule="auto"/>
        <w:ind w:right="-226"/>
      </w:pPr>
    </w:p>
    <w:p w14:paraId="3D2613D2" w14:textId="1DFF0C04" w:rsidR="003E69E0" w:rsidRDefault="004121DB" w:rsidP="008F3C2F">
      <w:pPr>
        <w:pStyle w:val="Paragraphedeliste"/>
        <w:numPr>
          <w:ilvl w:val="0"/>
          <w:numId w:val="10"/>
        </w:numPr>
        <w:spacing w:after="0"/>
        <w:ind w:left="714" w:right="-227" w:hanging="357"/>
      </w:pPr>
      <w:r>
        <w:t>Restauration rapide</w:t>
      </w:r>
    </w:p>
    <w:p w14:paraId="5C7CC89F" w14:textId="6B3427D0" w:rsidR="009C56EE" w:rsidRDefault="009C56EE" w:rsidP="008F3C2F">
      <w:pPr>
        <w:pStyle w:val="Paragraphedeliste"/>
        <w:numPr>
          <w:ilvl w:val="0"/>
          <w:numId w:val="10"/>
        </w:numPr>
        <w:spacing w:after="0"/>
        <w:ind w:left="714" w:right="-227" w:hanging="357"/>
      </w:pPr>
      <w:r>
        <w:t>Restauration commerciale libre-service</w:t>
      </w:r>
    </w:p>
    <w:p w14:paraId="4AE845E8" w14:textId="0FAF50C4" w:rsidR="00874BA6" w:rsidRDefault="00874BA6" w:rsidP="008F3C2F">
      <w:pPr>
        <w:pStyle w:val="Paragraphedeliste"/>
        <w:numPr>
          <w:ilvl w:val="0"/>
          <w:numId w:val="10"/>
        </w:numPr>
        <w:spacing w:after="0"/>
        <w:ind w:left="714" w:right="-227" w:hanging="357"/>
      </w:pPr>
      <w:r>
        <w:t>Restauration collective</w:t>
      </w:r>
    </w:p>
    <w:p w14:paraId="53BA38B5" w14:textId="66A7A133" w:rsidR="00752911" w:rsidRDefault="00B17A3B" w:rsidP="008F3C2F">
      <w:pPr>
        <w:pStyle w:val="Paragraphedeliste"/>
        <w:numPr>
          <w:ilvl w:val="0"/>
          <w:numId w:val="10"/>
        </w:numPr>
        <w:spacing w:after="0"/>
        <w:ind w:left="714" w:right="-227" w:hanging="357"/>
      </w:pPr>
      <w:r>
        <w:t>E</w:t>
      </w:r>
      <w:r w:rsidR="00752911">
        <w:t>ntreprise</w:t>
      </w:r>
      <w:r>
        <w:t xml:space="preserve"> de </w:t>
      </w:r>
      <w:r w:rsidR="002E60A5">
        <w:t>fabrication</w:t>
      </w:r>
      <w:r>
        <w:t xml:space="preserve"> de plateaux-repas conditionnés</w:t>
      </w:r>
    </w:p>
    <w:p w14:paraId="57A2D6EC" w14:textId="1D1BFA5F" w:rsidR="003E69E0" w:rsidRDefault="003E69E0" w:rsidP="004C12C4">
      <w:pPr>
        <w:spacing w:after="0" w:line="240" w:lineRule="auto"/>
        <w:ind w:right="-226"/>
      </w:pPr>
    </w:p>
    <w:p w14:paraId="0E988A48" w14:textId="77777777" w:rsidR="00E02E92" w:rsidRDefault="006C2AB3" w:rsidP="004C12C4">
      <w:pPr>
        <w:pStyle w:val="Paragraphedeliste"/>
        <w:spacing w:after="0"/>
        <w:ind w:left="0"/>
      </w:pPr>
      <w:r>
        <w:t>Ces lieux d’accueil doivent permettre, au cours de la formation, le développement des compétences (du niveau CAP) sur les activités relatives</w:t>
      </w:r>
      <w:r w:rsidR="00914EF7">
        <w:t> :</w:t>
      </w:r>
    </w:p>
    <w:p w14:paraId="0CFDB0F2" w14:textId="77777777" w:rsidR="00987DD1" w:rsidRPr="00756CB5" w:rsidRDefault="00167962" w:rsidP="004C12C4">
      <w:pPr>
        <w:pStyle w:val="Paragraphedeliste"/>
        <w:numPr>
          <w:ilvl w:val="0"/>
          <w:numId w:val="12"/>
        </w:numPr>
        <w:spacing w:after="0"/>
      </w:pPr>
      <w:r>
        <w:t xml:space="preserve">à la </w:t>
      </w:r>
      <w:r w:rsidRPr="00167962">
        <w:rPr>
          <w:b/>
        </w:rPr>
        <w:t>production alimentaire</w:t>
      </w:r>
      <w:r>
        <w:t xml:space="preserve">, </w:t>
      </w:r>
      <w:r w:rsidR="00987DD1">
        <w:t xml:space="preserve">identifiées dans le </w:t>
      </w:r>
      <w:r w:rsidR="004840D2">
        <w:t>pôle</w:t>
      </w:r>
      <w:r w:rsidR="00987DD1">
        <w:t xml:space="preserve"> </w:t>
      </w:r>
      <w:r w:rsidR="004840D2">
        <w:t>n°</w:t>
      </w:r>
      <w:r w:rsidR="00987DD1">
        <w:t>1</w:t>
      </w:r>
    </w:p>
    <w:p w14:paraId="7B79DDA5" w14:textId="77777777" w:rsidR="00987DD1" w:rsidRPr="00167962" w:rsidRDefault="00167962" w:rsidP="004C12C4">
      <w:pPr>
        <w:pStyle w:val="Paragraphedeliste"/>
        <w:numPr>
          <w:ilvl w:val="0"/>
          <w:numId w:val="12"/>
        </w:numPr>
        <w:spacing w:after="0"/>
      </w:pPr>
      <w:r>
        <w:t xml:space="preserve">au </w:t>
      </w:r>
      <w:r w:rsidRPr="00167962">
        <w:rPr>
          <w:b/>
        </w:rPr>
        <w:t>service en restauration</w:t>
      </w:r>
      <w:r>
        <w:t xml:space="preserve">, identifiées dans le </w:t>
      </w:r>
      <w:r w:rsidR="004840D2">
        <w:t>pôle n°</w:t>
      </w:r>
      <w:r w:rsidR="00987DD1" w:rsidRPr="00167962">
        <w:t>2</w:t>
      </w:r>
    </w:p>
    <w:p w14:paraId="0D3909D1" w14:textId="77777777" w:rsidR="00987DD1" w:rsidRDefault="00987DD1" w:rsidP="004C12C4">
      <w:pPr>
        <w:pStyle w:val="Textepardfaut"/>
        <w:spacing w:line="360" w:lineRule="auto"/>
        <w:ind w:right="425"/>
        <w:rPr>
          <w:rFonts w:ascii="Arial" w:hAnsi="Arial" w:cs="Arial"/>
          <w:sz w:val="22"/>
          <w:szCs w:val="22"/>
        </w:rPr>
      </w:pPr>
      <w:r w:rsidRPr="00860EBD">
        <w:rPr>
          <w:rFonts w:ascii="Arial" w:hAnsi="Arial" w:cs="Arial"/>
          <w:sz w:val="22"/>
          <w:szCs w:val="22"/>
        </w:rPr>
        <w:t xml:space="preserve">Il est nécessaire que les entreprises d’accueil répondent aux exigences de la formation d’un élève préparant le CAP </w:t>
      </w:r>
      <w:r w:rsidR="00F45A80" w:rsidRPr="004F1E8B">
        <w:rPr>
          <w:rFonts w:ascii="Arial" w:hAnsi="Arial" w:cs="Arial"/>
          <w:sz w:val="22"/>
          <w:szCs w:val="22"/>
        </w:rPr>
        <w:t>P</w:t>
      </w:r>
      <w:r w:rsidR="00F45A80">
        <w:rPr>
          <w:rFonts w:ascii="Arial" w:hAnsi="Arial" w:cs="Arial"/>
          <w:sz w:val="22"/>
          <w:szCs w:val="22"/>
        </w:rPr>
        <w:t xml:space="preserve">roduction et </w:t>
      </w:r>
      <w:r w:rsidR="00F45A80" w:rsidRPr="004F1E8B">
        <w:rPr>
          <w:rFonts w:ascii="Arial" w:hAnsi="Arial" w:cs="Arial"/>
          <w:sz w:val="22"/>
          <w:szCs w:val="22"/>
        </w:rPr>
        <w:t>S</w:t>
      </w:r>
      <w:r w:rsidR="00F45A80">
        <w:rPr>
          <w:rFonts w:ascii="Arial" w:hAnsi="Arial" w:cs="Arial"/>
          <w:sz w:val="22"/>
          <w:szCs w:val="22"/>
        </w:rPr>
        <w:t xml:space="preserve">ervice en </w:t>
      </w:r>
      <w:r w:rsidR="00F45A80" w:rsidRPr="004F1E8B">
        <w:rPr>
          <w:rFonts w:ascii="Arial" w:hAnsi="Arial" w:cs="Arial"/>
          <w:sz w:val="22"/>
          <w:szCs w:val="22"/>
        </w:rPr>
        <w:t>R</w:t>
      </w:r>
      <w:r w:rsidR="00F45A80">
        <w:rPr>
          <w:rFonts w:ascii="Arial" w:hAnsi="Arial" w:cs="Arial"/>
          <w:sz w:val="22"/>
          <w:szCs w:val="22"/>
        </w:rPr>
        <w:t>estauration</w:t>
      </w:r>
      <w:r w:rsidR="00023E67">
        <w:rPr>
          <w:rFonts w:ascii="Arial" w:hAnsi="Arial" w:cs="Arial"/>
          <w:sz w:val="22"/>
          <w:szCs w:val="22"/>
        </w:rPr>
        <w:t>.</w:t>
      </w:r>
    </w:p>
    <w:p w14:paraId="37002632" w14:textId="77777777" w:rsidR="00987DD1" w:rsidRPr="002110B8" w:rsidRDefault="00987DD1" w:rsidP="00C43F9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120"/>
        <w:ind w:left="-142"/>
        <w:rPr>
          <w:rFonts w:cs="Arial"/>
          <w:b/>
          <w:bCs/>
          <w:color w:val="000000"/>
          <w:spacing w:val="-1"/>
          <w:sz w:val="20"/>
        </w:rPr>
      </w:pPr>
      <w:r w:rsidRPr="006A4186">
        <w:rPr>
          <w:rFonts w:cs="Arial"/>
          <w:b/>
          <w:bCs/>
          <w:spacing w:val="-1"/>
          <w:sz w:val="20"/>
        </w:rPr>
        <w:lastRenderedPageBreak/>
        <w:t xml:space="preserve">Exemple </w:t>
      </w:r>
      <w:r>
        <w:rPr>
          <w:rFonts w:cs="Arial"/>
          <w:b/>
          <w:bCs/>
          <w:spacing w:val="-1"/>
          <w:sz w:val="20"/>
        </w:rPr>
        <w:t xml:space="preserve">positionnement </w:t>
      </w:r>
      <w:r w:rsidRPr="002110B8">
        <w:rPr>
          <w:rFonts w:cs="Arial"/>
          <w:b/>
          <w:bCs/>
          <w:color w:val="000000"/>
          <w:spacing w:val="-1"/>
          <w:sz w:val="20"/>
        </w:rPr>
        <w:t xml:space="preserve">des périodes de formation en milieu professionnel (répartition sur les </w:t>
      </w:r>
      <w:r w:rsidRPr="006A4186">
        <w:rPr>
          <w:rFonts w:cs="Arial"/>
          <w:b/>
          <w:bCs/>
          <w:spacing w:val="-1"/>
          <w:sz w:val="20"/>
        </w:rPr>
        <w:t xml:space="preserve">2 </w:t>
      </w:r>
      <w:r w:rsidRPr="002110B8">
        <w:rPr>
          <w:rFonts w:cs="Arial"/>
          <w:b/>
          <w:bCs/>
          <w:color w:val="000000"/>
          <w:spacing w:val="-1"/>
          <w:sz w:val="20"/>
        </w:rPr>
        <w:t>années)</w:t>
      </w:r>
    </w:p>
    <w:tbl>
      <w:tblPr>
        <w:tblW w:w="1052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7"/>
        <w:gridCol w:w="850"/>
        <w:gridCol w:w="851"/>
        <w:gridCol w:w="850"/>
        <w:gridCol w:w="806"/>
        <w:gridCol w:w="709"/>
        <w:gridCol w:w="905"/>
        <w:gridCol w:w="963"/>
        <w:gridCol w:w="851"/>
        <w:gridCol w:w="851"/>
      </w:tblGrid>
      <w:tr w:rsidR="00987DD1" w:rsidRPr="00B73DA7" w14:paraId="201E5010" w14:textId="77777777" w:rsidTr="001B15EB">
        <w:trPr>
          <w:trHeight w:val="62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2A5" w:themeFill="accent3" w:themeFillTint="66"/>
            <w:noWrap/>
            <w:tcMar>
              <w:right w:w="0" w:type="dxa"/>
            </w:tcMar>
            <w:vAlign w:val="center"/>
          </w:tcPr>
          <w:p w14:paraId="1BC6155F" w14:textId="77777777" w:rsidR="00987DD1" w:rsidRPr="00040050" w:rsidRDefault="00987DD1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sz w:val="20"/>
                <w:szCs w:val="20"/>
              </w:rPr>
            </w:pPr>
            <w:r w:rsidRPr="00040050">
              <w:rPr>
                <w:rFonts w:cs="Arial"/>
                <w:b/>
                <w:sz w:val="20"/>
                <w:szCs w:val="20"/>
              </w:rPr>
              <w:t>Années de formation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192EA2C0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Sept.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2D264CEF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Oct.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3162349B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Nov.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1F88F899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Déc.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64B5DAB3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Jan.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2F93EC0E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Fév.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58D3A58F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Mars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vAlign w:val="center"/>
          </w:tcPr>
          <w:p w14:paraId="4A833BEF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Avril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vAlign w:val="center"/>
          </w:tcPr>
          <w:p w14:paraId="279F29A0" w14:textId="77777777" w:rsidR="00987DD1" w:rsidRPr="00040050" w:rsidRDefault="00987DD1" w:rsidP="001B15EB">
            <w:pPr>
              <w:spacing w:after="0" w:line="276" w:lineRule="auto"/>
              <w:jc w:val="center"/>
              <w:rPr>
                <w:b/>
              </w:rPr>
            </w:pPr>
            <w:r w:rsidRPr="00040050">
              <w:rPr>
                <w:b/>
              </w:rPr>
              <w:t>Mai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0B8" w:themeFill="accent6" w:themeFillTint="66"/>
            <w:noWrap/>
            <w:tcMar>
              <w:left w:w="113" w:type="dxa"/>
              <w:right w:w="0" w:type="dxa"/>
            </w:tcMar>
            <w:vAlign w:val="center"/>
          </w:tcPr>
          <w:p w14:paraId="200CA4E3" w14:textId="77777777" w:rsidR="00987DD1" w:rsidRPr="00040050" w:rsidRDefault="00987DD1" w:rsidP="001B15EB">
            <w:pPr>
              <w:spacing w:after="0" w:line="276" w:lineRule="auto"/>
              <w:rPr>
                <w:b/>
              </w:rPr>
            </w:pPr>
            <w:r w:rsidRPr="00040050">
              <w:rPr>
                <w:b/>
              </w:rPr>
              <w:t>Juin</w:t>
            </w:r>
          </w:p>
        </w:tc>
      </w:tr>
      <w:tr w:rsidR="00987DD1" w:rsidRPr="002110B8" w14:paraId="5F3AF740" w14:textId="77777777" w:rsidTr="001B15EB">
        <w:trPr>
          <w:trHeight w:val="17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2A5" w:themeFill="accent3" w:themeFillTint="66"/>
            <w:noWrap/>
            <w:tcMar>
              <w:right w:w="0" w:type="dxa"/>
            </w:tcMar>
            <w:vAlign w:val="center"/>
          </w:tcPr>
          <w:p w14:paraId="45F2471C" w14:textId="77777777" w:rsidR="00987DD1" w:rsidRPr="00005482" w:rsidRDefault="00987DD1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</w:t>
            </w:r>
            <w:r w:rsidRPr="0036594C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ière année</w:t>
            </w:r>
          </w:p>
          <w:p w14:paraId="7A9EDA14" w14:textId="77777777" w:rsidR="00987DD1" w:rsidRPr="00521191" w:rsidRDefault="003534A9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7</w:t>
            </w:r>
            <w:r w:rsidR="00987DD1" w:rsidRPr="00521191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semaines</w:t>
            </w:r>
          </w:p>
          <w:p w14:paraId="3B213A76" w14:textId="77777777" w:rsidR="00987DD1" w:rsidRPr="006F03B2" w:rsidRDefault="006E35C2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6F03B2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Ou </w:t>
            </w:r>
          </w:p>
          <w:p w14:paraId="04CC8AD3" w14:textId="77777777" w:rsidR="006E35C2" w:rsidRPr="006F03B2" w:rsidRDefault="006E35C2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6F03B2">
              <w:rPr>
                <w:rFonts w:cs="Arial"/>
                <w:b/>
                <w:bCs/>
                <w:i/>
                <w:iCs/>
                <w:color w:val="0070C0"/>
                <w:sz w:val="20"/>
                <w:szCs w:val="20"/>
              </w:rPr>
              <w:t>6 semaines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35F67ED8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4C6CF52B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0B063E27" w14:textId="77777777" w:rsidR="00987DD1" w:rsidRPr="00DF446D" w:rsidRDefault="00680225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CB97C2" wp14:editId="2589A64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135890</wp:posOffset>
                      </wp:positionV>
                      <wp:extent cx="1759585" cy="697865"/>
                      <wp:effectExtent l="0" t="0" r="0" b="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9585" cy="697865"/>
                              </a:xfrm>
                              <a:prstGeom prst="leftRightArrow">
                                <a:avLst>
                                  <a:gd name="adj1" fmla="val 49954"/>
                                  <a:gd name="adj2" fmla="val 4930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B62EA7" w14:textId="77777777" w:rsidR="00C6476F" w:rsidRPr="001B15EB" w:rsidRDefault="00C6476F" w:rsidP="001B15EB">
                                  <w:pPr>
                                    <w:shd w:val="clear" w:color="auto" w:fill="D3D3D3" w:themeFill="background2" w:themeFillShade="E6"/>
                                    <w:spacing w:after="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1A69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s.</w:t>
                                  </w:r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B97C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37" o:spid="_x0000_s1040" type="#_x0000_t69" style="position:absolute;left:0;text-align:left;margin-left:-2.95pt;margin-top:10.7pt;width:138.55pt;height:5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" adj="4224,5405" fillcolor="#d3d3d3 [2894]" stroked="f">
                      <v:textbox inset="6.75pt,3.75pt,6.75pt,3.75pt">
                        <w:txbxContent>
                          <w:p w14:paraId="75B62EA7" w14:textId="77777777" w:rsidR="00C6476F" w:rsidRPr="001B15EB" w:rsidRDefault="00C6476F" w:rsidP="001B15EB">
                            <w:pPr>
                              <w:shd w:val="clear" w:color="auto" w:fill="D3D3D3" w:themeFill="background2" w:themeFillShade="E6"/>
                              <w:spacing w:after="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A6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098B153E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37BAB268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105B132E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10FB858F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1C3F7B1F" w14:textId="77777777" w:rsidR="00987DD1" w:rsidRPr="00DF446D" w:rsidRDefault="00987DD1" w:rsidP="00AE362A">
            <w:pPr>
              <w:ind w:right="425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A630244" w14:textId="77777777" w:rsidR="00987DD1" w:rsidRPr="00DF446D" w:rsidRDefault="00680225" w:rsidP="00AE362A">
            <w:pPr>
              <w:ind w:right="183"/>
              <w:rPr>
                <w:rFonts w:cs="Arial"/>
                <w:dstrike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BC9922" wp14:editId="5A4B6EB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135890</wp:posOffset>
                      </wp:positionV>
                      <wp:extent cx="846455" cy="697865"/>
                      <wp:effectExtent l="0" t="0" r="0" b="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697865"/>
                              </a:xfrm>
                              <a:prstGeom prst="leftRightArrow">
                                <a:avLst>
                                  <a:gd name="adj1" fmla="val 46861"/>
                                  <a:gd name="adj2" fmla="val 35944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363C1A" w14:textId="77777777" w:rsidR="00C6476F" w:rsidRPr="001B15EB" w:rsidRDefault="00C6476F" w:rsidP="001B15EB">
                                  <w:pPr>
                                    <w:shd w:val="clear" w:color="auto" w:fill="D3D3D3" w:themeFill="background2" w:themeFillShade="E6"/>
                                    <w:spacing w:after="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1A69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-4 s.</w:t>
                                  </w:r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9922" id="AutoShape 38" o:spid="_x0000_s1041" type="#_x0000_t69" style="position:absolute;left:0;text-align:left;margin-left:10.4pt;margin-top:10.7pt;width:66.65pt;height:5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" adj="6401,5739" fillcolor="#d3d3d3 [2894]" stroked="f">
                      <v:textbox inset="6.75pt,3.75pt,6.75pt,3.75pt">
                        <w:txbxContent>
                          <w:p w14:paraId="59363C1A" w14:textId="77777777" w:rsidR="00C6476F" w:rsidRPr="001B15EB" w:rsidRDefault="00C6476F" w:rsidP="001B15EB">
                            <w:pPr>
                              <w:shd w:val="clear" w:color="auto" w:fill="D3D3D3" w:themeFill="background2" w:themeFillShade="E6"/>
                              <w:spacing w:after="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A6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-4 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right w:w="0" w:type="dxa"/>
            </w:tcMar>
          </w:tcPr>
          <w:p w14:paraId="535AD8C6" w14:textId="77777777" w:rsidR="00987DD1" w:rsidRPr="002110B8" w:rsidRDefault="00987DD1" w:rsidP="00AE362A">
            <w:pPr>
              <w:tabs>
                <w:tab w:val="center" w:pos="1463"/>
              </w:tabs>
              <w:ind w:right="425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87DD1" w:rsidRPr="002110B8" w14:paraId="679E30EE" w14:textId="77777777" w:rsidTr="001B15EB">
        <w:trPr>
          <w:trHeight w:val="17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2A5" w:themeFill="accent3" w:themeFillTint="66"/>
            <w:noWrap/>
            <w:tcMar>
              <w:right w:w="0" w:type="dxa"/>
            </w:tcMar>
            <w:vAlign w:val="center"/>
          </w:tcPr>
          <w:p w14:paraId="742C2B7D" w14:textId="77777777" w:rsidR="00987DD1" w:rsidRDefault="00987DD1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94C">
              <w:rPr>
                <w:rFonts w:cs="Arial"/>
                <w:b/>
                <w:bCs/>
                <w:sz w:val="20"/>
                <w:szCs w:val="20"/>
              </w:rPr>
              <w:t>Deuxième année</w:t>
            </w:r>
          </w:p>
          <w:p w14:paraId="5D8D410F" w14:textId="77777777" w:rsidR="00987DD1" w:rsidRPr="00521191" w:rsidRDefault="003534A9" w:rsidP="001B15EB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7</w:t>
            </w:r>
            <w:r w:rsidR="00987DD1" w:rsidRPr="00521191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semaines</w:t>
            </w:r>
          </w:p>
          <w:p w14:paraId="0F05D6F6" w14:textId="77777777" w:rsidR="00D83589" w:rsidRPr="006F03B2" w:rsidRDefault="00D83589" w:rsidP="00D83589">
            <w:pPr>
              <w:spacing w:after="0" w:line="276" w:lineRule="auto"/>
              <w:ind w:right="425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6F03B2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ou </w:t>
            </w:r>
          </w:p>
          <w:p w14:paraId="6E144E2B" w14:textId="77777777" w:rsidR="00987DD1" w:rsidRPr="00005482" w:rsidRDefault="006F03B2" w:rsidP="00D83589">
            <w:pPr>
              <w:spacing w:after="0" w:line="276" w:lineRule="auto"/>
              <w:ind w:right="42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70C0"/>
                <w:sz w:val="20"/>
                <w:szCs w:val="20"/>
              </w:rPr>
              <w:t>8</w:t>
            </w:r>
            <w:r w:rsidR="00D83589" w:rsidRPr="006F03B2">
              <w:rPr>
                <w:rFonts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 semaines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1C07A74F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6CAA3386" w14:textId="77777777" w:rsidR="00987DD1" w:rsidRPr="00DF446D" w:rsidRDefault="00680225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E23EC4" wp14:editId="748E9D1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26035</wp:posOffset>
                      </wp:positionV>
                      <wp:extent cx="1583690" cy="697865"/>
                      <wp:effectExtent l="19050" t="19050" r="16510" b="26035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697865"/>
                              </a:xfrm>
                              <a:prstGeom prst="leftRightArrow">
                                <a:avLst>
                                  <a:gd name="adj1" fmla="val 49954"/>
                                  <a:gd name="adj2" fmla="val 44378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64986" w14:textId="77777777" w:rsidR="00C6476F" w:rsidRDefault="00C6476F" w:rsidP="001B15EB">
                                  <w:pPr>
                                    <w:shd w:val="clear" w:color="auto" w:fill="92D050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1A69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  <w:r w:rsidRPr="00921A69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s.</w:t>
                                  </w:r>
                                </w:p>
                                <w:p w14:paraId="7CEF802E" w14:textId="77777777" w:rsidR="00C6476F" w:rsidRPr="001B15EB" w:rsidRDefault="00C6476F" w:rsidP="001B15EB">
                                  <w:pPr>
                                    <w:shd w:val="clear" w:color="auto" w:fill="92D050"/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B15EB"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  <w:t>CCF en entreprise</w:t>
                                  </w:r>
                                </w:p>
                                <w:p w14:paraId="0B155123" w14:textId="77777777" w:rsidR="00C6476F" w:rsidRPr="00921A69" w:rsidRDefault="00C6476F" w:rsidP="00023E67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D658E5" w14:textId="77777777" w:rsidR="00C6476F" w:rsidRPr="009609C7" w:rsidRDefault="00C6476F" w:rsidP="00023E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3EC4" id="AutoShape 36" o:spid="_x0000_s1042" type="#_x0000_t69" style="position:absolute;left:0;text-align:left;margin-left:-4.35pt;margin-top:2.05pt;width:124.7pt;height:5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" adj="4224,5405" fillcolor="#92d050" strokecolor="#92d050">
                      <v:textbox inset="6.75pt,3.75pt,6.75pt,3.75pt">
                        <w:txbxContent>
                          <w:p w14:paraId="48764986" w14:textId="77777777" w:rsidR="00C6476F" w:rsidRDefault="00C6476F" w:rsidP="001B15EB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A6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-4</w:t>
                            </w:r>
                            <w:r w:rsidRPr="00921A6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s.</w:t>
                            </w:r>
                          </w:p>
                          <w:p w14:paraId="7CEF802E" w14:textId="77777777" w:rsidR="00C6476F" w:rsidRPr="001B15EB" w:rsidRDefault="00C6476F" w:rsidP="001B15EB">
                            <w:pPr>
                              <w:shd w:val="clear" w:color="auto" w:fill="92D050"/>
                              <w:spacing w:line="240" w:lineRule="auto"/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B15EB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CCF en entreprise</w:t>
                            </w:r>
                          </w:p>
                          <w:p w14:paraId="0B155123" w14:textId="77777777" w:rsidR="00C6476F" w:rsidRPr="00921A69" w:rsidRDefault="00C6476F" w:rsidP="00023E67">
                            <w:pPr>
                              <w:shd w:val="clear" w:color="auto" w:fill="92D050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658E5" w14:textId="77777777" w:rsidR="00C6476F" w:rsidRPr="009609C7" w:rsidRDefault="00C6476F" w:rsidP="00023E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588793DD" w14:textId="77777777" w:rsidR="00987DD1" w:rsidRPr="00DF446D" w:rsidRDefault="00987DD1" w:rsidP="00AE362A">
            <w:pPr>
              <w:ind w:right="425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64406C9C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16938905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34FC5152" w14:textId="77777777" w:rsidR="00987DD1" w:rsidRPr="00DF446D" w:rsidRDefault="00987DD1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right w:w="0" w:type="dxa"/>
            </w:tcMar>
          </w:tcPr>
          <w:p w14:paraId="4EC87BB9" w14:textId="77777777" w:rsidR="00987DD1" w:rsidRPr="00DF446D" w:rsidRDefault="00680225" w:rsidP="00AE362A">
            <w:pPr>
              <w:ind w:right="425"/>
              <w:jc w:val="center"/>
              <w:rPr>
                <w:rFonts w:cs="Arial"/>
                <w:dstrike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2DB541" wp14:editId="5A8F4B1D">
                      <wp:simplePos x="0" y="0"/>
                      <wp:positionH relativeFrom="column">
                        <wp:posOffset>224155</wp:posOffset>
                      </wp:positionH>
                      <wp:positionV relativeFrom="page">
                        <wp:posOffset>734695</wp:posOffset>
                      </wp:positionV>
                      <wp:extent cx="1414780" cy="28575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4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0B887" w14:textId="77777777" w:rsidR="00C6476F" w:rsidRPr="001B15EB" w:rsidRDefault="00C6476F" w:rsidP="001B1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B15EB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CCF en établissement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B541" id="Rectangle 5" o:spid="_x0000_s1043" style="position:absolute;left:0;text-align:left;margin-left:17.65pt;margin-top:57.85pt;width:111.4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" fillcolor="#f5c1a2 [1303]" strokecolor="white [3212]" strokeweight="1.5pt">
                      <v:stroke endcap="round"/>
                      <v:path arrowok="t"/>
                      <v:textbox inset="1mm,0,1mm,0">
                        <w:txbxContent>
                          <w:p w14:paraId="70E0B887" w14:textId="77777777" w:rsidR="00C6476F" w:rsidRPr="001B15EB" w:rsidRDefault="00C6476F" w:rsidP="001B15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15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CCF en établissement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4182D5" wp14:editId="5A45036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26035</wp:posOffset>
                      </wp:positionV>
                      <wp:extent cx="1656080" cy="697865"/>
                      <wp:effectExtent l="19050" t="19050" r="1270" b="2603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697865"/>
                              </a:xfrm>
                              <a:prstGeom prst="leftRightArrow">
                                <a:avLst>
                                  <a:gd name="adj1" fmla="val 49954"/>
                                  <a:gd name="adj2" fmla="val 4640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0F1A7" w14:textId="77777777" w:rsidR="00C6476F" w:rsidRDefault="00C6476F" w:rsidP="003534A9">
                                  <w:pPr>
                                    <w:shd w:val="clear" w:color="auto" w:fill="92D050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1A69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  <w:r w:rsidRPr="00921A69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s.</w:t>
                                  </w:r>
                                </w:p>
                                <w:p w14:paraId="51C36710" w14:textId="77777777" w:rsidR="00C6476F" w:rsidRPr="001B15EB" w:rsidRDefault="00C6476F" w:rsidP="00987DD1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B15EB"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  <w:t>CCF en entreprise</w:t>
                                  </w:r>
                                </w:p>
                                <w:p w14:paraId="5055B105" w14:textId="77777777" w:rsidR="00C6476F" w:rsidRPr="00921A69" w:rsidRDefault="00C6476F" w:rsidP="00987DD1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74EF5A" w14:textId="77777777" w:rsidR="00C6476F" w:rsidRPr="009609C7" w:rsidRDefault="00C6476F" w:rsidP="00987D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82D5" id="AutoShape 34" o:spid="_x0000_s1044" type="#_x0000_t69" style="position:absolute;left:0;text-align:left;margin-left:-3.05pt;margin-top:2.05pt;width:130.4pt;height:5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" adj="4224,5405" fillcolor="#92d050" strokecolor="#92d050">
                      <v:textbox inset="6.75pt,3.75pt,6.75pt,3.75pt">
                        <w:txbxContent>
                          <w:p w14:paraId="3480F1A7" w14:textId="77777777" w:rsidR="00C6476F" w:rsidRDefault="00C6476F" w:rsidP="003534A9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A6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-4</w:t>
                            </w:r>
                            <w:r w:rsidRPr="00921A6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s.</w:t>
                            </w:r>
                          </w:p>
                          <w:p w14:paraId="51C36710" w14:textId="77777777" w:rsidR="00C6476F" w:rsidRPr="001B15EB" w:rsidRDefault="00C6476F" w:rsidP="00987DD1">
                            <w:pPr>
                              <w:shd w:val="clear" w:color="auto" w:fill="92D050"/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B15EB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CCF en entreprise</w:t>
                            </w:r>
                          </w:p>
                          <w:p w14:paraId="5055B105" w14:textId="77777777" w:rsidR="00C6476F" w:rsidRPr="00921A69" w:rsidRDefault="00C6476F" w:rsidP="00987DD1">
                            <w:pPr>
                              <w:shd w:val="clear" w:color="auto" w:fill="92D050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74EF5A" w14:textId="77777777" w:rsidR="00C6476F" w:rsidRPr="009609C7" w:rsidRDefault="00C6476F" w:rsidP="00987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7C3F463D" w14:textId="77777777" w:rsidR="00987DD1" w:rsidRDefault="00987DD1" w:rsidP="00AE362A">
            <w:pPr>
              <w:tabs>
                <w:tab w:val="center" w:pos="1463"/>
              </w:tabs>
              <w:ind w:right="425" w:firstLine="708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27690CB" w14:textId="77777777" w:rsidR="00987DD1" w:rsidRPr="00DF446D" w:rsidRDefault="00987DD1" w:rsidP="00AE362A">
            <w:pPr>
              <w:tabs>
                <w:tab w:val="center" w:pos="1463"/>
              </w:tabs>
              <w:ind w:right="425" w:firstLine="708"/>
              <w:jc w:val="center"/>
              <w:rPr>
                <w:rFonts w:cs="Arial"/>
                <w:d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right w:w="0" w:type="dxa"/>
            </w:tcMar>
          </w:tcPr>
          <w:p w14:paraId="399D6E53" w14:textId="77777777" w:rsidR="00987DD1" w:rsidRPr="002110B8" w:rsidRDefault="00987DD1" w:rsidP="00AE362A">
            <w:pPr>
              <w:tabs>
                <w:tab w:val="center" w:pos="1463"/>
              </w:tabs>
              <w:ind w:right="425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C7FEF1" w14:textId="77777777" w:rsidR="00023E67" w:rsidRDefault="00023E67" w:rsidP="005B50D2">
      <w:pPr>
        <w:pStyle w:val="Titre2"/>
        <w:spacing w:after="120"/>
        <w:ind w:left="1287" w:hanging="578"/>
      </w:pPr>
      <w:bookmarkStart w:id="52" w:name="_Toc33778659"/>
      <w:r>
        <w:t>L’évaluation</w:t>
      </w:r>
      <w:bookmarkEnd w:id="52"/>
    </w:p>
    <w:p w14:paraId="258C2D48" w14:textId="77777777" w:rsidR="00AE362A" w:rsidRPr="00104CD2" w:rsidRDefault="00023E67" w:rsidP="00294245">
      <w:pPr>
        <w:spacing w:after="120"/>
        <w:rPr>
          <w:rFonts w:cs="Arial"/>
        </w:rPr>
      </w:pPr>
      <w:r w:rsidRPr="00104CD2">
        <w:rPr>
          <w:rFonts w:cs="Arial"/>
        </w:rPr>
        <w:t>Elle est organisée sous forme de contr</w:t>
      </w:r>
      <w:r w:rsidR="00AE362A" w:rsidRPr="00104CD2">
        <w:rPr>
          <w:rFonts w:cs="Arial"/>
        </w:rPr>
        <w:t>ôle en cours de formation (CCF),</w:t>
      </w:r>
      <w:r w:rsidR="00AE362A" w:rsidRPr="00104CD2">
        <w:rPr>
          <w:rFonts w:cs="Arial"/>
          <w:bCs/>
        </w:rPr>
        <w:t xml:space="preserve"> e</w:t>
      </w:r>
      <w:r w:rsidR="00AE362A" w:rsidRPr="00104CD2">
        <w:rPr>
          <w:rFonts w:cs="Arial"/>
        </w:rPr>
        <w:t>lle a lieu au cours de la seconde année de formation.</w:t>
      </w:r>
    </w:p>
    <w:p w14:paraId="0DB1F2CF" w14:textId="77777777" w:rsidR="00023E67" w:rsidRPr="00E26294" w:rsidRDefault="00023E67" w:rsidP="00E26294">
      <w:pPr>
        <w:pStyle w:val="Paragraphedeliste"/>
        <w:numPr>
          <w:ilvl w:val="0"/>
          <w:numId w:val="26"/>
        </w:numPr>
        <w:spacing w:after="0"/>
        <w:ind w:left="426"/>
        <w:rPr>
          <w:rFonts w:cs="Arial"/>
          <w:b/>
        </w:rPr>
      </w:pPr>
      <w:r w:rsidRPr="00E26294">
        <w:rPr>
          <w:rFonts w:cs="Arial"/>
          <w:b/>
          <w:color w:val="0070C0"/>
        </w:rPr>
        <w:t xml:space="preserve">Pôle 1 </w:t>
      </w:r>
      <w:r w:rsidR="00AE362A" w:rsidRPr="00E26294">
        <w:rPr>
          <w:rFonts w:cs="Arial"/>
          <w:b/>
          <w:color w:val="0070C0"/>
        </w:rPr>
        <w:t>–</w:t>
      </w:r>
      <w:r w:rsidRPr="00E26294">
        <w:rPr>
          <w:rFonts w:cs="Arial"/>
          <w:b/>
        </w:rPr>
        <w:t xml:space="preserve"> </w:t>
      </w:r>
      <w:r w:rsidR="00AE362A" w:rsidRPr="00E26294">
        <w:rPr>
          <w:rFonts w:cs="Arial"/>
          <w:b/>
          <w:color w:val="0070C0"/>
        </w:rPr>
        <w:t>Production alimentaire</w:t>
      </w:r>
    </w:p>
    <w:p w14:paraId="7EBCA5E5" w14:textId="77777777" w:rsidR="00996870" w:rsidRDefault="009E0564" w:rsidP="00E26294">
      <w:pPr>
        <w:spacing w:after="0"/>
        <w:ind w:left="426" w:right="-312"/>
        <w:rPr>
          <w:rFonts w:cs="Arial"/>
          <w:b/>
          <w:bCs/>
        </w:rPr>
      </w:pPr>
      <w:bookmarkStart w:id="53" w:name="_Hlk38894551"/>
      <w:r w:rsidRPr="00FC3D79">
        <w:rPr>
          <w:rFonts w:cs="Arial"/>
          <w:b/>
          <w:shd w:val="clear" w:color="auto" w:fill="99CCFF"/>
        </w:rPr>
        <w:t xml:space="preserve">=&gt; </w:t>
      </w:r>
      <w:r w:rsidR="00C80AE4" w:rsidRPr="00FC3D79">
        <w:rPr>
          <w:rFonts w:cs="Arial"/>
          <w:b/>
          <w:shd w:val="clear" w:color="auto" w:fill="99CCFF"/>
        </w:rPr>
        <w:t>L’é</w:t>
      </w:r>
      <w:r w:rsidR="00996870" w:rsidRPr="00FC3D79">
        <w:rPr>
          <w:rFonts w:cs="Arial"/>
          <w:b/>
          <w:bCs/>
          <w:shd w:val="clear" w:color="auto" w:fill="99CCFF"/>
        </w:rPr>
        <w:t>valuation en entreprise</w:t>
      </w:r>
      <w:r w:rsidR="00996870" w:rsidRPr="00207B12">
        <w:rPr>
          <w:rFonts w:cs="Arial"/>
        </w:rPr>
        <w:t xml:space="preserve"> </w:t>
      </w:r>
      <w:r w:rsidR="00996870" w:rsidRPr="002A000B">
        <w:rPr>
          <w:rFonts w:cs="Arial"/>
        </w:rPr>
        <w:t>porte sur l’ensemble de la PFMP</w:t>
      </w:r>
      <w:r w:rsidR="00996870">
        <w:rPr>
          <w:rFonts w:cs="Arial"/>
          <w:b/>
          <w:bCs/>
        </w:rPr>
        <w:t xml:space="preserve"> et est</w:t>
      </w:r>
      <w:r w:rsidR="00996870" w:rsidRPr="007D6CE9">
        <w:rPr>
          <w:rFonts w:cs="Arial"/>
          <w:b/>
          <w:bCs/>
        </w:rPr>
        <w:t xml:space="preserve"> réalisée conjointement par le tuteur et l’enseignant en fin de période :</w:t>
      </w:r>
    </w:p>
    <w:p w14:paraId="41E32112" w14:textId="77777777" w:rsidR="00E26294" w:rsidRPr="00E26294" w:rsidRDefault="005C03BF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rFonts w:cs="Arial"/>
        </w:rPr>
      </w:pPr>
      <w:r w:rsidRPr="00E26294">
        <w:rPr>
          <w:b/>
          <w:bCs/>
        </w:rPr>
        <w:t>C1</w:t>
      </w:r>
      <w:r w:rsidRPr="00E26294">
        <w:rPr>
          <w:bCs/>
        </w:rPr>
        <w:t xml:space="preserve"> </w:t>
      </w:r>
      <w:r w:rsidRPr="00094900">
        <w:rPr>
          <w:bCs/>
        </w:rPr>
        <w:t>Réceptionner et stocker</w:t>
      </w:r>
      <w:r w:rsidRPr="00E26294">
        <w:rPr>
          <w:bCs/>
        </w:rPr>
        <w:t xml:space="preserve"> les produits alimentaires et non alimentaires</w:t>
      </w:r>
    </w:p>
    <w:p w14:paraId="61F0C914" w14:textId="5B46B037" w:rsidR="005C03BF" w:rsidRPr="00E26294" w:rsidRDefault="005C03BF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rFonts w:cs="Arial"/>
        </w:rPr>
      </w:pPr>
      <w:r w:rsidRPr="00E26294">
        <w:rPr>
          <w:b/>
          <w:bCs/>
        </w:rPr>
        <w:t>C4</w:t>
      </w:r>
      <w:r w:rsidRPr="00E26294">
        <w:rPr>
          <w:bCs/>
        </w:rPr>
        <w:t xml:space="preserve"> </w:t>
      </w:r>
      <w:r w:rsidRPr="00677B1D">
        <w:rPr>
          <w:bCs/>
        </w:rPr>
        <w:t>Assembler, dresser et conditionner</w:t>
      </w:r>
      <w:r w:rsidRPr="00E26294">
        <w:rPr>
          <w:bCs/>
        </w:rPr>
        <w:t xml:space="preserve"> les préparations</w:t>
      </w:r>
    </w:p>
    <w:p w14:paraId="6D334FB1" w14:textId="41788961" w:rsidR="005C03BF" w:rsidRDefault="009E0564" w:rsidP="00E26294">
      <w:pPr>
        <w:spacing w:before="120" w:after="0"/>
        <w:ind w:left="426"/>
        <w:rPr>
          <w:rFonts w:cs="Arial"/>
          <w:b/>
        </w:rPr>
      </w:pPr>
      <w:r w:rsidRPr="00FC3D79">
        <w:rPr>
          <w:rFonts w:cs="Arial"/>
          <w:b/>
          <w:shd w:val="clear" w:color="auto" w:fill="99CCFF"/>
        </w:rPr>
        <w:t xml:space="preserve">=&gt; </w:t>
      </w:r>
      <w:r w:rsidR="00C80AE4" w:rsidRPr="00FC3D79">
        <w:rPr>
          <w:rFonts w:cs="Arial"/>
          <w:b/>
          <w:shd w:val="clear" w:color="auto" w:fill="99CCFF"/>
        </w:rPr>
        <w:t>L’é</w:t>
      </w:r>
      <w:r w:rsidRPr="00FC3D79">
        <w:rPr>
          <w:rFonts w:cs="Arial"/>
          <w:b/>
          <w:shd w:val="clear" w:color="auto" w:fill="99CCFF"/>
        </w:rPr>
        <w:t xml:space="preserve">valuation </w:t>
      </w:r>
      <w:r w:rsidR="0006241C" w:rsidRPr="00FC3D79">
        <w:rPr>
          <w:rFonts w:cs="Arial"/>
          <w:b/>
          <w:shd w:val="clear" w:color="auto" w:fill="99CCFF"/>
        </w:rPr>
        <w:t>en établissement de formation</w:t>
      </w:r>
      <w:r w:rsidR="0006241C">
        <w:rPr>
          <w:rFonts w:cs="Arial"/>
          <w:b/>
        </w:rPr>
        <w:t xml:space="preserve"> de l’élève, </w:t>
      </w:r>
      <w:r w:rsidR="00C80AE4">
        <w:rPr>
          <w:rFonts w:cs="Arial"/>
          <w:b/>
          <w:bCs/>
        </w:rPr>
        <w:t>est</w:t>
      </w:r>
      <w:r w:rsidR="00C80AE4" w:rsidRPr="007D6CE9">
        <w:rPr>
          <w:rFonts w:cs="Arial"/>
          <w:b/>
          <w:bCs/>
        </w:rPr>
        <w:t xml:space="preserve"> réalisée </w:t>
      </w:r>
      <w:r w:rsidR="0006241C">
        <w:rPr>
          <w:rFonts w:cs="Arial"/>
          <w:b/>
        </w:rPr>
        <w:t>en présence de l’enseignant et d’un professionnel</w:t>
      </w:r>
      <w:r w:rsidR="005C03BF">
        <w:rPr>
          <w:rFonts w:cs="Arial"/>
          <w:b/>
        </w:rPr>
        <w:t> :</w:t>
      </w:r>
      <w:r w:rsidR="009B2373" w:rsidRPr="009B2373">
        <w:t xml:space="preserve"> </w:t>
      </w:r>
    </w:p>
    <w:p w14:paraId="4053B79A" w14:textId="6A98847E" w:rsidR="00E26294" w:rsidRPr="00E26294" w:rsidRDefault="005D4DC3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bCs/>
        </w:rPr>
      </w:pPr>
      <w:r w:rsidRPr="00E26294">
        <w:rPr>
          <w:b/>
          <w:bCs/>
        </w:rPr>
        <w:t>C2</w:t>
      </w:r>
      <w:r w:rsidR="009B2373" w:rsidRPr="00E26294">
        <w:rPr>
          <w:bCs/>
        </w:rPr>
        <w:t xml:space="preserve"> Réaliser les opérations préliminaires </w:t>
      </w:r>
    </w:p>
    <w:p w14:paraId="3CABF3F4" w14:textId="77777777" w:rsidR="00E26294" w:rsidRDefault="005D4DC3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bCs/>
        </w:rPr>
      </w:pPr>
      <w:r w:rsidRPr="00E26294">
        <w:rPr>
          <w:b/>
          <w:bCs/>
        </w:rPr>
        <w:t>C3</w:t>
      </w:r>
      <w:r w:rsidR="009B2373" w:rsidRPr="00E26294">
        <w:rPr>
          <w:bCs/>
        </w:rPr>
        <w:t xml:space="preserve"> Réaliser des préparations et des cuissons simples sur les produits alimentaires</w:t>
      </w:r>
    </w:p>
    <w:p w14:paraId="772F8FF8" w14:textId="41558104" w:rsidR="00E26294" w:rsidRDefault="005D4DC3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bCs/>
        </w:rPr>
      </w:pPr>
      <w:r w:rsidRPr="00E26294">
        <w:rPr>
          <w:b/>
          <w:bCs/>
        </w:rPr>
        <w:t>C5</w:t>
      </w:r>
      <w:r w:rsidR="009B2373" w:rsidRPr="00E26294">
        <w:rPr>
          <w:bCs/>
        </w:rPr>
        <w:t xml:space="preserve"> Mettre en œuvre les opérations d’entretien manuelles et mécanisées dans les espaces de production</w:t>
      </w:r>
      <w:bookmarkEnd w:id="53"/>
    </w:p>
    <w:p w14:paraId="08433F10" w14:textId="36F58A0F" w:rsidR="00E26294" w:rsidRDefault="00E26294" w:rsidP="00E26294">
      <w:pPr>
        <w:pStyle w:val="Paragraphedeliste"/>
        <w:spacing w:after="120" w:line="240" w:lineRule="auto"/>
        <w:ind w:left="714" w:right="-312"/>
        <w:rPr>
          <w:bCs/>
        </w:rPr>
      </w:pPr>
    </w:p>
    <w:p w14:paraId="04BE41F6" w14:textId="77777777" w:rsidR="00E26294" w:rsidRPr="00E26294" w:rsidRDefault="00E26294" w:rsidP="00E26294">
      <w:pPr>
        <w:pStyle w:val="Paragraphedeliste"/>
        <w:spacing w:after="120" w:line="240" w:lineRule="auto"/>
        <w:ind w:left="714" w:right="-312"/>
        <w:rPr>
          <w:bCs/>
        </w:rPr>
      </w:pPr>
    </w:p>
    <w:p w14:paraId="6FE7A815" w14:textId="5EE0F54E" w:rsidR="00023E67" w:rsidRPr="00E26294" w:rsidRDefault="00023E67" w:rsidP="00E26294">
      <w:pPr>
        <w:pStyle w:val="Paragraphedeliste"/>
        <w:numPr>
          <w:ilvl w:val="0"/>
          <w:numId w:val="14"/>
        </w:numPr>
        <w:spacing w:before="240" w:line="276" w:lineRule="auto"/>
        <w:jc w:val="left"/>
        <w:rPr>
          <w:rFonts w:cs="Arial"/>
          <w:b/>
          <w:color w:val="00B050"/>
        </w:rPr>
      </w:pPr>
      <w:r w:rsidRPr="00E26294">
        <w:rPr>
          <w:rFonts w:cs="Arial"/>
          <w:b/>
          <w:color w:val="00B050"/>
        </w:rPr>
        <w:t>Pôle 2 - Relation clientèle et participation à l’activité de l’entreprise</w:t>
      </w:r>
    </w:p>
    <w:p w14:paraId="25282E22" w14:textId="77777777" w:rsidR="002A000B" w:rsidRPr="007D6CE9" w:rsidRDefault="002A000B" w:rsidP="00E26294">
      <w:pPr>
        <w:spacing w:after="0"/>
        <w:ind w:left="426"/>
        <w:rPr>
          <w:rFonts w:cs="Arial"/>
          <w:b/>
          <w:bCs/>
        </w:rPr>
      </w:pPr>
      <w:r w:rsidRPr="000C04D8">
        <w:rPr>
          <w:rFonts w:cs="Arial"/>
          <w:b/>
          <w:bCs/>
          <w:shd w:val="clear" w:color="auto" w:fill="B7E995" w:themeFill="accent2" w:themeFillTint="66"/>
        </w:rPr>
        <w:t xml:space="preserve">=&gt; </w:t>
      </w:r>
      <w:r w:rsidR="007B53A6">
        <w:rPr>
          <w:rFonts w:cs="Arial"/>
          <w:b/>
          <w:bCs/>
          <w:shd w:val="clear" w:color="auto" w:fill="B7E995" w:themeFill="accent2" w:themeFillTint="66"/>
        </w:rPr>
        <w:t>L’é</w:t>
      </w:r>
      <w:r w:rsidRPr="000C04D8">
        <w:rPr>
          <w:rFonts w:cs="Arial"/>
          <w:b/>
          <w:bCs/>
          <w:shd w:val="clear" w:color="auto" w:fill="B7E995" w:themeFill="accent2" w:themeFillTint="66"/>
        </w:rPr>
        <w:t>valuation en entreprise</w:t>
      </w:r>
      <w:r w:rsidR="00207B12" w:rsidRPr="00207B12">
        <w:rPr>
          <w:rFonts w:cs="Arial"/>
        </w:rPr>
        <w:t xml:space="preserve"> </w:t>
      </w:r>
      <w:r w:rsidR="00207B12" w:rsidRPr="002A000B">
        <w:rPr>
          <w:rFonts w:cs="Arial"/>
        </w:rPr>
        <w:t>porte sur l’ensemble de la PFMP</w:t>
      </w:r>
      <w:r w:rsidR="00207B12">
        <w:rPr>
          <w:rFonts w:cs="Arial"/>
          <w:b/>
          <w:bCs/>
        </w:rPr>
        <w:t xml:space="preserve"> et est</w:t>
      </w:r>
      <w:r w:rsidRPr="007D6CE9">
        <w:rPr>
          <w:rFonts w:cs="Arial"/>
          <w:b/>
          <w:bCs/>
        </w:rPr>
        <w:t xml:space="preserve"> réalisée conjointement par le tuteur et l’enseignant en fin de période :</w:t>
      </w:r>
    </w:p>
    <w:p w14:paraId="117E959D" w14:textId="76AE565F" w:rsidR="002A000B" w:rsidRPr="00E26294" w:rsidRDefault="002A000B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bCs/>
        </w:rPr>
      </w:pPr>
      <w:r w:rsidRPr="00E26294">
        <w:rPr>
          <w:b/>
          <w:bCs/>
        </w:rPr>
        <w:t>C</w:t>
      </w:r>
      <w:r w:rsidR="00E53225" w:rsidRPr="00E26294">
        <w:rPr>
          <w:b/>
          <w:bCs/>
        </w:rPr>
        <w:t>7</w:t>
      </w:r>
      <w:r w:rsidRPr="00E26294">
        <w:rPr>
          <w:bCs/>
        </w:rPr>
        <w:t xml:space="preserve"> </w:t>
      </w:r>
      <w:r w:rsidR="00E53225" w:rsidRPr="00E26294">
        <w:rPr>
          <w:bCs/>
        </w:rPr>
        <w:t>Accueillir, informer, conseiller les clients ou convives et contribuer à la vente additionnelle</w:t>
      </w:r>
    </w:p>
    <w:p w14:paraId="403E518C" w14:textId="0CBC3729" w:rsidR="00E53225" w:rsidRPr="00E26294" w:rsidRDefault="00E53225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bCs/>
        </w:rPr>
      </w:pPr>
      <w:r w:rsidRPr="00E26294">
        <w:rPr>
          <w:b/>
          <w:bCs/>
        </w:rPr>
        <w:t>C8</w:t>
      </w:r>
      <w:r w:rsidR="002A000B" w:rsidRPr="00E26294">
        <w:rPr>
          <w:bCs/>
        </w:rPr>
        <w:t xml:space="preserve"> </w:t>
      </w:r>
      <w:r w:rsidRPr="00E26294">
        <w:rPr>
          <w:bCs/>
        </w:rPr>
        <w:t xml:space="preserve">Assurer le service des clients ou convives </w:t>
      </w:r>
    </w:p>
    <w:p w14:paraId="31CB3377" w14:textId="3AA7D236" w:rsidR="00E53225" w:rsidRPr="00E26294" w:rsidRDefault="00E53225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bCs/>
        </w:rPr>
      </w:pPr>
      <w:r w:rsidRPr="00E26294">
        <w:rPr>
          <w:b/>
          <w:bCs/>
        </w:rPr>
        <w:t>C10</w:t>
      </w:r>
      <w:r w:rsidRPr="00E26294">
        <w:rPr>
          <w:bCs/>
        </w:rPr>
        <w:t xml:space="preserve"> </w:t>
      </w:r>
      <w:r w:rsidR="00E24496" w:rsidRPr="00E26294">
        <w:rPr>
          <w:bCs/>
        </w:rPr>
        <w:t>Mettre en œuvre les opérations d’entretien manuelles et mécanisées dans les espaces de distribution, vente, consommation et les locaux annexes</w:t>
      </w:r>
    </w:p>
    <w:p w14:paraId="5B821A45" w14:textId="77777777" w:rsidR="00C80AE4" w:rsidRDefault="002A000B" w:rsidP="00E26294">
      <w:pPr>
        <w:spacing w:after="0"/>
        <w:ind w:left="426"/>
        <w:rPr>
          <w:rFonts w:cs="Arial"/>
          <w:b/>
        </w:rPr>
      </w:pPr>
      <w:r w:rsidRPr="000C04D8">
        <w:rPr>
          <w:rFonts w:cs="Arial"/>
          <w:b/>
          <w:bCs/>
          <w:shd w:val="clear" w:color="auto" w:fill="B7E995" w:themeFill="accent2" w:themeFillTint="66"/>
        </w:rPr>
        <w:t xml:space="preserve">=&gt; </w:t>
      </w:r>
      <w:r w:rsidR="00C80AE4" w:rsidRPr="00E26294">
        <w:rPr>
          <w:rFonts w:cs="Arial"/>
          <w:b/>
          <w:bCs/>
          <w:shd w:val="clear" w:color="auto" w:fill="B7E995" w:themeFill="accent2" w:themeFillTint="66"/>
        </w:rPr>
        <w:t>L’évaluation</w:t>
      </w:r>
      <w:r w:rsidR="00C80AE4" w:rsidRPr="000C04D8">
        <w:rPr>
          <w:rFonts w:cs="Arial"/>
          <w:b/>
          <w:shd w:val="clear" w:color="auto" w:fill="B7E995" w:themeFill="accent2" w:themeFillTint="66"/>
        </w:rPr>
        <w:t xml:space="preserve"> en établissement de formation</w:t>
      </w:r>
      <w:r w:rsidR="00C80AE4">
        <w:rPr>
          <w:rFonts w:cs="Arial"/>
          <w:b/>
        </w:rPr>
        <w:t xml:space="preserve"> de l’élève, </w:t>
      </w:r>
      <w:r w:rsidR="00C80AE4">
        <w:rPr>
          <w:rFonts w:cs="Arial"/>
          <w:b/>
          <w:bCs/>
        </w:rPr>
        <w:t>est</w:t>
      </w:r>
      <w:r w:rsidR="00C80AE4" w:rsidRPr="007D6CE9">
        <w:rPr>
          <w:rFonts w:cs="Arial"/>
          <w:b/>
          <w:bCs/>
        </w:rPr>
        <w:t xml:space="preserve"> réalisée </w:t>
      </w:r>
      <w:r w:rsidR="00C80AE4">
        <w:rPr>
          <w:rFonts w:cs="Arial"/>
          <w:b/>
        </w:rPr>
        <w:t>en présence de l’enseignant et d’un professionnel :</w:t>
      </w:r>
      <w:r w:rsidR="00C80AE4" w:rsidRPr="009B2373">
        <w:t xml:space="preserve"> </w:t>
      </w:r>
    </w:p>
    <w:p w14:paraId="2936B231" w14:textId="2C87C91F" w:rsidR="00746C39" w:rsidRPr="005B50D2" w:rsidRDefault="002A000B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rFonts w:cs="Arial"/>
          <w:bCs/>
        </w:rPr>
      </w:pPr>
      <w:r w:rsidRPr="00E26294">
        <w:rPr>
          <w:rFonts w:cs="Arial"/>
          <w:b/>
          <w:bCs/>
        </w:rPr>
        <w:t>C</w:t>
      </w:r>
      <w:r w:rsidR="00746C39" w:rsidRPr="00E26294">
        <w:rPr>
          <w:rFonts w:cs="Arial"/>
          <w:b/>
          <w:bCs/>
        </w:rPr>
        <w:t>6</w:t>
      </w:r>
      <w:r w:rsidRPr="005B50D2">
        <w:rPr>
          <w:rFonts w:cs="Arial"/>
          <w:bCs/>
        </w:rPr>
        <w:t xml:space="preserve"> </w:t>
      </w:r>
      <w:r w:rsidR="00746C39" w:rsidRPr="00E26294">
        <w:rPr>
          <w:bCs/>
        </w:rPr>
        <w:t>Mettre</w:t>
      </w:r>
      <w:r w:rsidR="00746C39" w:rsidRPr="00E26294">
        <w:rPr>
          <w:rFonts w:cs="Arial"/>
          <w:bCs/>
        </w:rPr>
        <w:t xml:space="preserve"> </w:t>
      </w:r>
      <w:r w:rsidR="00746C39" w:rsidRPr="00E26294">
        <w:rPr>
          <w:bCs/>
        </w:rPr>
        <w:t>en</w:t>
      </w:r>
      <w:r w:rsidR="00746C39" w:rsidRPr="00E26294">
        <w:rPr>
          <w:rFonts w:cs="Arial"/>
          <w:bCs/>
        </w:rPr>
        <w:t xml:space="preserve"> </w:t>
      </w:r>
      <w:r w:rsidR="00746C39" w:rsidRPr="00E26294">
        <w:rPr>
          <w:bCs/>
        </w:rPr>
        <w:t>place</w:t>
      </w:r>
      <w:r w:rsidR="00746C39" w:rsidRPr="005B50D2">
        <w:rPr>
          <w:rFonts w:cs="Arial"/>
          <w:bCs/>
        </w:rPr>
        <w:t xml:space="preserve"> et </w:t>
      </w:r>
      <w:r w:rsidR="00746C39" w:rsidRPr="00E26294">
        <w:rPr>
          <w:bCs/>
        </w:rPr>
        <w:t>réapprovisionner</w:t>
      </w:r>
      <w:r w:rsidR="00746C39" w:rsidRPr="005B50D2">
        <w:rPr>
          <w:rFonts w:cs="Arial"/>
          <w:bCs/>
        </w:rPr>
        <w:t xml:space="preserve"> les espaces de </w:t>
      </w:r>
      <w:r w:rsidR="00746C39" w:rsidRPr="00E26294">
        <w:rPr>
          <w:bCs/>
        </w:rPr>
        <w:t>distribution</w:t>
      </w:r>
      <w:r w:rsidR="00746C39" w:rsidRPr="005B50D2">
        <w:rPr>
          <w:rFonts w:cs="Arial"/>
          <w:bCs/>
        </w:rPr>
        <w:t xml:space="preserve">, de </w:t>
      </w:r>
      <w:r w:rsidR="00746C39" w:rsidRPr="00E26294">
        <w:rPr>
          <w:bCs/>
        </w:rPr>
        <w:t>vente</w:t>
      </w:r>
      <w:r w:rsidR="00746C39" w:rsidRPr="005B50D2">
        <w:rPr>
          <w:rFonts w:cs="Arial"/>
          <w:bCs/>
        </w:rPr>
        <w:t xml:space="preserve"> et de consommation </w:t>
      </w:r>
    </w:p>
    <w:p w14:paraId="325ED592" w14:textId="33876ACE" w:rsidR="002A000B" w:rsidRDefault="002A000B" w:rsidP="00E26294">
      <w:pPr>
        <w:pStyle w:val="Paragraphedeliste"/>
        <w:numPr>
          <w:ilvl w:val="0"/>
          <w:numId w:val="25"/>
        </w:numPr>
        <w:spacing w:after="120" w:line="240" w:lineRule="auto"/>
        <w:ind w:left="851" w:right="-312" w:hanging="357"/>
        <w:contextualSpacing w:val="0"/>
        <w:rPr>
          <w:rFonts w:cs="Arial"/>
          <w:bCs/>
        </w:rPr>
      </w:pPr>
      <w:r w:rsidRPr="00E26294">
        <w:rPr>
          <w:rFonts w:cs="Arial"/>
          <w:b/>
          <w:bCs/>
        </w:rPr>
        <w:t>C</w:t>
      </w:r>
      <w:r w:rsidR="00746C39" w:rsidRPr="00E26294">
        <w:rPr>
          <w:rFonts w:cs="Arial"/>
          <w:b/>
          <w:bCs/>
        </w:rPr>
        <w:t>9</w:t>
      </w:r>
      <w:r w:rsidRPr="00E26294">
        <w:rPr>
          <w:rFonts w:cs="Arial"/>
          <w:b/>
          <w:bCs/>
        </w:rPr>
        <w:t xml:space="preserve"> </w:t>
      </w:r>
      <w:r w:rsidR="00746C39" w:rsidRPr="00E26294">
        <w:rPr>
          <w:bCs/>
        </w:rPr>
        <w:t>Encaisser</w:t>
      </w:r>
      <w:r w:rsidR="00746C39" w:rsidRPr="005B50D2">
        <w:rPr>
          <w:rFonts w:cs="Arial"/>
          <w:bCs/>
        </w:rPr>
        <w:t xml:space="preserve"> les prestations</w:t>
      </w:r>
    </w:p>
    <w:p w14:paraId="7B341EB9" w14:textId="77777777" w:rsidR="004840D2" w:rsidRPr="005B50D2" w:rsidRDefault="004840D2" w:rsidP="004840D2">
      <w:pPr>
        <w:spacing w:after="0"/>
        <w:ind w:firstLine="709"/>
        <w:rPr>
          <w:rFonts w:cs="Arial"/>
          <w:bCs/>
        </w:rPr>
      </w:pPr>
    </w:p>
    <w:p w14:paraId="198B9380" w14:textId="77777777" w:rsidR="00C9718D" w:rsidRPr="0014538E" w:rsidRDefault="00C9718D" w:rsidP="00C9718D">
      <w:pPr>
        <w:pStyle w:val="Titre1"/>
      </w:pPr>
      <w:bookmarkStart w:id="54" w:name="_Toc33778660"/>
      <w:r w:rsidRPr="0014538E">
        <w:t>Différentes PFMP durant le cycle de formation</w:t>
      </w:r>
      <w:bookmarkEnd w:id="54"/>
    </w:p>
    <w:p w14:paraId="1AA64562" w14:textId="77777777" w:rsidR="00C9718D" w:rsidRPr="00661DB3" w:rsidRDefault="00C9718D" w:rsidP="00C9718D">
      <w:r w:rsidRPr="00661DB3">
        <w:t xml:space="preserve">A chaque PFMP, l’élève est positionné à partir des documents </w:t>
      </w:r>
      <w:r>
        <w:t>formalis</w:t>
      </w:r>
      <w:r w:rsidRPr="00661DB3">
        <w:t xml:space="preserve">és ci-après. Ceci permet de visualiser son parcours dans les différentes activités et tâches réalisées à la fois en établissement de formation et en entreprise. </w:t>
      </w:r>
    </w:p>
    <w:p w14:paraId="77C076B2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142" w:right="425"/>
        <w:rPr>
          <w:rFonts w:cs="Arial"/>
          <w:b/>
          <w:i/>
          <w:snapToGrid w:val="0"/>
          <w:u w:val="single"/>
        </w:rPr>
      </w:pPr>
      <w:r w:rsidRPr="00D72BCB">
        <w:rPr>
          <w:rFonts w:cs="Arial"/>
          <w:b/>
          <w:i/>
          <w:snapToGrid w:val="0"/>
          <w:u w:val="single"/>
        </w:rPr>
        <w:t>Comment compléter les tableaux :</w:t>
      </w:r>
    </w:p>
    <w:p w14:paraId="2D96906A" w14:textId="77777777" w:rsidR="00066916" w:rsidRPr="00D72BCB" w:rsidRDefault="00066916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142" w:right="425"/>
        <w:rPr>
          <w:rFonts w:cs="Arial"/>
          <w:i/>
          <w:snapToGrid w:val="0"/>
        </w:rPr>
      </w:pPr>
      <w:r w:rsidRPr="00D72BCB">
        <w:rPr>
          <w:rFonts w:cs="Arial"/>
          <w:i/>
          <w:snapToGrid w:val="0"/>
        </w:rPr>
        <w:t>Légende</w:t>
      </w:r>
      <w:r w:rsidR="00D72BCB" w:rsidRPr="00D72BCB">
        <w:rPr>
          <w:rFonts w:cs="Arial"/>
          <w:i/>
          <w:snapToGrid w:val="0"/>
        </w:rPr>
        <w:t> :</w:t>
      </w:r>
    </w:p>
    <w:p w14:paraId="042EEED4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142" w:right="425"/>
        <w:rPr>
          <w:rFonts w:cs="Arial"/>
          <w:i/>
          <w:snapToGrid w:val="0"/>
        </w:rPr>
      </w:pPr>
      <w:r w:rsidRPr="00D72BCB">
        <w:rPr>
          <w:rFonts w:cs="Arial"/>
          <w:i/>
          <w:snapToGrid w:val="0"/>
        </w:rPr>
        <w:t xml:space="preserve">=&gt; </w:t>
      </w:r>
      <w:r w:rsidR="00066916" w:rsidRPr="00D72BCB">
        <w:rPr>
          <w:rFonts w:cs="Arial"/>
          <w:i/>
          <w:snapToGrid w:val="0"/>
        </w:rPr>
        <w:t xml:space="preserve"> * </w:t>
      </w:r>
      <w:r w:rsidRPr="00D72BCB">
        <w:rPr>
          <w:rFonts w:cs="Arial"/>
          <w:i/>
          <w:snapToGrid w:val="0"/>
        </w:rPr>
        <w:t>Cocher les cases correspondantes</w:t>
      </w:r>
    </w:p>
    <w:p w14:paraId="178CF6F6" w14:textId="77777777" w:rsidR="007218B9" w:rsidRPr="00D72BCB" w:rsidRDefault="007218B9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142" w:right="425"/>
        <w:rPr>
          <w:rFonts w:cs="Arial"/>
          <w:i/>
          <w:snapToGrid w:val="0"/>
        </w:rPr>
      </w:pPr>
      <w:r w:rsidRPr="00D72BCB">
        <w:rPr>
          <w:rFonts w:cs="Arial"/>
          <w:i/>
          <w:snapToGrid w:val="0"/>
        </w:rPr>
        <w:t xml:space="preserve">=&gt; </w:t>
      </w:r>
      <w:r w:rsidR="00066916" w:rsidRPr="00D72BCB">
        <w:rPr>
          <w:rFonts w:cs="Arial"/>
          <w:i/>
          <w:snapToGrid w:val="0"/>
        </w:rPr>
        <w:t>** Préciser</w:t>
      </w:r>
      <w:r w:rsidRPr="00D72BCB">
        <w:rPr>
          <w:rFonts w:cs="Arial"/>
          <w:i/>
          <w:snapToGrid w:val="0"/>
        </w:rPr>
        <w:t xml:space="preserve"> </w:t>
      </w:r>
    </w:p>
    <w:p w14:paraId="15EAFAD6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142" w:right="425"/>
        <w:rPr>
          <w:rFonts w:cs="Arial"/>
          <w:i/>
          <w:snapToGrid w:val="0"/>
        </w:rPr>
      </w:pPr>
      <w:r w:rsidRPr="00D72BCB">
        <w:rPr>
          <w:rFonts w:cs="Arial"/>
          <w:b/>
          <w:snapToGrid w:val="0"/>
        </w:rPr>
        <w:t>« Réalisé en établissement de formation »</w:t>
      </w:r>
      <w:r w:rsidR="00E7275C" w:rsidRPr="00D72BCB">
        <w:rPr>
          <w:rFonts w:cs="Arial"/>
          <w:b/>
          <w:snapToGrid w:val="0"/>
        </w:rPr>
        <w:t> </w:t>
      </w:r>
      <w:r w:rsidR="00E7275C" w:rsidRPr="00D72BCB">
        <w:rPr>
          <w:rFonts w:cs="Arial"/>
          <w:snapToGrid w:val="0"/>
        </w:rPr>
        <w:t>:</w:t>
      </w:r>
      <w:r w:rsidR="00E7275C" w:rsidRPr="00D72BCB">
        <w:rPr>
          <w:rFonts w:cs="Arial"/>
          <w:i/>
          <w:snapToGrid w:val="0"/>
        </w:rPr>
        <w:t xml:space="preserve"> </w:t>
      </w:r>
      <w:r w:rsidRPr="00D72BCB">
        <w:rPr>
          <w:rFonts w:cs="Arial"/>
          <w:i/>
          <w:snapToGrid w:val="0"/>
        </w:rPr>
        <w:t>A compléter par l’élève avant le départ en PFMP, sous le contrôle de l’enseignant</w:t>
      </w:r>
    </w:p>
    <w:p w14:paraId="72A59172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142" w:right="425"/>
        <w:rPr>
          <w:rFonts w:cs="Arial"/>
          <w:b/>
          <w:i/>
          <w:snapToGrid w:val="0"/>
        </w:rPr>
      </w:pPr>
      <w:r w:rsidRPr="00D72BCB">
        <w:rPr>
          <w:rFonts w:cs="Arial"/>
          <w:b/>
          <w:snapToGrid w:val="0"/>
        </w:rPr>
        <w:t>« A privilégier durant la PFMP »</w:t>
      </w:r>
      <w:r w:rsidR="00E7275C" w:rsidRPr="00D72BCB">
        <w:rPr>
          <w:rFonts w:cs="Arial"/>
          <w:b/>
          <w:i/>
          <w:snapToGrid w:val="0"/>
        </w:rPr>
        <w:t> </w:t>
      </w:r>
      <w:r w:rsidR="00E7275C" w:rsidRPr="00D72BCB">
        <w:rPr>
          <w:rFonts w:cs="Arial"/>
          <w:i/>
          <w:snapToGrid w:val="0"/>
        </w:rPr>
        <w:t>:</w:t>
      </w:r>
      <w:r w:rsidR="00E7275C" w:rsidRPr="00D72BCB">
        <w:rPr>
          <w:rFonts w:cs="Arial"/>
          <w:b/>
          <w:i/>
          <w:snapToGrid w:val="0"/>
        </w:rPr>
        <w:t xml:space="preserve"> </w:t>
      </w:r>
      <w:r w:rsidRPr="00D72BCB">
        <w:rPr>
          <w:rFonts w:cs="Arial"/>
          <w:i/>
          <w:snapToGrid w:val="0"/>
        </w:rPr>
        <w:t>A compléter par l’élève avant le départ en PFMP, sous le contrôle de l’enseignant et selon les informations données par celui-ci</w:t>
      </w:r>
    </w:p>
    <w:p w14:paraId="54C9BAF9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142" w:right="425"/>
        <w:rPr>
          <w:rFonts w:cs="Arial"/>
          <w:i/>
          <w:snapToGrid w:val="0"/>
        </w:rPr>
      </w:pPr>
      <w:r w:rsidRPr="00D72BCB">
        <w:rPr>
          <w:rFonts w:cs="Arial"/>
          <w:b/>
          <w:snapToGrid w:val="0"/>
        </w:rPr>
        <w:t>« Réalisé en PFMP »</w:t>
      </w:r>
      <w:r w:rsidR="00E7275C" w:rsidRPr="00D72BCB">
        <w:rPr>
          <w:rFonts w:cs="Arial"/>
          <w:i/>
          <w:snapToGrid w:val="0"/>
        </w:rPr>
        <w:t xml:space="preserve"> : </w:t>
      </w:r>
      <w:r w:rsidRPr="00D72BCB">
        <w:rPr>
          <w:rFonts w:cs="Arial"/>
          <w:i/>
          <w:snapToGrid w:val="0"/>
        </w:rPr>
        <w:t>A compléter par le tuteur en fin de PFMP, en présence de l’élève</w:t>
      </w:r>
    </w:p>
    <w:p w14:paraId="5A16C656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76" w:lineRule="auto"/>
        <w:ind w:left="142" w:right="425"/>
        <w:rPr>
          <w:rFonts w:cs="Arial"/>
          <w:b/>
          <w:i/>
          <w:snapToGrid w:val="0"/>
        </w:rPr>
      </w:pPr>
      <w:r w:rsidRPr="00D72BCB">
        <w:rPr>
          <w:rFonts w:cs="Arial"/>
          <w:b/>
          <w:i/>
          <w:snapToGrid w:val="0"/>
        </w:rPr>
        <w:t>Ce que l’on entend par :</w:t>
      </w:r>
    </w:p>
    <w:p w14:paraId="36C3AFF4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76" w:lineRule="auto"/>
        <w:ind w:left="142" w:right="425"/>
        <w:rPr>
          <w:rFonts w:cs="Arial"/>
          <w:snapToGrid w:val="0"/>
        </w:rPr>
      </w:pPr>
      <w:r w:rsidRPr="00D72BCB">
        <w:rPr>
          <w:rFonts w:cs="Arial"/>
          <w:snapToGrid w:val="0"/>
        </w:rPr>
        <w:sym w:font="Wingdings" w:char="F0C4"/>
      </w:r>
      <w:r w:rsidRPr="00D72BCB">
        <w:rPr>
          <w:rFonts w:cs="Arial"/>
          <w:snapToGrid w:val="0"/>
        </w:rPr>
        <w:t xml:space="preserve"> </w:t>
      </w:r>
      <w:r w:rsidRPr="00D72BCB">
        <w:rPr>
          <w:rFonts w:cs="Arial"/>
          <w:snapToGrid w:val="0"/>
          <w:u w:val="single"/>
        </w:rPr>
        <w:t xml:space="preserve">Maîtrisé en autonomie totale </w:t>
      </w:r>
      <w:r w:rsidRPr="00D72BCB">
        <w:rPr>
          <w:rFonts w:cs="Arial"/>
          <w:snapToGrid w:val="0"/>
        </w:rPr>
        <w:sym w:font="Wingdings" w:char="F0F0"/>
      </w:r>
      <w:r w:rsidRPr="00D72BCB">
        <w:rPr>
          <w:rFonts w:cs="Arial"/>
          <w:snapToGrid w:val="0"/>
        </w:rPr>
        <w:t xml:space="preserve"> conforme aux attentes, pour l’activité ciblée</w:t>
      </w:r>
    </w:p>
    <w:p w14:paraId="0C41EDE6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76" w:lineRule="auto"/>
        <w:ind w:left="142" w:right="425"/>
        <w:rPr>
          <w:rFonts w:cs="Arial"/>
          <w:snapToGrid w:val="0"/>
        </w:rPr>
      </w:pPr>
      <w:r w:rsidRPr="00D72BCB">
        <w:rPr>
          <w:rFonts w:cs="Arial"/>
          <w:snapToGrid w:val="0"/>
        </w:rPr>
        <w:sym w:font="Wingdings" w:char="F0C4"/>
      </w:r>
      <w:r w:rsidRPr="00D72BCB">
        <w:rPr>
          <w:rFonts w:cs="Arial"/>
          <w:snapToGrid w:val="0"/>
        </w:rPr>
        <w:t xml:space="preserve"> </w:t>
      </w:r>
      <w:r w:rsidRPr="00D72BCB">
        <w:rPr>
          <w:rFonts w:cs="Arial"/>
          <w:snapToGrid w:val="0"/>
          <w:u w:val="single"/>
        </w:rPr>
        <w:t>Maîtrisé en autonomie partielle</w:t>
      </w:r>
      <w:r w:rsidRPr="00D72BCB">
        <w:rPr>
          <w:rFonts w:cs="Arial"/>
          <w:snapToGrid w:val="0"/>
        </w:rPr>
        <w:t xml:space="preserve"> </w:t>
      </w:r>
      <w:r w:rsidRPr="00D72BCB">
        <w:rPr>
          <w:rFonts w:cs="Arial"/>
          <w:snapToGrid w:val="0"/>
        </w:rPr>
        <w:sym w:font="Wingdings" w:char="F0F0"/>
      </w:r>
      <w:r w:rsidRPr="00D72BCB">
        <w:rPr>
          <w:rFonts w:cs="Arial"/>
          <w:snapToGrid w:val="0"/>
        </w:rPr>
        <w:t>conforme aux attentes avec conseils ponctuels</w:t>
      </w:r>
    </w:p>
    <w:p w14:paraId="58504441" w14:textId="77777777" w:rsidR="00C9718D" w:rsidRPr="00D72BCB" w:rsidRDefault="00C9718D" w:rsidP="00D72B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142" w:right="425"/>
        <w:rPr>
          <w:rFonts w:cs="Arial"/>
          <w:snapToGrid w:val="0"/>
        </w:rPr>
      </w:pPr>
      <w:r w:rsidRPr="00D72BCB">
        <w:rPr>
          <w:rFonts w:cs="Arial"/>
          <w:snapToGrid w:val="0"/>
        </w:rPr>
        <w:sym w:font="Wingdings" w:char="F0C4"/>
      </w:r>
      <w:r w:rsidRPr="00D72BCB">
        <w:rPr>
          <w:rFonts w:cs="Arial"/>
          <w:snapToGrid w:val="0"/>
        </w:rPr>
        <w:t xml:space="preserve"> </w:t>
      </w:r>
      <w:r w:rsidRPr="00D72BCB">
        <w:rPr>
          <w:rFonts w:cs="Arial"/>
          <w:snapToGrid w:val="0"/>
          <w:u w:val="single"/>
        </w:rPr>
        <w:t>En cours d’acquisition </w:t>
      </w:r>
      <w:r w:rsidRPr="00D72BCB">
        <w:rPr>
          <w:rFonts w:cs="Arial"/>
          <w:snapToGrid w:val="0"/>
        </w:rPr>
        <w:sym w:font="Wingdings" w:char="F0F0"/>
      </w:r>
      <w:r w:rsidRPr="00D72BCB">
        <w:rPr>
          <w:rFonts w:cs="Arial"/>
          <w:snapToGrid w:val="0"/>
        </w:rPr>
        <w:t xml:space="preserve"> non conforme aux attentes malgré une assistance (conseils, aide)</w:t>
      </w:r>
    </w:p>
    <w:p w14:paraId="1A575831" w14:textId="77777777" w:rsidR="00C9718D" w:rsidRPr="00661DB3" w:rsidRDefault="00C9718D" w:rsidP="00D72BCB">
      <w:pPr>
        <w:spacing w:line="240" w:lineRule="auto"/>
        <w:ind w:right="425"/>
        <w:rPr>
          <w:rFonts w:cs="Arial"/>
          <w:b/>
          <w:bCs/>
        </w:rPr>
      </w:pPr>
      <w:r w:rsidRPr="00661DB3">
        <w:rPr>
          <w:rFonts w:cs="Arial"/>
          <w:b/>
          <w:bCs/>
        </w:rPr>
        <w:t>Chaque période comprend les informations et documents suivants :</w:t>
      </w:r>
    </w:p>
    <w:p w14:paraId="23DF1CD4" w14:textId="77777777" w:rsidR="00C9718D" w:rsidRPr="00220926" w:rsidRDefault="00C9718D" w:rsidP="00D72BCB">
      <w:pPr>
        <w:pStyle w:val="Paragraphedeliste"/>
        <w:numPr>
          <w:ilvl w:val="0"/>
          <w:numId w:val="16"/>
        </w:numPr>
        <w:ind w:right="425"/>
        <w:rPr>
          <w:rFonts w:cs="Arial"/>
          <w:bCs/>
        </w:rPr>
      </w:pPr>
      <w:r w:rsidRPr="00220926">
        <w:rPr>
          <w:rFonts w:cs="Arial"/>
          <w:bCs/>
        </w:rPr>
        <w:t xml:space="preserve">Informations sur l’entreprise/la structure d’accueil, le suivi de l’élève </w:t>
      </w:r>
    </w:p>
    <w:p w14:paraId="4161C05D" w14:textId="77777777" w:rsidR="00C9718D" w:rsidRPr="00220926" w:rsidRDefault="00C9718D" w:rsidP="00D72BCB">
      <w:pPr>
        <w:pStyle w:val="Paragraphedeliste"/>
        <w:numPr>
          <w:ilvl w:val="0"/>
          <w:numId w:val="16"/>
        </w:numPr>
        <w:ind w:right="425"/>
        <w:rPr>
          <w:rFonts w:cs="Arial"/>
          <w:bCs/>
        </w:rPr>
      </w:pPr>
      <w:r w:rsidRPr="00220926">
        <w:rPr>
          <w:rFonts w:cs="Arial"/>
          <w:bCs/>
        </w:rPr>
        <w:t>Fiches de repérage des activités (Pôles 1 et 2)</w:t>
      </w:r>
    </w:p>
    <w:p w14:paraId="5E1D9756" w14:textId="77777777" w:rsidR="00C9718D" w:rsidRPr="00220926" w:rsidRDefault="00C9718D" w:rsidP="00046063">
      <w:pPr>
        <w:pStyle w:val="Paragraphedeliste"/>
        <w:numPr>
          <w:ilvl w:val="0"/>
          <w:numId w:val="16"/>
        </w:numPr>
        <w:ind w:right="425"/>
        <w:rPr>
          <w:rFonts w:cs="Arial"/>
          <w:bCs/>
        </w:rPr>
      </w:pPr>
      <w:r w:rsidRPr="00220926">
        <w:rPr>
          <w:rFonts w:cs="Arial"/>
          <w:bCs/>
        </w:rPr>
        <w:t>Bilan de la PFMP réalisé par le tuteur</w:t>
      </w:r>
    </w:p>
    <w:p w14:paraId="30439922" w14:textId="77777777" w:rsidR="00E7275C" w:rsidRDefault="00C9718D" w:rsidP="00046063">
      <w:pPr>
        <w:pStyle w:val="Paragraphedeliste"/>
        <w:numPr>
          <w:ilvl w:val="0"/>
          <w:numId w:val="16"/>
        </w:numPr>
        <w:ind w:right="425"/>
        <w:rPr>
          <w:rFonts w:cs="Arial"/>
          <w:bCs/>
        </w:rPr>
      </w:pPr>
      <w:r w:rsidRPr="00220926">
        <w:rPr>
          <w:rFonts w:cs="Arial"/>
          <w:bCs/>
        </w:rPr>
        <w:t>Compte-rendu de visite réalisé par le professeur référent, s’étant entretenu avec le tuteur</w:t>
      </w:r>
    </w:p>
    <w:p w14:paraId="2C566D7E" w14:textId="77777777" w:rsidR="00220926" w:rsidRPr="00D72BCB" w:rsidRDefault="00220926" w:rsidP="00884868">
      <w:pPr>
        <w:pStyle w:val="Paragraphedeliste"/>
        <w:numPr>
          <w:ilvl w:val="0"/>
          <w:numId w:val="16"/>
        </w:numPr>
        <w:ind w:right="425"/>
        <w:rPr>
          <w:rFonts w:cs="Arial"/>
          <w:bCs/>
        </w:rPr>
      </w:pPr>
      <w:r w:rsidRPr="00D72BCB">
        <w:rPr>
          <w:rFonts w:cs="Arial"/>
          <w:bCs/>
        </w:rPr>
        <w:t>Attestation de période de formation en milieu professionnel</w:t>
      </w:r>
    </w:p>
    <w:p w14:paraId="0AB340D6" w14:textId="77777777" w:rsidR="00220926" w:rsidRPr="00220926" w:rsidRDefault="00220926" w:rsidP="00046063">
      <w:pPr>
        <w:pStyle w:val="Paragraphedeliste"/>
        <w:numPr>
          <w:ilvl w:val="0"/>
          <w:numId w:val="12"/>
        </w:numPr>
        <w:ind w:right="425"/>
        <w:rPr>
          <w:rFonts w:cs="Arial"/>
          <w:bCs/>
        </w:rPr>
        <w:sectPr w:rsidR="00220926" w:rsidRPr="00220926" w:rsidSect="004C12C4">
          <w:pgSz w:w="11906" w:h="16838"/>
          <w:pgMar w:top="851" w:right="849" w:bottom="709" w:left="1077" w:header="709" w:footer="340" w:gutter="0"/>
          <w:cols w:space="720"/>
          <w:docGrid w:linePitch="299"/>
        </w:sectPr>
      </w:pPr>
    </w:p>
    <w:p w14:paraId="19CAFEDA" w14:textId="77777777" w:rsidR="00E7275C" w:rsidRPr="002110B8" w:rsidRDefault="009002B9" w:rsidP="009002B9">
      <w:pPr>
        <w:pStyle w:val="Titre3"/>
      </w:pPr>
      <w:bookmarkStart w:id="55" w:name="_Toc33778661"/>
      <w:r>
        <w:lastRenderedPageBreak/>
        <w:t>PFMP n°1</w:t>
      </w:r>
      <w:bookmarkEnd w:id="55"/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E7275C" w:rsidRPr="002110B8" w14:paraId="48097475" w14:textId="77777777" w:rsidTr="009002B9">
        <w:trPr>
          <w:trHeight w:val="1077"/>
        </w:trPr>
        <w:tc>
          <w:tcPr>
            <w:tcW w:w="10232" w:type="dxa"/>
            <w:vAlign w:val="center"/>
          </w:tcPr>
          <w:p w14:paraId="1B9FB203" w14:textId="77777777" w:rsidR="00E7275C" w:rsidRPr="00E7275C" w:rsidRDefault="00E7275C" w:rsidP="009002B9">
            <w:pPr>
              <w:autoSpaceDE w:val="0"/>
              <w:autoSpaceDN w:val="0"/>
              <w:adjustRightInd w:val="0"/>
              <w:spacing w:line="276" w:lineRule="auto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Période de formation en milieu professionnel</w:t>
            </w:r>
          </w:p>
          <w:p w14:paraId="587CD523" w14:textId="77777777" w:rsidR="00E7275C" w:rsidRPr="00E7275C" w:rsidRDefault="00E7275C" w:rsidP="001C7C3C">
            <w:pPr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Du   ……..…/…….…../……………</w:t>
            </w:r>
            <w:r>
              <w:rPr>
                <w:rFonts w:cs="Arial"/>
                <w:sz w:val="20"/>
                <w:szCs w:val="20"/>
              </w:rPr>
              <w:t xml:space="preserve"> au   …..……/…..……./………….</w:t>
            </w:r>
          </w:p>
        </w:tc>
      </w:tr>
    </w:tbl>
    <w:p w14:paraId="2DC5970E" w14:textId="77777777" w:rsidR="00E7275C" w:rsidRDefault="00E7275C" w:rsidP="00E7275C">
      <w:pPr>
        <w:autoSpaceDE w:val="0"/>
        <w:autoSpaceDN w:val="0"/>
        <w:adjustRightInd w:val="0"/>
        <w:spacing w:after="8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3"/>
        <w:gridCol w:w="1497"/>
      </w:tblGrid>
      <w:tr w:rsidR="009002B9" w14:paraId="45FF7889" w14:textId="77777777" w:rsidTr="001C7C3C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1040B2CE" w14:textId="77777777" w:rsidR="009002B9" w:rsidRPr="001C7C3C" w:rsidRDefault="009002B9" w:rsidP="001C7C3C">
            <w:pPr>
              <w:spacing w:after="0" w:line="240" w:lineRule="auto"/>
              <w:jc w:val="center"/>
              <w:rPr>
                <w:b/>
              </w:rPr>
            </w:pPr>
            <w:r w:rsidRPr="001C7C3C">
              <w:rPr>
                <w:b/>
              </w:rPr>
              <w:t>Secteur d'activité</w:t>
            </w:r>
          </w:p>
        </w:tc>
        <w:tc>
          <w:tcPr>
            <w:tcW w:w="1497" w:type="dxa"/>
            <w:vAlign w:val="center"/>
          </w:tcPr>
          <w:p w14:paraId="1D183D97" w14:textId="77777777" w:rsidR="009002B9" w:rsidRDefault="009002B9" w:rsidP="001C7C3C">
            <w:pPr>
              <w:spacing w:after="0" w:line="240" w:lineRule="auto"/>
              <w:jc w:val="center"/>
            </w:pPr>
            <w:r>
              <w:t>Cocher</w:t>
            </w:r>
          </w:p>
        </w:tc>
      </w:tr>
      <w:tr w:rsidR="00600FBE" w14:paraId="4410095C" w14:textId="77777777" w:rsidTr="001C7C3C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74BFFFD3" w14:textId="77777777" w:rsidR="00600FBE" w:rsidRPr="00680624" w:rsidRDefault="00600FBE" w:rsidP="00600FBE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rapide</w:t>
            </w:r>
          </w:p>
        </w:tc>
        <w:tc>
          <w:tcPr>
            <w:tcW w:w="1497" w:type="dxa"/>
            <w:vAlign w:val="center"/>
          </w:tcPr>
          <w:p w14:paraId="04C63C9D" w14:textId="77777777" w:rsidR="00600FBE" w:rsidRPr="00680624" w:rsidRDefault="00600FBE" w:rsidP="001C7C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00FBE" w14:paraId="2EE09BDD" w14:textId="77777777" w:rsidTr="001C7C3C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3643DC59" w14:textId="77777777" w:rsidR="00600FBE" w:rsidRPr="00680624" w:rsidRDefault="00600FBE" w:rsidP="00600FBE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commerciale libre-service (cafétéria)</w:t>
            </w:r>
          </w:p>
        </w:tc>
        <w:tc>
          <w:tcPr>
            <w:tcW w:w="1497" w:type="dxa"/>
            <w:vAlign w:val="center"/>
          </w:tcPr>
          <w:p w14:paraId="64691893" w14:textId="77777777" w:rsidR="00600FBE" w:rsidRPr="00680624" w:rsidRDefault="00600FBE" w:rsidP="001C7C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C7C3C" w14:paraId="14321EBB" w14:textId="77777777" w:rsidTr="00680624">
        <w:trPr>
          <w:cantSplit/>
          <w:trHeight w:val="397"/>
          <w:jc w:val="center"/>
        </w:trPr>
        <w:tc>
          <w:tcPr>
            <w:tcW w:w="997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9C84CAA" w14:textId="77777777" w:rsidR="001C7C3C" w:rsidRPr="00680624" w:rsidRDefault="00600FBE" w:rsidP="001C7C3C">
            <w:pPr>
              <w:spacing w:after="0" w:line="240" w:lineRule="auto"/>
              <w:jc w:val="left"/>
            </w:pPr>
            <w:r w:rsidRPr="00680624">
              <w:rPr>
                <w:b/>
              </w:rPr>
              <w:t>R</w:t>
            </w:r>
            <w:r w:rsidR="001C7C3C" w:rsidRPr="00680624">
              <w:rPr>
                <w:b/>
              </w:rPr>
              <w:t>estauration collective</w:t>
            </w:r>
            <w:r w:rsidR="001C7C3C" w:rsidRPr="00680624">
              <w:t xml:space="preserve"> concédée </w:t>
            </w:r>
            <w:r w:rsidR="004F3BA7" w:rsidRPr="00680624">
              <w:t xml:space="preserve">ou directe </w:t>
            </w:r>
            <w:r w:rsidR="001C7C3C" w:rsidRPr="00680624">
              <w:t>dans les structures publiques, privées associatives, relevant de :</w:t>
            </w:r>
          </w:p>
        </w:tc>
      </w:tr>
      <w:tr w:rsidR="009002B9" w14:paraId="7FF28120" w14:textId="77777777" w:rsidTr="001C7C3C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1A0E8" w14:textId="77777777" w:rsidR="009002B9" w:rsidRPr="00680624" w:rsidRDefault="000B0552" w:rsidP="007A096D">
            <w:pPr>
              <w:spacing w:after="0" w:line="240" w:lineRule="auto"/>
              <w:ind w:left="1051"/>
              <w:jc w:val="left"/>
            </w:pPr>
            <w:r w:rsidRPr="00680624">
              <w:t>Etablissement scolaire ou universitaire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16CE3B" w14:textId="77777777" w:rsidR="009002B9" w:rsidRPr="00680624" w:rsidRDefault="009002B9" w:rsidP="001C7C3C">
            <w:pPr>
              <w:spacing w:after="0" w:line="240" w:lineRule="auto"/>
              <w:jc w:val="left"/>
            </w:pPr>
          </w:p>
        </w:tc>
      </w:tr>
      <w:tr w:rsidR="009002B9" w14:paraId="07D8DF58" w14:textId="77777777" w:rsidTr="001C7C3C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0A4B6" w14:textId="60F1E6F0" w:rsidR="009002B9" w:rsidRPr="00680624" w:rsidRDefault="000B0552" w:rsidP="007A096D">
            <w:pPr>
              <w:spacing w:after="0" w:line="240" w:lineRule="auto"/>
              <w:ind w:left="1051"/>
              <w:jc w:val="left"/>
            </w:pPr>
            <w:r w:rsidRPr="00680624">
              <w:t>Etabliss</w:t>
            </w:r>
            <w:r w:rsidR="0078768A" w:rsidRPr="00680624">
              <w:t>e</w:t>
            </w:r>
            <w:r w:rsidRPr="00680624">
              <w:t xml:space="preserve">ment </w:t>
            </w:r>
            <w:r w:rsidR="0078768A" w:rsidRPr="00680624">
              <w:t>hospitalier, EHPAD</w:t>
            </w:r>
            <w:r w:rsidR="0012564F" w:rsidRPr="00680624">
              <w:t xml:space="preserve">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CB85CD" w14:textId="77777777" w:rsidR="009002B9" w:rsidRPr="00680624" w:rsidRDefault="009002B9" w:rsidP="001C7C3C">
            <w:pPr>
              <w:spacing w:after="0" w:line="240" w:lineRule="auto"/>
              <w:jc w:val="left"/>
            </w:pPr>
          </w:p>
        </w:tc>
      </w:tr>
      <w:tr w:rsidR="009002B9" w14:paraId="5B23916A" w14:textId="77777777" w:rsidTr="001C7C3C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FCEC97" w14:textId="77777777" w:rsidR="009002B9" w:rsidRPr="00680624" w:rsidRDefault="0012564F" w:rsidP="007A096D">
            <w:pPr>
              <w:spacing w:after="0" w:line="240" w:lineRule="auto"/>
              <w:ind w:left="1051"/>
              <w:jc w:val="left"/>
            </w:pPr>
            <w:r w:rsidRPr="00680624">
              <w:t>Foyer logement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0D2A7A" w14:textId="77777777" w:rsidR="009002B9" w:rsidRPr="00680624" w:rsidRDefault="009002B9" w:rsidP="001C7C3C">
            <w:pPr>
              <w:spacing w:after="0" w:line="240" w:lineRule="auto"/>
              <w:jc w:val="left"/>
            </w:pPr>
          </w:p>
        </w:tc>
      </w:tr>
      <w:tr w:rsidR="001C7C3C" w14:paraId="5DF3C5FD" w14:textId="77777777" w:rsidTr="00680624">
        <w:trPr>
          <w:cantSplit/>
          <w:trHeight w:val="397"/>
          <w:jc w:val="center"/>
        </w:trPr>
        <w:tc>
          <w:tcPr>
            <w:tcW w:w="8473" w:type="dxa"/>
            <w:shd w:val="clear" w:color="auto" w:fill="FFFFFF" w:themeFill="background1"/>
            <w:vAlign w:val="center"/>
          </w:tcPr>
          <w:p w14:paraId="7E8E7C86" w14:textId="77777777" w:rsidR="00151C40" w:rsidRPr="00680624" w:rsidRDefault="00221844" w:rsidP="00151C40">
            <w:pPr>
              <w:spacing w:after="0" w:line="240" w:lineRule="auto"/>
              <w:rPr>
                <w:rFonts w:cs="Arial"/>
              </w:rPr>
            </w:pPr>
            <w:r w:rsidRPr="00680624">
              <w:rPr>
                <w:rFonts w:cs="Arial"/>
                <w:b/>
                <w:bCs/>
              </w:rPr>
              <w:t xml:space="preserve">Entreprise </w:t>
            </w:r>
            <w:r w:rsidR="00151C40" w:rsidRPr="00680624">
              <w:rPr>
                <w:rFonts w:cs="Arial"/>
                <w:b/>
                <w:bCs/>
              </w:rPr>
              <w:t>de fabrication de plateaux-repas conditionnés</w:t>
            </w:r>
            <w:r w:rsidR="00151C40" w:rsidRPr="00680624">
              <w:rPr>
                <w:rFonts w:cs="Arial"/>
              </w:rPr>
              <w:t xml:space="preserve"> (transports aérien, ferroviaire...).</w:t>
            </w:r>
          </w:p>
          <w:p w14:paraId="3B4C2BE6" w14:textId="77777777" w:rsidR="001C7C3C" w:rsidRPr="00680624" w:rsidRDefault="001C7C3C" w:rsidP="001C7C3C">
            <w:pPr>
              <w:spacing w:after="0" w:line="240" w:lineRule="auto"/>
              <w:jc w:val="left"/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43CDCE9" w14:textId="77777777" w:rsidR="001C7C3C" w:rsidRPr="00680624" w:rsidRDefault="001C7C3C" w:rsidP="001C7C3C">
            <w:pPr>
              <w:spacing w:after="0" w:line="240" w:lineRule="auto"/>
              <w:jc w:val="left"/>
            </w:pPr>
          </w:p>
        </w:tc>
      </w:tr>
    </w:tbl>
    <w:p w14:paraId="6BFF51C0" w14:textId="77777777" w:rsidR="009002B9" w:rsidRPr="002110B8" w:rsidRDefault="009002B9" w:rsidP="001C7C3C">
      <w:pPr>
        <w:autoSpaceDE w:val="0"/>
        <w:autoSpaceDN w:val="0"/>
        <w:adjustRightInd w:val="0"/>
        <w:spacing w:after="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E7275C" w:rsidRPr="002110B8" w14:paraId="626A874B" w14:textId="77777777" w:rsidTr="001C7C3C">
        <w:trPr>
          <w:trHeight w:val="3515"/>
        </w:trPr>
        <w:tc>
          <w:tcPr>
            <w:tcW w:w="10270" w:type="dxa"/>
            <w:vAlign w:val="center"/>
          </w:tcPr>
          <w:p w14:paraId="3CF02098" w14:textId="77777777" w:rsidR="00E7275C" w:rsidRPr="00E7275C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  <w:u w:val="single"/>
              </w:rPr>
              <w:t>Entreprise ou structure d’accueil</w:t>
            </w:r>
            <w:r w:rsidRPr="002110B8">
              <w:rPr>
                <w:rFonts w:cs="Arial"/>
                <w:b/>
              </w:rPr>
              <w:t xml:space="preserve"> </w:t>
            </w:r>
          </w:p>
          <w:p w14:paraId="631F4C25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Nom : …………………………………………………………….</w:t>
            </w:r>
          </w:p>
          <w:p w14:paraId="42B91AFB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Service éventuellement : ………………………………………. </w:t>
            </w:r>
          </w:p>
          <w:p w14:paraId="524CEC78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: ……………………………………</w:t>
            </w:r>
            <w:r w:rsidRPr="002110B8">
              <w:rPr>
                <w:rFonts w:cs="Arial"/>
                <w:sz w:val="20"/>
                <w:szCs w:val="20"/>
              </w:rPr>
              <w:t xml:space="preserve">……………………………………………………….. </w:t>
            </w:r>
          </w:p>
          <w:p w14:paraId="6C1896E6" w14:textId="7D4F295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Code postal : ………………………</w:t>
            </w:r>
            <w:r w:rsidR="007C418A">
              <w:rPr>
                <w:rFonts w:cs="Arial"/>
                <w:sz w:val="20"/>
                <w:szCs w:val="20"/>
              </w:rPr>
              <w:t>.</w:t>
            </w:r>
            <w:r w:rsidRPr="002110B8">
              <w:rPr>
                <w:rFonts w:cs="Arial"/>
                <w:sz w:val="20"/>
                <w:szCs w:val="20"/>
              </w:rPr>
              <w:t>……………                     Ville : …………………………….</w:t>
            </w:r>
          </w:p>
          <w:p w14:paraId="0661F78F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Téléphone : …………………………………………………. </w:t>
            </w:r>
          </w:p>
          <w:p w14:paraId="7762E21E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………………………….. …….</w:t>
            </w:r>
          </w:p>
          <w:p w14:paraId="27898971" w14:textId="77777777" w:rsidR="00E7275C" w:rsidRPr="00E7275C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Représentant de l’entr</w:t>
            </w:r>
            <w:r>
              <w:rPr>
                <w:rFonts w:cs="Arial"/>
                <w:sz w:val="20"/>
                <w:szCs w:val="20"/>
              </w:rPr>
              <w:t>eprise : …………………………………………………………</w:t>
            </w:r>
          </w:p>
        </w:tc>
      </w:tr>
    </w:tbl>
    <w:p w14:paraId="2BD540E2" w14:textId="77777777" w:rsidR="00E7275C" w:rsidRPr="002110B8" w:rsidRDefault="00E7275C" w:rsidP="001C7C3C">
      <w:pPr>
        <w:spacing w:after="0"/>
        <w:ind w:right="425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E7275C" w:rsidRPr="002110B8" w14:paraId="0782E6ED" w14:textId="77777777" w:rsidTr="001C7C3C">
        <w:trPr>
          <w:trHeight w:val="3798"/>
          <w:jc w:val="center"/>
        </w:trPr>
        <w:tc>
          <w:tcPr>
            <w:tcW w:w="10232" w:type="dxa"/>
            <w:vAlign w:val="center"/>
          </w:tcPr>
          <w:p w14:paraId="2F26E283" w14:textId="77777777" w:rsidR="00E7275C" w:rsidRPr="00E7275C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Suivi de l’élève</w:t>
            </w:r>
          </w:p>
          <w:p w14:paraId="01CC8F37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Professionnel tuteur : </w:t>
            </w:r>
          </w:p>
          <w:p w14:paraId="1F9ED95E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2C05C152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Fonction : ………………………………………………… </w:t>
            </w:r>
          </w:p>
          <w:p w14:paraId="73D62CEB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7A86342B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 : …………………………………………</w:t>
            </w:r>
          </w:p>
          <w:p w14:paraId="098C5F1E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>Professeur référent de l’élève</w:t>
            </w:r>
            <w:r w:rsidRPr="002110B8">
              <w:rPr>
                <w:rFonts w:cs="Arial"/>
                <w:sz w:val="20"/>
                <w:szCs w:val="20"/>
              </w:rPr>
              <w:t xml:space="preserve"> : </w:t>
            </w:r>
          </w:p>
          <w:p w14:paraId="6929C15C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0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01EBE0DC" w14:textId="77777777" w:rsidR="00E7275C" w:rsidRPr="002110B8" w:rsidRDefault="00E7275C" w:rsidP="001C7C3C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511E03C1" w14:textId="77777777" w:rsidR="00E7275C" w:rsidRPr="00E7275C" w:rsidRDefault="00E7275C" w:rsidP="001C7C3C">
            <w:pPr>
              <w:spacing w:after="0"/>
              <w:ind w:right="425" w:firstLine="720"/>
              <w:jc w:val="left"/>
              <w:rPr>
                <w:b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……………………………………….</w:t>
            </w:r>
          </w:p>
        </w:tc>
      </w:tr>
    </w:tbl>
    <w:p w14:paraId="43E1B41D" w14:textId="77777777" w:rsidR="00E7275C" w:rsidRDefault="00E7275C" w:rsidP="00E7275C">
      <w:pPr>
        <w:ind w:left="-284" w:right="-283"/>
        <w:jc w:val="center"/>
        <w:rPr>
          <w:rFonts w:cs="Arial"/>
          <w:b/>
          <w:bCs/>
          <w:i/>
          <w:color w:val="2F5496"/>
        </w:rPr>
      </w:pPr>
    </w:p>
    <w:p w14:paraId="44C7A835" w14:textId="77777777" w:rsidR="00935D4E" w:rsidRDefault="00935D4E" w:rsidP="00935D4E">
      <w:pPr>
        <w:spacing w:after="0" w:line="240" w:lineRule="auto"/>
        <w:ind w:right="425"/>
        <w:rPr>
          <w:rFonts w:cs="Arial"/>
          <w:bCs/>
          <w:sz w:val="10"/>
          <w:szCs w:val="10"/>
        </w:rPr>
      </w:pPr>
      <w:r>
        <w:rPr>
          <w:rFonts w:cs="Arial"/>
          <w:bCs/>
          <w:sz w:val="10"/>
          <w:szCs w:val="10"/>
        </w:rPr>
        <w:br w:type="page"/>
      </w:r>
    </w:p>
    <w:p w14:paraId="3A8CD3C5" w14:textId="77777777" w:rsidR="00C9718D" w:rsidRPr="00935D4E" w:rsidRDefault="00C9718D" w:rsidP="00935D4E">
      <w:pPr>
        <w:spacing w:after="0" w:line="240" w:lineRule="auto"/>
        <w:ind w:right="425"/>
        <w:rPr>
          <w:rFonts w:cs="Arial"/>
          <w:bCs/>
          <w:sz w:val="10"/>
          <w:szCs w:val="10"/>
        </w:rPr>
      </w:pPr>
    </w:p>
    <w:tbl>
      <w:tblPr>
        <w:tblStyle w:val="Grilledutableau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4837"/>
        <w:gridCol w:w="873"/>
        <w:gridCol w:w="873"/>
        <w:gridCol w:w="947"/>
        <w:gridCol w:w="786"/>
        <w:gridCol w:w="862"/>
        <w:gridCol w:w="862"/>
        <w:gridCol w:w="948"/>
      </w:tblGrid>
      <w:tr w:rsidR="00C90705" w14:paraId="1DA0BBBC" w14:textId="77777777" w:rsidTr="00C90705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A399" w:themeFill="accent5" w:themeFillTint="66"/>
            <w:vAlign w:val="center"/>
          </w:tcPr>
          <w:p w14:paraId="47A4F03A" w14:textId="77777777" w:rsidR="00C90705" w:rsidRPr="00336EDD" w:rsidRDefault="00C90705" w:rsidP="00C90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PFMP n°1</w:t>
            </w:r>
          </w:p>
        </w:tc>
      </w:tr>
      <w:tr w:rsidR="00B64B54" w14:paraId="00E2DF9E" w14:textId="77777777" w:rsidTr="00C90705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4EECE5" w14:textId="77777777" w:rsidR="00B64B54" w:rsidRPr="00336EDD" w:rsidRDefault="00336EDD" w:rsidP="00336EDD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  <w:r w:rsidR="00EA4358">
              <w:rPr>
                <w:b/>
              </w:rPr>
              <w:t xml:space="preserve"> </w:t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  <w:r w:rsidR="007218B9">
              <w:rPr>
                <w:b/>
              </w:rPr>
              <w:tab/>
            </w:r>
          </w:p>
        </w:tc>
      </w:tr>
      <w:tr w:rsidR="00B64B54" w14:paraId="242F0630" w14:textId="77777777" w:rsidTr="00530B47">
        <w:trPr>
          <w:trHeight w:val="707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1AA95C62" w14:textId="77777777" w:rsidR="00B64B54" w:rsidRDefault="00B64B54" w:rsidP="00C35416">
            <w:pPr>
              <w:spacing w:line="276" w:lineRule="auto"/>
              <w:jc w:val="center"/>
            </w:pPr>
            <w:r>
              <w:t>POLE 1</w:t>
            </w:r>
            <w:r w:rsidR="00336EDD">
              <w:t>.</w:t>
            </w:r>
          </w:p>
          <w:p w14:paraId="6E49E6FA" w14:textId="77777777" w:rsidR="00B64B54" w:rsidRPr="00B64B54" w:rsidRDefault="00B64B54" w:rsidP="00C35416">
            <w:pPr>
              <w:spacing w:line="276" w:lineRule="auto"/>
              <w:jc w:val="center"/>
              <w:rPr>
                <w:b/>
              </w:rPr>
            </w:pPr>
            <w:r w:rsidRPr="00B64B54">
              <w:rPr>
                <w:b/>
              </w:rPr>
              <w:t>PRODUCTION ALIMENTAIRE</w:t>
            </w:r>
          </w:p>
        </w:tc>
      </w:tr>
      <w:tr w:rsidR="00E737FF" w:rsidRPr="00155E53" w14:paraId="40CA620D" w14:textId="77777777" w:rsidTr="00054617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3B0D16F6" w14:textId="77777777" w:rsidR="00E737FF" w:rsidRPr="00E737FF" w:rsidRDefault="00E737FF" w:rsidP="00E737FF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0036A5B3" w14:textId="77777777" w:rsidR="00E737FF" w:rsidRPr="00155E53" w:rsidRDefault="00E737FF" w:rsidP="00E737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B7F7EB2" w14:textId="77777777" w:rsidR="00E737FF" w:rsidRPr="00E737FF" w:rsidRDefault="00E737FF" w:rsidP="00E737FF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752C551E" w14:textId="77777777" w:rsidR="00E737FF" w:rsidRPr="00155E53" w:rsidRDefault="00E737FF" w:rsidP="00E737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054617" w:rsidRPr="00155E53" w14:paraId="6FDE65B1" w14:textId="77777777" w:rsidTr="00054617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2F2053D5" w14:textId="77777777" w:rsidR="00054617" w:rsidRPr="00E737FF" w:rsidRDefault="00054617" w:rsidP="00E737FF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063CD452" w14:textId="77777777" w:rsidR="00054617" w:rsidRPr="00155E53" w:rsidRDefault="00054617" w:rsidP="00E737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66A9FB45" w14:textId="77777777" w:rsidR="00054617" w:rsidRPr="00155E53" w:rsidRDefault="00054617" w:rsidP="000546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221969B9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43F9A803" w14:textId="77777777" w:rsidR="00054617" w:rsidRPr="00155E53" w:rsidRDefault="00054617" w:rsidP="00E737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5BAF51B5" w14:textId="77777777" w:rsidR="00054617" w:rsidRPr="00155E53" w:rsidRDefault="00054617" w:rsidP="000546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054617" w:rsidRPr="00155E53" w14:paraId="74FA7C7F" w14:textId="77777777" w:rsidTr="00054617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41F02871" w14:textId="77777777" w:rsidR="00054617" w:rsidRPr="00E737FF" w:rsidRDefault="00054617" w:rsidP="00E737FF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54C5BAE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D65F9E0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5C2FF425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36B60D41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12739FA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8E7EA9C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542044C1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054617" w:rsidRPr="00155E53" w14:paraId="00ED81BD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488712EA" w14:textId="77777777" w:rsidR="00054617" w:rsidRPr="00054617" w:rsidRDefault="00054617" w:rsidP="00320AC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617">
              <w:rPr>
                <w:b/>
                <w:sz w:val="18"/>
                <w:szCs w:val="18"/>
              </w:rPr>
              <w:t>1</w:t>
            </w:r>
          </w:p>
        </w:tc>
      </w:tr>
      <w:tr w:rsidR="00054617" w:rsidRPr="00155E53" w14:paraId="58EFB2A8" w14:textId="77777777" w:rsidTr="00ED2352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296E443" w14:textId="77777777" w:rsidR="00054617" w:rsidRPr="00320AC9" w:rsidRDefault="00FF6A8C" w:rsidP="00E737F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Renseigner et transmettre des documents de</w:t>
            </w:r>
            <w:r w:rsidR="00320AC9" w:rsidRPr="00320AC9">
              <w:rPr>
                <w:bCs/>
                <w:sz w:val="18"/>
                <w:szCs w:val="18"/>
              </w:rPr>
              <w:t xml:space="preserve"> traçabilité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1BFA572" w14:textId="77777777" w:rsidR="00054617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03AFA38" w14:textId="77777777" w:rsidR="00054617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19DF270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36A8016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7C0BE30" w14:textId="77777777" w:rsidR="00054617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84CE406" w14:textId="77777777" w:rsidR="00054617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8D47095" w14:textId="77777777" w:rsidR="00054617" w:rsidRPr="00155E53" w:rsidRDefault="00054617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FF6A8C" w:rsidRPr="00155E53" w14:paraId="47820C49" w14:textId="77777777" w:rsidTr="00ED2352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EA5CF83" w14:textId="77777777" w:rsidR="00FF6A8C" w:rsidRDefault="00FF6A8C" w:rsidP="00E737F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Réaliser des opérations de traçabilité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A16D7CA" w14:textId="77777777" w:rsidR="00FF6A8C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9613C53" w14:textId="77777777" w:rsidR="00FF6A8C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253EAC2" w14:textId="77777777" w:rsidR="00FF6A8C" w:rsidRPr="00155E53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2861ED91" w14:textId="77777777" w:rsidR="00FF6A8C" w:rsidRPr="00155E53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FE3AC64" w14:textId="77777777" w:rsidR="00FF6A8C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C595490" w14:textId="77777777" w:rsidR="00FF6A8C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A0E0928" w14:textId="77777777" w:rsidR="00FF6A8C" w:rsidRPr="00155E53" w:rsidRDefault="00FF6A8C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320AC9" w:rsidRPr="00155E53" w14:paraId="5BA9F7BE" w14:textId="77777777" w:rsidTr="00F30ACE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31E34AB" w14:textId="77777777" w:rsidR="00320AC9" w:rsidRPr="00320AC9" w:rsidRDefault="00320AC9" w:rsidP="00E737F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8D77065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BFF983A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77FB220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8E15349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744F34F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B36E4BB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3F1BB44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320AC9" w:rsidRPr="00155E53" w14:paraId="5AA02CA2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22921E46" w14:textId="77777777" w:rsidR="00320AC9" w:rsidRPr="00320AC9" w:rsidRDefault="00320AC9" w:rsidP="00D6703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0AC9">
              <w:rPr>
                <w:b/>
                <w:bCs/>
                <w:sz w:val="18"/>
                <w:szCs w:val="18"/>
              </w:rPr>
              <w:t>Réception</w:t>
            </w:r>
            <w:r w:rsidR="00D67038">
              <w:rPr>
                <w:b/>
                <w:bCs/>
                <w:sz w:val="18"/>
                <w:szCs w:val="18"/>
              </w:rPr>
              <w:t xml:space="preserve"> et stockage</w:t>
            </w:r>
            <w:r w:rsidRPr="00320AC9">
              <w:rPr>
                <w:b/>
                <w:bCs/>
                <w:sz w:val="18"/>
                <w:szCs w:val="18"/>
              </w:rPr>
              <w:t xml:space="preserve"> des produits alimentaires et non alimentaires</w:t>
            </w:r>
          </w:p>
        </w:tc>
      </w:tr>
      <w:tr w:rsidR="00320AC9" w:rsidRPr="00155E53" w14:paraId="6CD8E5D3" w14:textId="77777777" w:rsidTr="00F30ACE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DDD2E73" w14:textId="77777777" w:rsidR="00320AC9" w:rsidRDefault="00320AC9" w:rsidP="00E737F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Réception des marchandises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94BC553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ADDC8EF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972531E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1EB54A7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C1B71B2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3E58A23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7F13DB4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320AC9" w:rsidRPr="00155E53" w14:paraId="38FB2014" w14:textId="77777777" w:rsidTr="00F30ACE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7F5BBC6" w14:textId="77777777" w:rsidR="00320AC9" w:rsidRDefault="00320AC9" w:rsidP="00E737F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Désemballage des marchandises réceptionnées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93178F8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9FA73FF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840D66E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A6EF6CD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DFF0331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B2A5E24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36A8848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320AC9" w:rsidRPr="00155E53" w14:paraId="6AC007BE" w14:textId="77777777" w:rsidTr="00F30ACE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150A64A7" w14:textId="77777777" w:rsidR="00320AC9" w:rsidRDefault="00320AC9" w:rsidP="00E737F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Rangement des marchandises dans les zones appropriées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AC415C9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F84A5EC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EDE29C5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2BF55F02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F4A8DB0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A2AA174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080DD8D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320AC9" w:rsidRPr="00155E53" w14:paraId="6D8EDEEA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63F5F397" w14:textId="77777777" w:rsidR="00320AC9" w:rsidRPr="00320AC9" w:rsidRDefault="00D67038" w:rsidP="00D6703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Réalisation</w:t>
            </w:r>
            <w:r w:rsidR="00320AC9" w:rsidRPr="00320AC9">
              <w:rPr>
                <w:b/>
                <w:bCs/>
                <w:sz w:val="18"/>
                <w:szCs w:val="18"/>
              </w:rPr>
              <w:t xml:space="preserve"> des opérations préliminaires sur les produits alimentaires </w:t>
            </w:r>
          </w:p>
        </w:tc>
      </w:tr>
      <w:tr w:rsidR="00320AC9" w:rsidRPr="00155E53" w14:paraId="4AD41A00" w14:textId="77777777" w:rsidTr="00F30ACE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1D0AA8E7" w14:textId="77777777" w:rsidR="00320AC9" w:rsidRDefault="00320AC9" w:rsidP="00D6703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Sortie, pesée, </w:t>
            </w:r>
            <w:r w:rsidR="0030437D">
              <w:rPr>
                <w:bCs/>
                <w:sz w:val="18"/>
                <w:szCs w:val="18"/>
              </w:rPr>
              <w:t>comptage des produits alimentaires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CFE5CFE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5424329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A1728ED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589EC4E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73B4EDE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94D6F05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AA8DA86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320AC9" w:rsidRPr="00155E53" w14:paraId="61C5B042" w14:textId="77777777" w:rsidTr="00F30ACE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5F64B3D" w14:textId="77777777" w:rsidR="00320AC9" w:rsidRDefault="00D67038" w:rsidP="00D6703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Conduite des d</w:t>
            </w:r>
            <w:r w:rsidR="00320AC9">
              <w:rPr>
                <w:bCs/>
                <w:sz w:val="18"/>
                <w:szCs w:val="18"/>
              </w:rPr>
              <w:t>écongélation</w:t>
            </w:r>
            <w:r>
              <w:rPr>
                <w:bCs/>
                <w:sz w:val="18"/>
                <w:szCs w:val="18"/>
              </w:rPr>
              <w:t>s</w:t>
            </w:r>
            <w:r w:rsidR="00320AC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4B149D1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069848E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B0F2D2E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044FF46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201F7CB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08C1F03" w14:textId="77777777" w:rsidR="00320AC9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A8E57A9" w14:textId="77777777" w:rsidR="00320AC9" w:rsidRPr="00155E53" w:rsidRDefault="00320AC9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ED2352" w:rsidRPr="00155E53" w14:paraId="1CBFD22C" w14:textId="77777777" w:rsidTr="00ED2352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7AC5A" w14:textId="77777777" w:rsidR="00ED2352" w:rsidRDefault="00ED2352" w:rsidP="00D6703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Prépar</w:t>
            </w:r>
            <w:r w:rsidR="00D67038">
              <w:rPr>
                <w:bCs/>
                <w:sz w:val="18"/>
                <w:szCs w:val="18"/>
              </w:rPr>
              <w:t>ation</w:t>
            </w:r>
            <w:r>
              <w:rPr>
                <w:bCs/>
                <w:sz w:val="18"/>
                <w:szCs w:val="18"/>
              </w:rPr>
              <w:t xml:space="preserve"> des fruits et légumes frais : </w:t>
            </w:r>
          </w:p>
        </w:tc>
        <w:tc>
          <w:tcPr>
            <w:tcW w:w="6151" w:type="dxa"/>
            <w:gridSpan w:val="7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6BEF15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ED2352" w:rsidRPr="00155E53" w14:paraId="3110C7C6" w14:textId="77777777" w:rsidTr="00D6703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5EE97C9" w14:textId="77777777" w:rsidR="00ED2352" w:rsidRPr="00D67038" w:rsidRDefault="00D67038" w:rsidP="00D6703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Lavage, décontamination</w:t>
            </w:r>
            <w:r w:rsidR="00ED2352" w:rsidRPr="00D6703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41BD88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10D722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1A0D30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D78E279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95157F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6854D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149E7D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ED2352" w:rsidRPr="00155E53" w14:paraId="6FA6C8A0" w14:textId="77777777" w:rsidTr="00D6703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CCD0C4" w14:textId="77777777" w:rsidR="00ED2352" w:rsidRPr="00D67038" w:rsidRDefault="00ED2352" w:rsidP="00D6703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Epluch</w:t>
            </w:r>
            <w:r w:rsidR="00D67038">
              <w:rPr>
                <w:bCs/>
                <w:sz w:val="18"/>
                <w:szCs w:val="18"/>
              </w:rPr>
              <w:t>age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71E73D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C0E8B3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ABF730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36D64F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C887CB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0E2A39" w14:textId="77777777" w:rsidR="00ED2352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769E60" w14:textId="77777777" w:rsidR="00ED2352" w:rsidRPr="00155E53" w:rsidRDefault="00ED2352" w:rsidP="00336EDD">
            <w:pPr>
              <w:jc w:val="center"/>
              <w:rPr>
                <w:sz w:val="18"/>
                <w:szCs w:val="18"/>
              </w:rPr>
            </w:pPr>
          </w:p>
        </w:tc>
      </w:tr>
      <w:tr w:rsidR="00E036E4" w:rsidRPr="00155E53" w14:paraId="0D229BA8" w14:textId="77777777" w:rsidTr="00D6703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6B96B6" w14:textId="77777777" w:rsidR="00E036E4" w:rsidRPr="00D67038" w:rsidRDefault="00E036E4" w:rsidP="00E036E4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Taill</w:t>
            </w:r>
            <w:r>
              <w:rPr>
                <w:bCs/>
                <w:sz w:val="18"/>
                <w:szCs w:val="18"/>
              </w:rPr>
              <w:t>age</w:t>
            </w:r>
            <w:r w:rsidRPr="00D67038">
              <w:rPr>
                <w:bCs/>
                <w:sz w:val="18"/>
                <w:szCs w:val="18"/>
              </w:rPr>
              <w:t xml:space="preserve"> (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manuel ,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  <w:r w:rsidRPr="00D67038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81B63B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38E7D9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2357C2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EA84D8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F7245E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3AF215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5D17D" w14:textId="77777777" w:rsidR="00E036E4" w:rsidRPr="009A01E6" w:rsidRDefault="00E036E4" w:rsidP="00E036E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E036E4" w:rsidRPr="00155E53" w14:paraId="499B6EAA" w14:textId="77777777" w:rsidTr="00F30ACE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A2578" w14:textId="77777777" w:rsidR="00E036E4" w:rsidRPr="009372E8" w:rsidRDefault="00E036E4" w:rsidP="00E036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attente des produits alimentaires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C313B" w14:textId="77777777" w:rsidR="00E036E4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96698" w14:textId="77777777" w:rsidR="00E036E4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1BDF7" w14:textId="77777777" w:rsidR="00E036E4" w:rsidRPr="00155E53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1AA88" w14:textId="77777777" w:rsidR="00E036E4" w:rsidRPr="00155E53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822A2" w14:textId="77777777" w:rsidR="00E036E4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8B2E" w14:textId="77777777" w:rsidR="00E036E4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90D98" w14:textId="77777777" w:rsidR="00E036E4" w:rsidRPr="00155E53" w:rsidRDefault="00E036E4" w:rsidP="00E036E4">
            <w:pPr>
              <w:jc w:val="center"/>
              <w:rPr>
                <w:sz w:val="18"/>
                <w:szCs w:val="18"/>
              </w:rPr>
            </w:pPr>
          </w:p>
        </w:tc>
      </w:tr>
      <w:tr w:rsidR="00E036E4" w:rsidRPr="00155E53" w14:paraId="4425D553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AF13FB4" w14:textId="77777777" w:rsidR="00E036E4" w:rsidRPr="009372E8" w:rsidRDefault="00E036E4" w:rsidP="00E036E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372E8">
              <w:rPr>
                <w:b/>
                <w:bCs/>
                <w:sz w:val="18"/>
                <w:szCs w:val="18"/>
              </w:rPr>
              <w:t>Réalis</w:t>
            </w:r>
            <w:r>
              <w:rPr>
                <w:b/>
                <w:bCs/>
                <w:sz w:val="18"/>
                <w:szCs w:val="18"/>
              </w:rPr>
              <w:t>ation</w:t>
            </w:r>
            <w:r w:rsidRPr="009372E8">
              <w:rPr>
                <w:b/>
                <w:bCs/>
                <w:sz w:val="18"/>
                <w:szCs w:val="18"/>
              </w:rPr>
              <w:t xml:space="preserve"> de préparations et de cuissons simples</w:t>
            </w:r>
          </w:p>
        </w:tc>
      </w:tr>
      <w:tr w:rsidR="00C40064" w:rsidRPr="00155E53" w14:paraId="66314661" w14:textId="77777777" w:rsidTr="00BC2848">
        <w:trPr>
          <w:trHeight w:val="850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A75B195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Réalisation de cuissons : </w:t>
            </w:r>
          </w:p>
          <w:p w14:paraId="102A9891" w14:textId="77777777" w:rsidR="00C40064" w:rsidRPr="00ED2352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Pr="00ED2352">
              <w:rPr>
                <w:bCs/>
                <w:sz w:val="18"/>
                <w:szCs w:val="18"/>
              </w:rPr>
              <w:t>à l’eau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ab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vapeur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au four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saisies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grillées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toastées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gratinées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en friture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2BBAD5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B5426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7F651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416A53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98D761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B8D4A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B81CAF" w14:textId="77777777" w:rsidR="00C40064" w:rsidRPr="009A01E6" w:rsidRDefault="00C40064" w:rsidP="00C40064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C40064" w:rsidRPr="00155E53" w14:paraId="1845576E" w14:textId="77777777" w:rsidTr="00ED2352">
        <w:trPr>
          <w:trHeight w:val="51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5EB28" w14:textId="77777777" w:rsidR="00C40064" w:rsidRPr="00F30ACE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Réalisation à chaud ou à froid de préparations à partir de produits semi-élaborés ou élaborés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B10EE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56B87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F78D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7D06F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427F6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DE919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45106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19F43D25" w14:textId="77777777" w:rsidTr="00ED2352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7E15E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ou remise en température de plats cuisinés à l’avance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D94C8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1C15A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38DEA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7F2FF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E1D2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1368A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632B7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5EFEC3EF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9DA83CA" w14:textId="77777777" w:rsidR="00C40064" w:rsidRPr="00F30ACE" w:rsidRDefault="00C40064" w:rsidP="00C4006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0ACE">
              <w:rPr>
                <w:b/>
                <w:bCs/>
                <w:sz w:val="18"/>
                <w:szCs w:val="18"/>
              </w:rPr>
              <w:t>Assemblage, dressage et conditionnement des préparations alimentaires</w:t>
            </w:r>
          </w:p>
        </w:tc>
      </w:tr>
      <w:tr w:rsidR="00C40064" w:rsidRPr="00155E53" w14:paraId="1F043162" w14:textId="77777777" w:rsidTr="00F30ACE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F82B6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Assemblage de produits alimentaires pour obtenir des mets simples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6669E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BA7D1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1F6C3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457A6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38013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55403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4BB5A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726342E6" w14:textId="77777777" w:rsidTr="00F30ACE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72D3A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Portionnement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F05DB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058BC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8E44A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AA301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C3914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67FD6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2DC1E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5C31E81A" w14:textId="77777777" w:rsidTr="00E22CE0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A6B89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Dressage, mise en valeur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C5BE2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DC345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038F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A6873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60C5F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57772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42F92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0314E46C" w14:textId="77777777" w:rsidTr="00E22CE0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2153A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Conditionnement individuel ou </w:t>
            </w:r>
            <w:proofErr w:type="spellStart"/>
            <w:r>
              <w:rPr>
                <w:bCs/>
                <w:sz w:val="18"/>
                <w:szCs w:val="18"/>
              </w:rPr>
              <w:t>multiportions</w:t>
            </w:r>
            <w:proofErr w:type="spellEnd"/>
            <w:r>
              <w:rPr>
                <w:bCs/>
                <w:sz w:val="18"/>
                <w:szCs w:val="18"/>
              </w:rPr>
              <w:t xml:space="preserve"> en vue d’une distribution directe ou différée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4F523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D19DB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5B934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EE724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63574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D9A20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EA88C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769B1476" w14:textId="77777777" w:rsidTr="00E22CE0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BA361" w14:textId="77777777" w:rsidR="00C40064" w:rsidRDefault="00C40064" w:rsidP="00C4006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Entreposage en attente de distribution ou de vente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79729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EBEFC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1A123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FA284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A83E3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25E74" w14:textId="77777777" w:rsidR="00C40064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E4A73" w14:textId="77777777" w:rsidR="00C40064" w:rsidRPr="00155E53" w:rsidRDefault="00C40064" w:rsidP="00C40064">
            <w:pPr>
              <w:jc w:val="center"/>
              <w:rPr>
                <w:sz w:val="18"/>
                <w:szCs w:val="18"/>
              </w:rPr>
            </w:pPr>
          </w:p>
        </w:tc>
      </w:tr>
      <w:tr w:rsidR="00C40064" w:rsidRPr="00155E53" w14:paraId="0B17DDEA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66CE848" w14:textId="77777777" w:rsidR="00C40064" w:rsidRPr="00E22CE0" w:rsidRDefault="00C40064" w:rsidP="00C4006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 production</w:t>
            </w:r>
          </w:p>
        </w:tc>
      </w:tr>
      <w:tr w:rsidR="00300268" w:rsidRPr="00155E53" w14:paraId="3D28C646" w14:textId="77777777" w:rsidTr="00BC284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A8FFA0" w14:textId="77777777" w:rsidR="00300268" w:rsidRPr="002C6B60" w:rsidRDefault="00300268" w:rsidP="003002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Lavage de la batterie et des ustensiles de cuisine : </w:t>
            </w:r>
          </w:p>
          <w:p w14:paraId="476357A5" w14:textId="77777777" w:rsidR="00300268" w:rsidRPr="002C6B60" w:rsidRDefault="00300268" w:rsidP="003002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manuel,  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62976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116982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0991AB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26271D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B73CC7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395CE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6CECF" w14:textId="77777777" w:rsidR="00300268" w:rsidRPr="009A01E6" w:rsidRDefault="00300268" w:rsidP="003002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701B3F" w:rsidRPr="00155E53" w14:paraId="5894CCDA" w14:textId="77777777" w:rsidTr="00BC284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B348F" w14:textId="77777777" w:rsidR="00E55135" w:rsidRPr="002C6B60" w:rsidRDefault="00E55135" w:rsidP="00E5513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402C3694" w14:textId="77777777" w:rsidR="00E55135" w:rsidRPr="002C6B60" w:rsidRDefault="00E55135" w:rsidP="00E5513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8"/>
                <w:szCs w:val="8"/>
              </w:rPr>
              <w:br/>
            </w:r>
            <w:r w:rsidR="00FA69BD" w:rsidRPr="002C6B60">
              <w:rPr>
                <w:bCs/>
                <w:sz w:val="18"/>
                <w:szCs w:val="18"/>
              </w:rPr>
              <w:t>E</w:t>
            </w:r>
            <w:r w:rsidRPr="002C6B60">
              <w:rPr>
                <w:bCs/>
                <w:sz w:val="18"/>
                <w:szCs w:val="18"/>
              </w:rPr>
              <w:t>ntretien des équipements et matériels</w:t>
            </w:r>
            <w:r w:rsidR="00FA69BD" w:rsidRPr="002C6B60">
              <w:rPr>
                <w:bCs/>
                <w:sz w:val="18"/>
                <w:szCs w:val="18"/>
              </w:rPr>
              <w:t xml:space="preserve"> </w:t>
            </w:r>
            <w:r w:rsidR="00FA69BD" w:rsidRPr="002C6B60">
              <w:rPr>
                <w:rFonts w:cs="Arial"/>
                <w:bCs/>
                <w:sz w:val="24"/>
                <w:szCs w:val="18"/>
              </w:rPr>
              <w:t>□</w:t>
            </w:r>
            <w:r w:rsidR="00FA69BD" w:rsidRPr="002C6B60">
              <w:rPr>
                <w:bCs/>
                <w:sz w:val="18"/>
                <w:szCs w:val="18"/>
              </w:rPr>
              <w:t xml:space="preserve"> mécanisé </w:t>
            </w:r>
            <w:r w:rsidR="00FA69BD" w:rsidRPr="002C6B60">
              <w:rPr>
                <w:rFonts w:cs="Arial"/>
                <w:bCs/>
                <w:sz w:val="24"/>
                <w:szCs w:val="18"/>
              </w:rPr>
              <w:t>□</w:t>
            </w:r>
            <w:r w:rsidR="00FA69BD"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7B36A36E" w14:textId="77777777" w:rsidR="00E55135" w:rsidRPr="002C6B60" w:rsidRDefault="00E55135" w:rsidP="00E5513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Entretien des surfaces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7A28A0BA" w14:textId="77777777" w:rsidR="00E55135" w:rsidRPr="002C6B60" w:rsidRDefault="00E55135" w:rsidP="00701B3F">
            <w:pPr>
              <w:spacing w:line="240" w:lineRule="auto"/>
              <w:jc w:val="left"/>
              <w:rPr>
                <w:bCs/>
                <w:sz w:val="8"/>
                <w:szCs w:val="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AB03D3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BE59B1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83C34D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E83F4F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D1878D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9FB7F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4217B8" w14:textId="77777777" w:rsidR="00701B3F" w:rsidRPr="009A01E6" w:rsidRDefault="00701B3F" w:rsidP="00701B3F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00268" w:rsidRPr="00155E53" w14:paraId="3E56D9EE" w14:textId="77777777" w:rsidTr="00C90705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83AD52" w14:textId="77777777" w:rsidR="00300268" w:rsidRDefault="00300268" w:rsidP="003002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Evacuation, tri et entreposage des déchets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99D12BB" w14:textId="77777777" w:rsidR="00300268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E47801" w14:textId="77777777" w:rsidR="00300268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CDCCA07" w14:textId="77777777" w:rsidR="00300268" w:rsidRPr="00155E53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3F5E8F" w14:textId="77777777" w:rsidR="00300268" w:rsidRPr="00155E53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1B82FF" w14:textId="77777777" w:rsidR="00300268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7D2B75" w14:textId="77777777" w:rsidR="00300268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F8F188" w14:textId="77777777" w:rsidR="00300268" w:rsidRPr="00155E53" w:rsidRDefault="00300268" w:rsidP="00300268">
            <w:pPr>
              <w:jc w:val="center"/>
              <w:rPr>
                <w:sz w:val="18"/>
                <w:szCs w:val="18"/>
              </w:rPr>
            </w:pPr>
          </w:p>
        </w:tc>
      </w:tr>
      <w:tr w:rsidR="00C90705" w14:paraId="24B8E78A" w14:textId="77777777" w:rsidTr="00C90705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A399" w:themeFill="accent5" w:themeFillTint="66"/>
            <w:vAlign w:val="center"/>
          </w:tcPr>
          <w:p w14:paraId="24F34C0A" w14:textId="77777777" w:rsidR="00C90705" w:rsidRPr="00336EDD" w:rsidRDefault="00C90705" w:rsidP="00C90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PFMP </w:t>
            </w:r>
            <w:r w:rsidR="006B20E0">
              <w:rPr>
                <w:b/>
              </w:rPr>
              <w:t>n</w:t>
            </w:r>
            <w:r>
              <w:rPr>
                <w:b/>
              </w:rPr>
              <w:t>°1</w:t>
            </w:r>
          </w:p>
        </w:tc>
      </w:tr>
      <w:tr w:rsidR="00C35416" w14:paraId="1B65AE38" w14:textId="77777777" w:rsidTr="00C90705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4974CAE" w14:textId="77777777" w:rsidR="00C35416" w:rsidRPr="00336EDD" w:rsidRDefault="00C35416" w:rsidP="00ED2352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</w:p>
        </w:tc>
      </w:tr>
      <w:tr w:rsidR="00C35416" w14:paraId="27CD756E" w14:textId="77777777" w:rsidTr="00530B47">
        <w:trPr>
          <w:trHeight w:val="707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26D94940" w14:textId="77777777" w:rsidR="00C35416" w:rsidRDefault="00C35416" w:rsidP="00ED2352">
            <w:pPr>
              <w:spacing w:line="276" w:lineRule="auto"/>
              <w:jc w:val="center"/>
            </w:pPr>
            <w:r>
              <w:t>POLE 2.</w:t>
            </w:r>
          </w:p>
          <w:p w14:paraId="78DBEAD9" w14:textId="77777777" w:rsidR="00C35416" w:rsidRPr="00B64B54" w:rsidRDefault="00C35416" w:rsidP="00ED23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SERVICE EN RESTAURATION</w:t>
            </w:r>
          </w:p>
        </w:tc>
      </w:tr>
      <w:tr w:rsidR="00C35416" w:rsidRPr="00155E53" w14:paraId="410B2953" w14:textId="77777777" w:rsidTr="00ED2352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101EB456" w14:textId="77777777" w:rsidR="00C35416" w:rsidRPr="00E737FF" w:rsidRDefault="00C35416" w:rsidP="00ED235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04F903A3" w14:textId="77777777" w:rsidR="00C35416" w:rsidRPr="00155E53" w:rsidRDefault="00C35416" w:rsidP="00ED2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00D4720" w14:textId="77777777" w:rsidR="00C35416" w:rsidRPr="00E737FF" w:rsidRDefault="00C35416" w:rsidP="00ED2352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786E7854" w14:textId="77777777" w:rsidR="00C35416" w:rsidRPr="00155E53" w:rsidRDefault="00C35416" w:rsidP="00ED2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C35416" w:rsidRPr="00155E53" w14:paraId="55F1E857" w14:textId="77777777" w:rsidTr="00ED2352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643D23E6" w14:textId="77777777" w:rsidR="00C35416" w:rsidRPr="00E737FF" w:rsidRDefault="00C35416" w:rsidP="00ED235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18972B17" w14:textId="77777777" w:rsidR="00C35416" w:rsidRPr="00155E53" w:rsidRDefault="00C35416" w:rsidP="00ED2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7A5CC07B" w14:textId="77777777" w:rsidR="00C35416" w:rsidRPr="00155E53" w:rsidRDefault="00C35416" w:rsidP="00ED2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5351388D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6DF35B73" w14:textId="77777777" w:rsidR="00C35416" w:rsidRPr="00155E53" w:rsidRDefault="00C35416" w:rsidP="00ED2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2C085000" w14:textId="77777777" w:rsidR="00C35416" w:rsidRPr="00155E53" w:rsidRDefault="00C35416" w:rsidP="00ED2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C35416" w:rsidRPr="00155E53" w14:paraId="35AC9B0A" w14:textId="77777777" w:rsidTr="00ED2352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3C6B315D" w14:textId="77777777" w:rsidR="00C35416" w:rsidRPr="00E737FF" w:rsidRDefault="00C35416" w:rsidP="00ED235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7519BDE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0D580BF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69B8E4D8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75301AEA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1858B27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B3832A9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05FC288F" w14:textId="77777777" w:rsidR="00C35416" w:rsidRPr="00155E53" w:rsidRDefault="00C35416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C35416" w:rsidRPr="00155E53" w14:paraId="47FEA173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39C4A51A" w14:textId="77777777" w:rsidR="00C35416" w:rsidRPr="00054617" w:rsidRDefault="00C35416" w:rsidP="00ED23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3A3B">
              <w:rPr>
                <w:b/>
                <w:sz w:val="18"/>
                <w:szCs w:val="18"/>
              </w:rPr>
              <w:t>2</w:t>
            </w:r>
          </w:p>
        </w:tc>
      </w:tr>
      <w:tr w:rsidR="00DC495E" w:rsidRPr="00155E53" w14:paraId="5D089A30" w14:textId="77777777" w:rsidTr="00DC495E">
        <w:trPr>
          <w:trHeight w:val="251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E848BCD" w14:textId="77777777" w:rsidR="00DC495E" w:rsidRPr="00320AC9" w:rsidRDefault="00DC495E" w:rsidP="00467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DF3F4D8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304ACE0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569063C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921051C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2CDF0CB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19B6B9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27C7E5D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77CF6509" w14:textId="77777777" w:rsidTr="00B30F7B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E100C90" w14:textId="77777777" w:rsidR="00DC495E" w:rsidRPr="00320AC9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Transmissions des informations à l’équipe et à la hiérarchie </w:t>
            </w:r>
            <w:r w:rsidR="009F2A85">
              <w:rPr>
                <w:bCs/>
                <w:sz w:val="18"/>
                <w:szCs w:val="18"/>
              </w:rPr>
              <w:t>(dysfonctionnement</w:t>
            </w:r>
            <w:r>
              <w:rPr>
                <w:bCs/>
                <w:sz w:val="18"/>
                <w:szCs w:val="18"/>
              </w:rPr>
              <w:t>, difficultés</w:t>
            </w:r>
            <w:r w:rsidR="00DF6D07">
              <w:rPr>
                <w:bCs/>
                <w:sz w:val="18"/>
                <w:szCs w:val="18"/>
              </w:rPr>
              <w:t xml:space="preserve"> …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8BEC415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9753652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0B18F59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6D545F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EE8E4BA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79B738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1AD136F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1715C232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6A63F0B2" w14:textId="77777777" w:rsidR="00DC495E" w:rsidRPr="00320AC9" w:rsidRDefault="00DC495E" w:rsidP="00ED23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Mise en place et réapprovisionnement des espaces de distribution, de vente et de consommation</w:t>
            </w:r>
          </w:p>
        </w:tc>
      </w:tr>
      <w:tr w:rsidR="00DC495E" w:rsidRPr="00155E53" w14:paraId="2350A3D5" w14:textId="77777777" w:rsidTr="00ED2352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8C7B05C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Mise en place des espaces </w:t>
            </w:r>
            <w:r w:rsidR="00160914">
              <w:rPr>
                <w:bCs/>
                <w:sz w:val="18"/>
                <w:szCs w:val="18"/>
              </w:rPr>
              <w:t>de distribution, de vente et de consommation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FC59C1A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B0273C0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81F7293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97B6BD6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EE4C2F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91754F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F246C04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621A828A" w14:textId="77777777" w:rsidTr="00ED2352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7A9D5B4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Disposition des produits alimentaires et non alimentaires sur les espaces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978447C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5E8510B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C79E08D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AA834A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1F7A8D4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514AA86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4DECAE5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483C88EA" w14:textId="77777777" w:rsidTr="00ED2352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E0ECFAF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Affichage des informations relatives aux produits proposés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942477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EBC605E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BC9E29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B05CE8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8D03868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710A5E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4B96AA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320C55BF" w14:textId="77777777" w:rsidTr="00ED2352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55D5E76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Participation à la mise en valeur des espaces avec des éléments d’ambiance, des supports promotionnels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9FDAC75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3CDEB4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DC8F144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0DCA70E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C018666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18DC76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726AECA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7FFA7B1C" w14:textId="77777777" w:rsidTr="00ED2352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1E425C7A" w14:textId="77777777" w:rsidR="00DC495E" w:rsidRDefault="00DC495E" w:rsidP="00A341C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et réapprovisionnement des espaces en prenant en compte les flux, les stocks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2E270DC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4109F2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B5B4E4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21E96B11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2BD35A8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FC036A2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BFCE56F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31399E75" w14:textId="77777777" w:rsidTr="00ED2352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751CC52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produits non servis et des invendus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818360A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3DDE5B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2C26D48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7E727CA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9EE58E9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7D5A508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A28FB33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0781C171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0A80BA8F" w14:textId="77777777" w:rsidR="00DC495E" w:rsidRPr="00320AC9" w:rsidRDefault="00DC495E" w:rsidP="00ED23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Prise en charge des clients ou des convives</w:t>
            </w:r>
          </w:p>
        </w:tc>
      </w:tr>
      <w:tr w:rsidR="00DC495E" w:rsidRPr="00155E53" w14:paraId="18F905F4" w14:textId="77777777" w:rsidTr="00ED2352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17E6B617" w14:textId="77777777" w:rsidR="00DC495E" w:rsidRDefault="00DC495E" w:rsidP="00A341C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Accueil, accompagnement et prise de congé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8E44003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7787AA6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05F7B1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3FBFC6C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50F7AC6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DE5D8F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5C1702B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5E88288E" w14:textId="77777777" w:rsidTr="00ED2352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4661D83" w14:textId="77777777" w:rsidR="00DC495E" w:rsidRDefault="00DC495E" w:rsidP="00A341C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Identification des besoins et des attentes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C86E315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DC29B2E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DC82BF9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34BB763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AC7393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7E9D9AD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150A9A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3649E12B" w14:textId="77777777" w:rsidTr="00ED2352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888A9BA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Proposition, suggestion de l’offre, vente additionnelle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DE40BC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0A3B405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33DF38B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AB4D929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6FBE68B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8C8248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12D6A0A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29B20AF7" w14:textId="77777777" w:rsidTr="00ED2352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4FF8CD" w14:textId="77777777" w:rsidR="00DC495E" w:rsidRPr="009923C0" w:rsidRDefault="00DC495E" w:rsidP="009923C0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Prise de commande</w:t>
            </w: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608A391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77DC60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4E1B87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82DCEA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61D2CC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0DB7C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511C29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2E8628E6" w14:textId="77777777" w:rsidTr="00ED2352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B76CE" w14:textId="77777777" w:rsidR="00DC495E" w:rsidRPr="009372E8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Gestion des objections, des réclamations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984D9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A1B4C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621BB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8C4B9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B31E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74B6E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5AA61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6C7A8600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6BDBDB57" w14:textId="77777777" w:rsidR="00DC495E" w:rsidRPr="009372E8" w:rsidRDefault="00DC495E" w:rsidP="00ED23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 aux clients ou convives</w:t>
            </w:r>
          </w:p>
        </w:tc>
      </w:tr>
      <w:tr w:rsidR="00DC495E" w:rsidRPr="00155E53" w14:paraId="67359128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3738F55" w14:textId="77777777" w:rsidR="00DC495E" w:rsidRPr="009372E8" w:rsidRDefault="00DC495E" w:rsidP="009923C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Préparation des éléments de la commande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E87EB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12C9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9991D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3E71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68D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6EF00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BA63E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76787713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E9675" w14:textId="77777777" w:rsidR="00DC495E" w:rsidRPr="00F30AC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Conditionnement pour la vente à emporter : mise en sachet, en carton, en barquette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EC1B4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B688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C7CB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83A63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4C89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161BD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F71AB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392B7601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CF876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Service des repas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4715B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D6329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1F118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ADDFD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31C8E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B7822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C96A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2EC832F5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AE432" w14:textId="77777777" w:rsidR="00DC495E" w:rsidRDefault="00DC495E" w:rsidP="00397F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Repérage des anomalies en zone de distribution, vente et consommation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1383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67EF5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42D7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DF0AD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6C3AA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D07AD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C7D86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28BF9AA8" w14:textId="77777777" w:rsidTr="00530B47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51579A19" w14:textId="77777777" w:rsidR="00DC495E" w:rsidRPr="00F30ACE" w:rsidRDefault="00DC495E" w:rsidP="00BE31F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Encaissement des prestations</w:t>
            </w:r>
          </w:p>
        </w:tc>
      </w:tr>
      <w:tr w:rsidR="00DC495E" w:rsidRPr="00155E53" w14:paraId="6CA5F573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CF63F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Ouverture et clôture de caisse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FB935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11CCB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A590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58394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5CD82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9E119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D530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27682E9C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61D70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Saisie des éléments de la prestation à encaisser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41174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E58B8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E72EB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B86C1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445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DB6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312E2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110DD676" w14:textId="77777777" w:rsidTr="00ED2352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0ED96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Traitement des encaissements </w:t>
            </w:r>
            <w:r w:rsidR="00DF520C">
              <w:rPr>
                <w:bCs/>
                <w:sz w:val="18"/>
                <w:szCs w:val="18"/>
              </w:rPr>
              <w:t>sous ses différentes formes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7884F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4F8FE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10E4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C8F41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A0ED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AAF1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BDD19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DC495E" w:rsidRPr="00155E53" w14:paraId="3C84E1E6" w14:textId="77777777" w:rsidTr="002B1C3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5AE92031" w14:textId="77777777" w:rsidR="00DC495E" w:rsidRPr="00E22CE0" w:rsidRDefault="00DC495E" w:rsidP="00ED23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</w:t>
            </w:r>
            <w:r>
              <w:rPr>
                <w:b/>
                <w:bCs/>
                <w:sz w:val="18"/>
                <w:szCs w:val="18"/>
              </w:rPr>
              <w:t xml:space="preserve"> distribution, vente, consommation et les locaux annexes</w:t>
            </w:r>
          </w:p>
        </w:tc>
      </w:tr>
      <w:tr w:rsidR="00FC60DD" w:rsidRPr="00155E53" w14:paraId="306375DE" w14:textId="77777777" w:rsidTr="00BC284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0DB1630" w14:textId="77777777" w:rsidR="00FC60DD" w:rsidRDefault="00FC60DD" w:rsidP="00FC60D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Lavage de la vaisselle et des ustensiles : </w:t>
            </w:r>
          </w:p>
          <w:p w14:paraId="7FEEFCE9" w14:textId="77777777" w:rsidR="00FC60DD" w:rsidRPr="00614AC1" w:rsidRDefault="00FC60DD" w:rsidP="00FC60D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 w:rsidR="001F4994"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manuel</w:t>
            </w:r>
            <w:r w:rsidRPr="00CE118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E1184">
              <w:rPr>
                <w:bCs/>
                <w:sz w:val="18"/>
                <w:szCs w:val="18"/>
              </w:rPr>
              <w:t xml:space="preserve"> </w:t>
            </w: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 w:rsidR="001F4994"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696FCF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F300BB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701066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320CAB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1CE074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DB7DEE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B11B6" w14:textId="77777777" w:rsidR="00FC60DD" w:rsidRPr="009A01E6" w:rsidRDefault="00FC60DD" w:rsidP="00FC60DD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D07C50" w:rsidRPr="00155E53" w14:paraId="60183519" w14:textId="77777777" w:rsidTr="00BC2848">
        <w:trPr>
          <w:trHeight w:val="1417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D9E23" w14:textId="77777777" w:rsidR="00C41FB2" w:rsidRDefault="00C41FB2" w:rsidP="00D07C5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Entretien (</w:t>
            </w:r>
            <w:r w:rsidR="00D07C50">
              <w:rPr>
                <w:bCs/>
                <w:sz w:val="18"/>
                <w:szCs w:val="18"/>
              </w:rPr>
              <w:t>Nettoyage</w:t>
            </w:r>
            <w:r>
              <w:rPr>
                <w:bCs/>
                <w:sz w:val="18"/>
                <w:szCs w:val="18"/>
              </w:rPr>
              <w:t>,</w:t>
            </w:r>
            <w:r w:rsidR="00D07C5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lavage, </w:t>
            </w:r>
            <w:r w:rsidR="00D07C50">
              <w:rPr>
                <w:bCs/>
                <w:sz w:val="18"/>
                <w:szCs w:val="18"/>
              </w:rPr>
              <w:t>désinfection</w:t>
            </w:r>
            <w:r>
              <w:rPr>
                <w:bCs/>
                <w:sz w:val="18"/>
                <w:szCs w:val="18"/>
              </w:rPr>
              <w:t>) :</w:t>
            </w:r>
          </w:p>
          <w:p w14:paraId="0998926A" w14:textId="77777777" w:rsidR="00D07C50" w:rsidRDefault="00C41FB2" w:rsidP="00D07C5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Dépoussiérage  </w:t>
            </w:r>
            <w:r w:rsidR="002D458B"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D07C50">
              <w:rPr>
                <w:bCs/>
                <w:sz w:val="18"/>
                <w:szCs w:val="18"/>
              </w:rPr>
              <w:t xml:space="preserve"> manuel</w:t>
            </w:r>
            <w:r w:rsidR="00E663CC">
              <w:rPr>
                <w:bCs/>
                <w:sz w:val="18"/>
                <w:szCs w:val="18"/>
              </w:rPr>
              <w:t xml:space="preserve">      </w:t>
            </w:r>
            <w:r w:rsidR="00D07C50">
              <w:rPr>
                <w:bCs/>
                <w:sz w:val="18"/>
                <w:szCs w:val="18"/>
              </w:rPr>
              <w:t xml:space="preserve"> </w:t>
            </w:r>
            <w:r w:rsidR="00E663CC"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E663CC">
              <w:rPr>
                <w:bCs/>
                <w:sz w:val="18"/>
                <w:szCs w:val="18"/>
              </w:rPr>
              <w:t xml:space="preserve"> mécanisé</w:t>
            </w:r>
          </w:p>
          <w:p w14:paraId="3D359CFD" w14:textId="77777777" w:rsidR="00D07C50" w:rsidRDefault="00D07C50" w:rsidP="00D07C5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7E139B">
              <w:rPr>
                <w:rFonts w:cs="Arial"/>
                <w:bCs/>
                <w:sz w:val="24"/>
                <w:szCs w:val="18"/>
              </w:rPr>
              <w:t xml:space="preserve"> </w:t>
            </w:r>
            <w:r w:rsidR="00216A02">
              <w:rPr>
                <w:bCs/>
                <w:sz w:val="18"/>
                <w:szCs w:val="18"/>
              </w:rPr>
              <w:t xml:space="preserve">entretien </w:t>
            </w:r>
            <w:r>
              <w:rPr>
                <w:bCs/>
                <w:sz w:val="18"/>
                <w:szCs w:val="18"/>
              </w:rPr>
              <w:t>des vitres et parois</w:t>
            </w:r>
            <w:r w:rsidR="007E139B">
              <w:rPr>
                <w:bCs/>
                <w:sz w:val="18"/>
                <w:szCs w:val="18"/>
              </w:rPr>
              <w:t xml:space="preserve">         </w:t>
            </w:r>
            <w:r w:rsidR="002D458B">
              <w:rPr>
                <w:bCs/>
                <w:sz w:val="18"/>
                <w:szCs w:val="18"/>
              </w:rPr>
              <w:br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7E139B">
              <w:rPr>
                <w:rFonts w:cs="Arial"/>
                <w:bCs/>
                <w:sz w:val="24"/>
                <w:szCs w:val="18"/>
              </w:rPr>
              <w:t xml:space="preserve"> </w:t>
            </w:r>
            <w:r w:rsidR="00216A02">
              <w:rPr>
                <w:bCs/>
                <w:sz w:val="18"/>
                <w:szCs w:val="18"/>
              </w:rPr>
              <w:t xml:space="preserve">entretien </w:t>
            </w:r>
            <w:r>
              <w:rPr>
                <w:bCs/>
                <w:sz w:val="18"/>
                <w:szCs w:val="18"/>
              </w:rPr>
              <w:t>des équipements</w:t>
            </w:r>
            <w:r w:rsidR="007976F4">
              <w:rPr>
                <w:bCs/>
                <w:sz w:val="18"/>
                <w:szCs w:val="18"/>
              </w:rPr>
              <w:t xml:space="preserve"> et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976F4">
              <w:rPr>
                <w:bCs/>
                <w:sz w:val="18"/>
                <w:szCs w:val="18"/>
              </w:rPr>
              <w:t>matériels</w:t>
            </w:r>
          </w:p>
          <w:p w14:paraId="4CD45D64" w14:textId="77777777" w:rsidR="008D03F9" w:rsidRDefault="008C12A4" w:rsidP="00D07C5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Entretien </w:t>
            </w:r>
            <w:r w:rsidR="00D07C50">
              <w:rPr>
                <w:bCs/>
                <w:sz w:val="18"/>
                <w:szCs w:val="18"/>
              </w:rPr>
              <w:t>des surfaces</w:t>
            </w:r>
            <w:r w:rsidR="002D458B">
              <w:rPr>
                <w:bCs/>
                <w:sz w:val="18"/>
                <w:szCs w:val="18"/>
              </w:rPr>
              <w:t xml:space="preserve"> </w:t>
            </w:r>
            <w:r w:rsidR="002D458B"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2D458B">
              <w:rPr>
                <w:bCs/>
                <w:sz w:val="18"/>
                <w:szCs w:val="18"/>
              </w:rPr>
              <w:t xml:space="preserve"> mécanisé </w:t>
            </w:r>
            <w:r w:rsidR="002D458B"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2D458B">
              <w:rPr>
                <w:bCs/>
                <w:sz w:val="18"/>
                <w:szCs w:val="18"/>
              </w:rPr>
              <w:t xml:space="preserve"> manuel   </w:t>
            </w:r>
          </w:p>
          <w:p w14:paraId="0A0FAA1C" w14:textId="77777777" w:rsidR="00D07C50" w:rsidRPr="00E22CE0" w:rsidRDefault="00D07C50" w:rsidP="00D07C5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="00CB52AE"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vestiaires et sanitaires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FDB36A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D8A8AC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CBAD0B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BA61AD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20C28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919FE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C71FB5" w14:textId="77777777" w:rsidR="00D07C50" w:rsidRPr="009A01E6" w:rsidRDefault="00D07C50" w:rsidP="00D07C50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DC495E" w:rsidRPr="00155E53" w14:paraId="673B22B8" w14:textId="77777777" w:rsidTr="00FD781D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9F1D3" w14:textId="77777777" w:rsidR="00DC495E" w:rsidRDefault="00DC495E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Evacuation, tri et entreposage des déchets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EFB27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5D64A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ACDE4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98B28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C4384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6EB74" w14:textId="77777777" w:rsidR="00DC495E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3AC70" w14:textId="77777777" w:rsidR="00DC495E" w:rsidRPr="00155E53" w:rsidRDefault="00DC495E" w:rsidP="00ED2352">
            <w:pPr>
              <w:jc w:val="center"/>
              <w:rPr>
                <w:sz w:val="18"/>
                <w:szCs w:val="18"/>
              </w:rPr>
            </w:pPr>
          </w:p>
        </w:tc>
      </w:tr>
      <w:tr w:rsidR="00A91952" w:rsidRPr="00155E53" w14:paraId="06406D8E" w14:textId="77777777" w:rsidTr="00FD781D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FEB79" w14:textId="77777777" w:rsidR="009F383E" w:rsidRDefault="00A91952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20AC9">
              <w:rPr>
                <w:bCs/>
                <w:sz w:val="18"/>
                <w:szCs w:val="18"/>
              </w:rPr>
              <w:t xml:space="preserve">Réalisation des opérations de traçabilité </w:t>
            </w:r>
          </w:p>
          <w:p w14:paraId="11E959C0" w14:textId="77777777" w:rsidR="009F383E" w:rsidRDefault="00A91952" w:rsidP="00ED23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</w:t>
            </w:r>
            <w:r w:rsidR="009F383E">
              <w:rPr>
                <w:bCs/>
                <w:sz w:val="18"/>
                <w:szCs w:val="18"/>
              </w:rPr>
              <w:t xml:space="preserve">ment </w:t>
            </w:r>
            <w:r>
              <w:rPr>
                <w:bCs/>
                <w:sz w:val="18"/>
                <w:szCs w:val="18"/>
              </w:rPr>
              <w:t>des documents de</w:t>
            </w:r>
            <w:r w:rsidRPr="00320AC9">
              <w:rPr>
                <w:bCs/>
                <w:sz w:val="18"/>
                <w:szCs w:val="18"/>
              </w:rPr>
              <w:t xml:space="preserve"> traçabilité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4D798" w14:textId="77777777" w:rsidR="00A91952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FA893" w14:textId="77777777" w:rsidR="00A91952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2FEBF" w14:textId="77777777" w:rsidR="00A91952" w:rsidRPr="00155E53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3BC15" w14:textId="77777777" w:rsidR="00A91952" w:rsidRPr="00155E53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32B2C" w14:textId="77777777" w:rsidR="00A91952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2402" w14:textId="77777777" w:rsidR="00A91952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1F37" w14:textId="77777777" w:rsidR="00A91952" w:rsidRPr="00155E53" w:rsidRDefault="00A91952" w:rsidP="00ED235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B79BA0" w14:textId="77777777" w:rsidR="00C90705" w:rsidRDefault="00336EDD" w:rsidP="00F07924">
      <w:pPr>
        <w:spacing w:line="276" w:lineRule="auto"/>
        <w:jc w:val="center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6"/>
      </w:tblGrid>
      <w:tr w:rsidR="006B20E0" w14:paraId="27FF6478" w14:textId="77777777" w:rsidTr="003B627B">
        <w:trPr>
          <w:trHeight w:val="374"/>
        </w:trPr>
        <w:tc>
          <w:tcPr>
            <w:tcW w:w="9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A399" w:themeFill="accent5" w:themeFillTint="66"/>
            <w:vAlign w:val="center"/>
          </w:tcPr>
          <w:p w14:paraId="4EDA4E6C" w14:textId="77777777" w:rsidR="006B20E0" w:rsidRDefault="006B20E0" w:rsidP="00F0792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6B20E0">
              <w:rPr>
                <w:b/>
                <w:bCs/>
                <w:szCs w:val="18"/>
              </w:rPr>
              <w:lastRenderedPageBreak/>
              <w:t>PFMP n°1</w:t>
            </w:r>
          </w:p>
        </w:tc>
      </w:tr>
    </w:tbl>
    <w:p w14:paraId="0BBE2444" w14:textId="77777777" w:rsidR="006B20E0" w:rsidRPr="006B20E0" w:rsidRDefault="006B20E0" w:rsidP="006B20E0">
      <w:pPr>
        <w:pStyle w:val="Sansinterligne"/>
        <w:rPr>
          <w:sz w:val="8"/>
          <w:szCs w:val="8"/>
        </w:rPr>
      </w:pPr>
    </w:p>
    <w:p w14:paraId="188201EC" w14:textId="77777777" w:rsidR="00CB5DA8" w:rsidRPr="00220926" w:rsidRDefault="00CB5DA8" w:rsidP="00F07924">
      <w:pPr>
        <w:spacing w:line="276" w:lineRule="auto"/>
        <w:jc w:val="center"/>
        <w:rPr>
          <w:b/>
          <w:bCs/>
          <w:sz w:val="28"/>
        </w:rPr>
      </w:pPr>
      <w:r w:rsidRPr="00220926">
        <w:rPr>
          <w:b/>
          <w:bCs/>
          <w:sz w:val="28"/>
        </w:rPr>
        <w:t>BILAN DU TUTEUR</w:t>
      </w:r>
    </w:p>
    <w:p w14:paraId="4E907D92" w14:textId="77777777" w:rsidR="00CB5DA8" w:rsidRPr="00CB5DA8" w:rsidRDefault="00CB5DA8" w:rsidP="00F82E31">
      <w:pPr>
        <w:spacing w:line="240" w:lineRule="auto"/>
        <w:jc w:val="center"/>
      </w:pPr>
      <w:r w:rsidRPr="00B15F8B">
        <w:rPr>
          <w:b/>
          <w:bCs/>
        </w:rPr>
        <w:t>du</w:t>
      </w:r>
      <w:r w:rsidRPr="00377473">
        <w:t xml:space="preserve"> ……………………………….. </w:t>
      </w:r>
      <w:r w:rsidRPr="00B15F8B">
        <w:rPr>
          <w:b/>
          <w:bCs/>
        </w:rPr>
        <w:t xml:space="preserve">au </w:t>
      </w:r>
      <w:r w:rsidRPr="00377473">
        <w:t xml:space="preserve"> ………..…………………….</w:t>
      </w:r>
    </w:p>
    <w:p w14:paraId="182E24C8" w14:textId="77777777" w:rsidR="00CB5DA8" w:rsidRPr="00CB5DA8" w:rsidRDefault="00CB5DA8" w:rsidP="00CB5DA8">
      <w:pPr>
        <w:spacing w:after="0"/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Nom, Prénom de l’élève</w:t>
      </w:r>
      <w:r w:rsidRPr="00377473">
        <w:rPr>
          <w:rFonts w:cs="Arial"/>
          <w:b/>
          <w:bCs/>
          <w:iCs/>
        </w:rPr>
        <w:t> : </w:t>
      </w:r>
      <w:r w:rsidRPr="00377473">
        <w:rPr>
          <w:rFonts w:cs="Arial"/>
          <w:bCs/>
          <w:iCs/>
        </w:rPr>
        <w:t>………………………………………………</w:t>
      </w:r>
      <w:r w:rsidRPr="00377473">
        <w:rPr>
          <w:rFonts w:cs="Arial"/>
          <w:b/>
          <w:bCs/>
          <w:iCs/>
        </w:rPr>
        <w:t xml:space="preserve">     Classe : </w:t>
      </w:r>
      <w:r w:rsidRPr="00377473">
        <w:rPr>
          <w:rFonts w:cs="Arial"/>
          <w:bCs/>
          <w:iCs/>
        </w:rPr>
        <w:t>........................</w:t>
      </w:r>
    </w:p>
    <w:p w14:paraId="3D45BEDC" w14:textId="77777777" w:rsidR="00CB5DA8" w:rsidRPr="00CB5DA8" w:rsidRDefault="00CB5DA8" w:rsidP="00CB5DA8">
      <w:pPr>
        <w:spacing w:after="0"/>
        <w:rPr>
          <w:rFonts w:cs="Arial"/>
          <w:bCs/>
        </w:rPr>
      </w:pPr>
      <w:r w:rsidRPr="00377473">
        <w:rPr>
          <w:rFonts w:cs="Arial"/>
          <w:b/>
          <w:bCs/>
          <w:u w:val="single"/>
        </w:rPr>
        <w:t>Entreprise d’accueil</w:t>
      </w:r>
      <w:r w:rsidRPr="00377473">
        <w:rPr>
          <w:rFonts w:cs="Arial"/>
          <w:b/>
          <w:bCs/>
        </w:rPr>
        <w:t xml:space="preserve"> : </w:t>
      </w:r>
      <w:r w:rsidRPr="00377473">
        <w:rPr>
          <w:rFonts w:cs="Arial"/>
          <w:bCs/>
        </w:rPr>
        <w:t>……………………………………………………………………………………</w:t>
      </w:r>
    </w:p>
    <w:p w14:paraId="37B7CC39" w14:textId="77777777" w:rsidR="00CB5DA8" w:rsidRPr="00CB5DA8" w:rsidRDefault="00CB5DA8" w:rsidP="00CB5DA8">
      <w:pPr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Etablissement</w:t>
      </w:r>
      <w:r w:rsidRPr="00377473">
        <w:rPr>
          <w:rFonts w:cs="Arial"/>
          <w:b/>
          <w:bCs/>
          <w:iCs/>
        </w:rPr>
        <w:t> </w:t>
      </w:r>
      <w:r w:rsidRPr="00377473">
        <w:rPr>
          <w:rFonts w:cs="Arial"/>
          <w:bCs/>
          <w:iCs/>
        </w:rPr>
        <w:t xml:space="preserve">: </w:t>
      </w:r>
      <w:bookmarkStart w:id="56" w:name="_Hlk503297663"/>
      <w:r w:rsidRPr="00377473">
        <w:rPr>
          <w:rFonts w:cs="Arial"/>
          <w:bCs/>
          <w:iCs/>
        </w:rPr>
        <w:t xml:space="preserve">Lycée </w:t>
      </w:r>
      <w:bookmarkEnd w:id="56"/>
      <w:r>
        <w:rPr>
          <w:rFonts w:cs="Arial"/>
          <w:bCs/>
          <w:iCs/>
        </w:rPr>
        <w:t>………………………………………………………………………………</w:t>
      </w:r>
      <w:r w:rsidRPr="00377473">
        <w:rPr>
          <w:rFonts w:cs="Arial"/>
          <w:b/>
          <w:bCs/>
          <w:iCs/>
        </w:rPr>
        <w:tab/>
        <w:t xml:space="preserve">  </w:t>
      </w:r>
    </w:p>
    <w:p w14:paraId="2122796E" w14:textId="77777777" w:rsidR="00CB5DA8" w:rsidRPr="00CB5DA8" w:rsidRDefault="00CB5DA8" w:rsidP="00CB5DA8">
      <w:pPr>
        <w:spacing w:after="0"/>
        <w:ind w:right="425" w:firstLine="709"/>
        <w:rPr>
          <w:rFonts w:cs="Arial"/>
        </w:rPr>
      </w:pPr>
      <w:r w:rsidRPr="00377473">
        <w:rPr>
          <w:rFonts w:cs="Arial"/>
          <w:b/>
        </w:rPr>
        <w:t>Evaluation du stagiaire :</w:t>
      </w:r>
      <w:r w:rsidRPr="00377473">
        <w:rPr>
          <w:rFonts w:cs="Arial"/>
        </w:rPr>
        <w:t xml:space="preserve"> Cocher </w:t>
      </w:r>
      <w:r w:rsidRPr="00CB5DA8">
        <w:rPr>
          <w:rFonts w:cs="Arial"/>
          <w:i/>
        </w:rPr>
        <w:t>les cases grisées correspondant aux observations.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380"/>
        <w:gridCol w:w="1855"/>
        <w:gridCol w:w="474"/>
        <w:gridCol w:w="1924"/>
        <w:gridCol w:w="474"/>
        <w:gridCol w:w="2004"/>
        <w:gridCol w:w="534"/>
      </w:tblGrid>
      <w:tr w:rsidR="00F82E31" w:rsidRPr="002110B8" w14:paraId="014A2BA8" w14:textId="77777777" w:rsidTr="00F82E31">
        <w:trPr>
          <w:trHeight w:val="37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29938D1" w14:textId="77777777" w:rsidR="00CB5DA8" w:rsidRPr="00CB1378" w:rsidRDefault="00CB5DA8" w:rsidP="00CB5DA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Attitude générale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58B30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B13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Soignée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7A8F1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F280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C073F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C159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C356A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56C200CD" w14:textId="77777777" w:rsidTr="00F82E31">
        <w:trPr>
          <w:trHeight w:val="40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98129" w14:textId="77777777" w:rsidR="00CB5DA8" w:rsidRPr="00CB1378" w:rsidRDefault="00CB5DA8" w:rsidP="00CB5DA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CAD0D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90B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 et très professionnel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69DD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05F9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BEE4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AC9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BFE93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62ED8E10" w14:textId="77777777" w:rsidTr="00F82E31">
        <w:trPr>
          <w:trHeight w:val="41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5A989" w14:textId="77777777" w:rsidR="00CB5DA8" w:rsidRPr="00CB1378" w:rsidRDefault="00CB5DA8" w:rsidP="00CB5DA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5F0A5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7CA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Ponctuel, assidu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0B606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BE67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ou absences occasionnels, justifiés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C2E11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01F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et absences, non justifiés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7442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2E3F2143" w14:textId="77777777" w:rsidTr="00F82E31">
        <w:trPr>
          <w:trHeight w:val="44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FE11D" w14:textId="77777777" w:rsidR="00CB5DA8" w:rsidRPr="00CB1378" w:rsidRDefault="00CB5DA8" w:rsidP="00CB5DA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C058E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E145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Accepte les conseils, les remarques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7CEE3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47E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B614B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D2F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se maîtrise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9967E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6BA717D3" w14:textId="77777777" w:rsidTr="00F82E31">
        <w:trPr>
          <w:trHeight w:val="3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BD7BD" w14:textId="77777777" w:rsidR="00CB5DA8" w:rsidRPr="00CB1378" w:rsidRDefault="00CB5DA8" w:rsidP="00CB5DA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043AD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1C4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Motivé, dynamique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F17F4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A6C3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S’intéresse aux activités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84661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247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Peu de motivation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FBBDD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2DB9EF0A" w14:textId="77777777" w:rsidTr="00F82E31">
        <w:trPr>
          <w:trHeight w:val="40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9F450" w14:textId="77777777" w:rsidR="00CB5DA8" w:rsidRPr="00CB1378" w:rsidRDefault="00CB5DA8" w:rsidP="00CB5DA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E61E1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ACC9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A6FC3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7664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0990B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161C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 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90537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64EAFEAC" w14:textId="77777777" w:rsidTr="00F82E31">
        <w:trPr>
          <w:trHeight w:val="43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114273A" w14:textId="77777777" w:rsidR="00CB5DA8" w:rsidRPr="00CB1378" w:rsidRDefault="00CB5DA8" w:rsidP="00CB5DA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Comportement  professionnel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1B8AF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888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S’intègre facilement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DB3C6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68A7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Cherche à s’intégrer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9B19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2540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s’intègre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7E1B7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32B50DF2" w14:textId="77777777" w:rsidTr="00F82E31">
        <w:trPr>
          <w:trHeight w:val="4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8FA7B" w14:textId="77777777" w:rsidR="00CB5DA8" w:rsidRPr="002110B8" w:rsidRDefault="00CB5DA8" w:rsidP="00CB5DA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E0D08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FA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Prend des initiatives adaptées à la situation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3D9EA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B75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Suit les instructions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94576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061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BF223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39E934CC" w14:textId="77777777" w:rsidTr="00F82E31">
        <w:trPr>
          <w:trHeight w:val="58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4BFAC" w14:textId="77777777" w:rsidR="00CB5DA8" w:rsidRPr="002110B8" w:rsidRDefault="00CB5DA8" w:rsidP="00CB5DA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A239D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115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Rigoureux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EB6FE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0B7D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Essaie d’être méthodique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86C6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F1B8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Travail peu précis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02570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E31" w:rsidRPr="002110B8" w14:paraId="14C8A8AE" w14:textId="77777777" w:rsidTr="00F82E31">
        <w:trPr>
          <w:trHeight w:val="138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B3A4B" w14:textId="77777777" w:rsidR="00CB5DA8" w:rsidRPr="002110B8" w:rsidRDefault="00CB5DA8" w:rsidP="00CB5DA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83453" w14:textId="77777777" w:rsidR="00CB5DA8" w:rsidRPr="00F82E31" w:rsidRDefault="00CB5DA8" w:rsidP="00F82E31">
            <w:pPr>
              <w:spacing w:after="0" w:line="240" w:lineRule="auto"/>
              <w:ind w:right="58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Règles d’hygiène, de sécurité, d’ergonomie, d’économie dans le cadre d’une démarche respectueuse de l’environnement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F44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en vigueur dans l’entreprise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E18C0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77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après un rappel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3E502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A57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Non-respect fréquent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78290" w14:textId="77777777" w:rsidR="00CB5DA8" w:rsidRPr="00F82E31" w:rsidRDefault="00CB5DA8" w:rsidP="00F82E31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0FBD0EF" w14:textId="77777777" w:rsidR="00CB5DA8" w:rsidRPr="004A300A" w:rsidRDefault="00CB5DA8" w:rsidP="00CB5DA8">
      <w:pPr>
        <w:spacing w:after="0"/>
        <w:ind w:right="425" w:firstLine="567"/>
        <w:rPr>
          <w:rFonts w:cs="Arial"/>
          <w:b/>
          <w:sz w:val="10"/>
          <w:szCs w:val="10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3"/>
      </w:tblGrid>
      <w:tr w:rsidR="00CB5DA8" w:rsidRPr="002110B8" w14:paraId="78DF2F0B" w14:textId="77777777" w:rsidTr="00F82E31">
        <w:trPr>
          <w:trHeight w:val="1826"/>
          <w:jc w:val="center"/>
        </w:trPr>
        <w:tc>
          <w:tcPr>
            <w:tcW w:w="10353" w:type="dxa"/>
          </w:tcPr>
          <w:p w14:paraId="078B43BC" w14:textId="77777777" w:rsidR="00CB5DA8" w:rsidRDefault="00CB5DA8" w:rsidP="00CB5DA8">
            <w:pPr>
              <w:spacing w:before="240"/>
              <w:ind w:right="425"/>
              <w:rPr>
                <w:rFonts w:cs="Arial"/>
              </w:rPr>
            </w:pPr>
            <w:r w:rsidRPr="002110B8">
              <w:rPr>
                <w:rFonts w:cs="Arial"/>
                <w:b/>
              </w:rPr>
              <w:t>Appréciation générale du tuteu</w:t>
            </w:r>
            <w:r>
              <w:rPr>
                <w:rFonts w:cs="Arial"/>
                <w:b/>
              </w:rPr>
              <w:t xml:space="preserve">r : </w:t>
            </w:r>
          </w:p>
          <w:p w14:paraId="04B22DC9" w14:textId="77777777" w:rsidR="00F07924" w:rsidRDefault="00F07924" w:rsidP="00CB5DA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42932B1F" w14:textId="77777777" w:rsidR="00F07924" w:rsidRDefault="00F07924" w:rsidP="00CB5DA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22EA1975" w14:textId="77777777" w:rsidR="00F07924" w:rsidRPr="002110B8" w:rsidRDefault="00F07924" w:rsidP="00CB5DA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09DF6524" w14:textId="77777777" w:rsidR="00F82E31" w:rsidRDefault="00CB5DA8" w:rsidP="00F82E31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Nom  : </w:t>
            </w:r>
            <w:r w:rsidRPr="002110B8">
              <w:rPr>
                <w:rFonts w:cs="Arial"/>
                <w:sz w:val="20"/>
                <w:szCs w:val="20"/>
              </w:rPr>
              <w:t>……………..……………………………</w:t>
            </w:r>
            <w:r w:rsidRPr="002110B8">
              <w:rPr>
                <w:rFonts w:cs="Arial"/>
                <w:b/>
                <w:sz w:val="20"/>
                <w:szCs w:val="20"/>
              </w:rPr>
              <w:tab/>
              <w:t xml:space="preserve">Fonction : </w:t>
            </w:r>
            <w:r w:rsidRPr="002110B8">
              <w:rPr>
                <w:rFonts w:cs="Arial"/>
                <w:sz w:val="20"/>
                <w:szCs w:val="20"/>
              </w:rPr>
              <w:t>…………………………….…………</w:t>
            </w:r>
          </w:p>
          <w:p w14:paraId="5A37BC11" w14:textId="77777777" w:rsidR="00CB5DA8" w:rsidRDefault="00CB5DA8" w:rsidP="00F82E31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Cachet :                                                                                Signature : </w:t>
            </w:r>
          </w:p>
          <w:p w14:paraId="2736B58A" w14:textId="77777777" w:rsidR="00F82E31" w:rsidRPr="002110B8" w:rsidRDefault="00F82E31" w:rsidP="00CE5EAE">
            <w:pPr>
              <w:ind w:right="425"/>
              <w:rPr>
                <w:rFonts w:cs="Arial"/>
                <w:b/>
                <w:sz w:val="20"/>
                <w:szCs w:val="20"/>
              </w:rPr>
            </w:pPr>
          </w:p>
        </w:tc>
      </w:tr>
      <w:tr w:rsidR="00F82E31" w:rsidRPr="002110B8" w14:paraId="7FA2CA4D" w14:textId="77777777" w:rsidTr="006B20E0">
        <w:trPr>
          <w:trHeight w:val="829"/>
          <w:jc w:val="center"/>
        </w:trPr>
        <w:tc>
          <w:tcPr>
            <w:tcW w:w="10353" w:type="dxa"/>
            <w:tcBorders>
              <w:bottom w:val="single" w:sz="18" w:space="0" w:color="auto"/>
            </w:tcBorders>
            <w:vAlign w:val="center"/>
          </w:tcPr>
          <w:p w14:paraId="251CB6E1" w14:textId="77777777" w:rsidR="00F82E31" w:rsidRPr="002110B8" w:rsidRDefault="00F82E31" w:rsidP="00F82E31">
            <w:pPr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 xml:space="preserve">Nom et signature du professeur s’étant rendu dans l’entreprise :  </w:t>
            </w:r>
          </w:p>
          <w:p w14:paraId="59A08F35" w14:textId="77777777" w:rsidR="00F82E31" w:rsidRPr="002110B8" w:rsidRDefault="00F82E31" w:rsidP="00F82E31">
            <w:pPr>
              <w:ind w:left="34" w:right="425" w:hanging="34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Signature de l’élève :</w:t>
            </w:r>
          </w:p>
        </w:tc>
      </w:tr>
      <w:tr w:rsidR="006B20E0" w14:paraId="35B0F1F9" w14:textId="77777777" w:rsidTr="006B20E0">
        <w:trPr>
          <w:trHeight w:val="381"/>
          <w:jc w:val="center"/>
        </w:trPr>
        <w:tc>
          <w:tcPr>
            <w:tcW w:w="10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A399" w:themeFill="accent5" w:themeFillTint="66"/>
            <w:vAlign w:val="center"/>
          </w:tcPr>
          <w:p w14:paraId="2337FB50" w14:textId="77777777" w:rsidR="006B20E0" w:rsidRPr="006B20E0" w:rsidRDefault="006B20E0" w:rsidP="006B20E0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n°1</w:t>
            </w:r>
          </w:p>
        </w:tc>
      </w:tr>
    </w:tbl>
    <w:p w14:paraId="603FA2FD" w14:textId="77777777" w:rsidR="006B20E0" w:rsidRDefault="006B20E0" w:rsidP="006B20E0">
      <w:pPr>
        <w:pStyle w:val="Sansinterligne"/>
      </w:pPr>
    </w:p>
    <w:p w14:paraId="045CB355" w14:textId="77777777" w:rsidR="00F82E31" w:rsidRDefault="00F82E31" w:rsidP="009768AB">
      <w:pPr>
        <w:spacing w:after="80"/>
        <w:ind w:right="425"/>
        <w:jc w:val="center"/>
        <w:rPr>
          <w:rFonts w:cs="Arial"/>
          <w:b/>
          <w:bCs/>
        </w:rPr>
      </w:pPr>
      <w:r>
        <w:rPr>
          <w:rFonts w:cs="Arial"/>
          <w:b/>
          <w:bCs/>
          <w:iCs/>
          <w:sz w:val="28"/>
          <w:szCs w:val="28"/>
        </w:rPr>
        <w:t>COMPTE-RENDU DE VISITE DU REFERENT</w:t>
      </w:r>
    </w:p>
    <w:p w14:paraId="73587B2C" w14:textId="77777777" w:rsidR="00F82E31" w:rsidRDefault="00F82E31" w:rsidP="00F82E31">
      <w:pPr>
        <w:spacing w:after="80"/>
        <w:ind w:right="425"/>
        <w:rPr>
          <w:rFonts w:cs="Arial"/>
          <w:b/>
          <w:bCs/>
        </w:rPr>
      </w:pPr>
    </w:p>
    <w:p w14:paraId="247A4923" w14:textId="77777777" w:rsidR="00CB5DA8" w:rsidRDefault="00CB5DA8" w:rsidP="00F82E31">
      <w:pPr>
        <w:spacing w:after="80"/>
        <w:ind w:right="425"/>
        <w:rPr>
          <w:rFonts w:cs="Arial"/>
        </w:rPr>
      </w:pPr>
      <w:r w:rsidRPr="005749B6">
        <w:rPr>
          <w:rFonts w:cs="Arial"/>
          <w:b/>
          <w:bCs/>
        </w:rPr>
        <w:t>Elève </w:t>
      </w:r>
      <w:r w:rsidR="00F82E31">
        <w:rPr>
          <w:rFonts w:cs="Arial"/>
        </w:rPr>
        <w:t>: ……………………</w:t>
      </w:r>
      <w:r w:rsidRPr="008574BF">
        <w:rPr>
          <w:rFonts w:cs="Arial"/>
        </w:rPr>
        <w:t>………………………………………………………………………………..</w:t>
      </w:r>
    </w:p>
    <w:p w14:paraId="02548AD3" w14:textId="77777777" w:rsidR="00CB5DA8" w:rsidRPr="008574BF" w:rsidRDefault="00CB5DA8" w:rsidP="00CB5DA8">
      <w:pPr>
        <w:ind w:right="425"/>
        <w:rPr>
          <w:rFonts w:cs="Arial"/>
          <w:b/>
        </w:rPr>
      </w:pPr>
      <w:r w:rsidRPr="005749B6">
        <w:rPr>
          <w:rFonts w:cs="Arial"/>
          <w:b/>
          <w:bCs/>
        </w:rPr>
        <w:t>Entreprise</w:t>
      </w:r>
      <w:r w:rsidRPr="008574BF">
        <w:rPr>
          <w:rFonts w:cs="Arial"/>
        </w:rPr>
        <w:t> :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………………………………………………………….</w:t>
      </w:r>
    </w:p>
    <w:p w14:paraId="005E8298" w14:textId="77777777" w:rsidR="00CB5DA8" w:rsidRPr="005749B6" w:rsidRDefault="00CB5DA8" w:rsidP="00CB5DA8">
      <w:pPr>
        <w:ind w:right="425"/>
        <w:jc w:val="center"/>
        <w:rPr>
          <w:rFonts w:cs="Arial"/>
          <w:b/>
          <w:bCs/>
        </w:rPr>
      </w:pPr>
    </w:p>
    <w:p w14:paraId="44C4AEB4" w14:textId="77777777" w:rsidR="00CB5DA8" w:rsidRPr="008574BF" w:rsidRDefault="00CB5DA8" w:rsidP="00CB5DA8">
      <w:pPr>
        <w:ind w:left="567" w:right="425"/>
        <w:jc w:val="center"/>
        <w:rPr>
          <w:rFonts w:cs="Arial"/>
        </w:rPr>
      </w:pPr>
      <w:r w:rsidRPr="005749B6">
        <w:rPr>
          <w:rFonts w:cs="Arial"/>
          <w:b/>
          <w:bCs/>
        </w:rPr>
        <w:t>PFMP du</w:t>
      </w:r>
      <w:r w:rsidRPr="008574BF">
        <w:rPr>
          <w:rFonts w:cs="Arial"/>
        </w:rPr>
        <w:t xml:space="preserve"> ……………………….………..</w:t>
      </w:r>
      <w:r w:rsidRPr="005749B6">
        <w:rPr>
          <w:rFonts w:cs="Arial"/>
          <w:b/>
          <w:bCs/>
        </w:rPr>
        <w:t xml:space="preserve"> au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…………………………..…</w:t>
      </w:r>
    </w:p>
    <w:p w14:paraId="486F03AE" w14:textId="77777777" w:rsidR="00CB5DA8" w:rsidRPr="008574BF" w:rsidRDefault="00CB5DA8" w:rsidP="00CB5DA8">
      <w:pPr>
        <w:ind w:right="425"/>
        <w:rPr>
          <w:rFonts w:cs="Arial"/>
          <w:i/>
        </w:rPr>
      </w:pPr>
    </w:p>
    <w:p w14:paraId="65ED010D" w14:textId="77777777" w:rsidR="00CB5DA8" w:rsidRPr="008574BF" w:rsidRDefault="00CB5DA8" w:rsidP="00220926">
      <w:pPr>
        <w:tabs>
          <w:tab w:val="left" w:pos="0"/>
        </w:tabs>
        <w:ind w:left="-142"/>
        <w:rPr>
          <w:rFonts w:cs="Arial"/>
          <w:i/>
        </w:rPr>
      </w:pPr>
      <w:r w:rsidRPr="00370F34">
        <w:rPr>
          <w:rFonts w:cs="Arial"/>
          <w:i/>
          <w:iCs/>
        </w:rPr>
        <w:t>Cette fiche est</w:t>
      </w:r>
      <w:r>
        <w:rPr>
          <w:rFonts w:cs="Arial"/>
          <w:i/>
          <w:iCs/>
        </w:rPr>
        <w:t xml:space="preserve"> à</w:t>
      </w:r>
      <w:r w:rsidRPr="00370F34">
        <w:rPr>
          <w:rFonts w:cs="Arial"/>
          <w:i/>
          <w:iCs/>
        </w:rPr>
        <w:t xml:space="preserve"> complét</w:t>
      </w:r>
      <w:r>
        <w:rPr>
          <w:rFonts w:cs="Arial"/>
          <w:i/>
          <w:iCs/>
        </w:rPr>
        <w:t xml:space="preserve">er </w:t>
      </w:r>
      <w:r w:rsidRPr="00370F34">
        <w:rPr>
          <w:rFonts w:cs="Arial"/>
          <w:b/>
          <w:i/>
          <w:iCs/>
        </w:rPr>
        <w:t>par le professeur référent</w:t>
      </w:r>
      <w:r w:rsidRPr="00370F34">
        <w:rPr>
          <w:rFonts w:cs="Arial"/>
          <w:i/>
          <w:iCs/>
        </w:rPr>
        <w:t xml:space="preserve"> à l’issu de l’entretien avec le tuteur. Elle a pour but de vérifier si les objectifs de la PFMP ont été atteints et d’une façon plus générale de communiquer au professeur principal, à l’équipe pédagogique et/ou administrative, toute information</w:t>
      </w:r>
      <w:r>
        <w:rPr>
          <w:rFonts w:cs="Arial"/>
          <w:i/>
          <w:iCs/>
        </w:rPr>
        <w:t xml:space="preserve"> concernant la PFMP,</w:t>
      </w:r>
      <w:r w:rsidRPr="00370F34">
        <w:rPr>
          <w:rFonts w:cs="Arial"/>
          <w:i/>
          <w:iCs/>
        </w:rPr>
        <w:t xml:space="preserve"> jugée nécessaire.</w:t>
      </w: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4"/>
      </w:tblGrid>
      <w:tr w:rsidR="00CB5DA8" w:rsidRPr="002110B8" w14:paraId="649CC874" w14:textId="77777777" w:rsidTr="006B20E0">
        <w:trPr>
          <w:trHeight w:val="635"/>
          <w:jc w:val="center"/>
        </w:trPr>
        <w:tc>
          <w:tcPr>
            <w:tcW w:w="10444" w:type="dxa"/>
            <w:vAlign w:val="center"/>
          </w:tcPr>
          <w:p w14:paraId="504E3D91" w14:textId="77777777" w:rsidR="00CB5DA8" w:rsidRPr="002110B8" w:rsidRDefault="00CB5DA8" w:rsidP="00220926">
            <w:pPr>
              <w:spacing w:line="240" w:lineRule="auto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  <w:b/>
              </w:rPr>
              <w:t xml:space="preserve">Date : </w:t>
            </w:r>
          </w:p>
        </w:tc>
      </w:tr>
      <w:tr w:rsidR="00CB5DA8" w:rsidRPr="002110B8" w14:paraId="33D2B0F7" w14:textId="77777777" w:rsidTr="006B20E0">
        <w:trPr>
          <w:trHeight w:val="2338"/>
          <w:jc w:val="center"/>
        </w:trPr>
        <w:tc>
          <w:tcPr>
            <w:tcW w:w="10444" w:type="dxa"/>
            <w:vAlign w:val="center"/>
          </w:tcPr>
          <w:p w14:paraId="6DC2EFBE" w14:textId="77777777" w:rsidR="00CB5DA8" w:rsidRPr="002110B8" w:rsidRDefault="00CB5DA8" w:rsidP="00220926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>Objectifs de la PFMP :</w:t>
            </w:r>
            <w:r w:rsidR="009B356E">
              <w:rPr>
                <w:rFonts w:cs="Arial"/>
                <w:b/>
              </w:rPr>
              <w:t xml:space="preserve"> </w:t>
            </w:r>
            <w:r w:rsidR="009B356E" w:rsidRPr="009B356E">
              <w:rPr>
                <w:rFonts w:cs="Arial"/>
                <w:bCs/>
                <w:i/>
                <w:iCs/>
              </w:rPr>
              <w:t>(en complément des informations portées dans la colonne « </w:t>
            </w:r>
            <w:r w:rsidR="009B356E" w:rsidRPr="009B356E">
              <w:rPr>
                <w:bCs/>
                <w:i/>
                <w:iCs/>
                <w:sz w:val="18"/>
                <w:szCs w:val="18"/>
              </w:rPr>
              <w:t>A privilégier durant la PFMP »)</w:t>
            </w:r>
          </w:p>
          <w:p w14:paraId="6A74318D" w14:textId="77777777" w:rsidR="00CB5DA8" w:rsidRDefault="00CB5DA8" w:rsidP="00220926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069DCCDC" w14:textId="77777777" w:rsidR="00A97090" w:rsidRDefault="00A97090" w:rsidP="00220926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6EC8D734" w14:textId="77777777" w:rsidR="00A97090" w:rsidRDefault="00A97090" w:rsidP="00220926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29F4EA71" w14:textId="77777777" w:rsidR="00A97090" w:rsidRPr="002110B8" w:rsidRDefault="00A97090" w:rsidP="00220926">
            <w:pPr>
              <w:spacing w:after="80"/>
              <w:ind w:right="425"/>
              <w:jc w:val="left"/>
              <w:rPr>
                <w:rFonts w:cs="Arial"/>
              </w:rPr>
            </w:pPr>
          </w:p>
        </w:tc>
      </w:tr>
      <w:tr w:rsidR="00CB5DA8" w:rsidRPr="002110B8" w14:paraId="6F110FB8" w14:textId="77777777" w:rsidTr="006B20E0">
        <w:trPr>
          <w:trHeight w:hRule="exact" w:val="514"/>
          <w:jc w:val="center"/>
        </w:trPr>
        <w:tc>
          <w:tcPr>
            <w:tcW w:w="10444" w:type="dxa"/>
            <w:vAlign w:val="center"/>
          </w:tcPr>
          <w:p w14:paraId="34DBCB3F" w14:textId="77777777" w:rsidR="00CB5DA8" w:rsidRPr="002110B8" w:rsidRDefault="00CB5DA8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 xml:space="preserve">Nom de l’enseignant : </w:t>
            </w:r>
          </w:p>
        </w:tc>
      </w:tr>
      <w:tr w:rsidR="00220926" w:rsidRPr="002110B8" w14:paraId="406546D0" w14:textId="77777777" w:rsidTr="006B20E0">
        <w:trPr>
          <w:trHeight w:hRule="exact" w:val="5009"/>
          <w:jc w:val="center"/>
        </w:trPr>
        <w:tc>
          <w:tcPr>
            <w:tcW w:w="10444" w:type="dxa"/>
            <w:tcBorders>
              <w:bottom w:val="single" w:sz="18" w:space="0" w:color="auto"/>
            </w:tcBorders>
            <w:vAlign w:val="center"/>
          </w:tcPr>
          <w:p w14:paraId="7C94EBE5" w14:textId="77777777" w:rsidR="00220926" w:rsidRPr="002110B8" w:rsidRDefault="000E2055" w:rsidP="00220926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Bilan de visite :</w:t>
            </w:r>
          </w:p>
          <w:p w14:paraId="782A9950" w14:textId="77777777" w:rsidR="00220926" w:rsidRDefault="00220926" w:rsidP="00220926">
            <w:pPr>
              <w:spacing w:before="120" w:after="240"/>
              <w:ind w:right="425"/>
              <w:jc w:val="left"/>
              <w:rPr>
                <w:rFonts w:cs="Arial"/>
              </w:rPr>
            </w:pPr>
          </w:p>
          <w:p w14:paraId="15488C46" w14:textId="77777777" w:rsidR="00A97090" w:rsidRDefault="00A97090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1B3A16CC" w14:textId="77777777" w:rsidR="00220926" w:rsidRDefault="00220926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1E8960E2" w14:textId="77777777" w:rsidR="000E2055" w:rsidRDefault="000E2055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1756909A" w14:textId="77777777" w:rsidR="000E2055" w:rsidRDefault="000E2055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6EF616E5" w14:textId="77777777" w:rsidR="000E2055" w:rsidRDefault="000E2055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71D93CCF" w14:textId="77777777" w:rsidR="000E2055" w:rsidRDefault="000E2055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35FEC783" w14:textId="77777777" w:rsidR="000E2055" w:rsidRDefault="000E2055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0A38BF3D" w14:textId="77777777" w:rsidR="000E2055" w:rsidRDefault="000E2055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3E0D480C" w14:textId="77777777" w:rsidR="00220926" w:rsidRDefault="00220926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1E91D9BD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C5AF848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8F3CD15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C0F59D3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3F5BA28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4F38DCF" w14:textId="77777777" w:rsidR="00220926" w:rsidRPr="002110B8" w:rsidRDefault="00220926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E943303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675DABF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255B784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D6E0C89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1E3A57C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55044FD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3736790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D58EE5B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7BCFA3E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7D8E68D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7119AC0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96A5DF7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0A398A3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F2358C3" w14:textId="77777777" w:rsidR="00220926" w:rsidRPr="002110B8" w:rsidRDefault="00220926" w:rsidP="00220926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A112FD8" w14:textId="77777777" w:rsidR="00220926" w:rsidRPr="002110B8" w:rsidRDefault="00220926" w:rsidP="00220926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</w:t>
            </w:r>
            <w:r>
              <w:rPr>
                <w:rFonts w:cs="Arial"/>
              </w:rPr>
              <w:t>……………………………………………………………………………..</w:t>
            </w:r>
          </w:p>
        </w:tc>
      </w:tr>
      <w:tr w:rsidR="006B20E0" w14:paraId="10662F77" w14:textId="77777777" w:rsidTr="006B20E0">
        <w:trPr>
          <w:trHeight w:hRule="exact" w:val="441"/>
          <w:jc w:val="center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A399" w:themeFill="accent5" w:themeFillTint="66"/>
            <w:vAlign w:val="center"/>
          </w:tcPr>
          <w:p w14:paraId="085A6F22" w14:textId="77777777" w:rsidR="006B20E0" w:rsidRPr="006B20E0" w:rsidRDefault="006B20E0" w:rsidP="006B20E0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n°1</w:t>
            </w:r>
          </w:p>
        </w:tc>
      </w:tr>
    </w:tbl>
    <w:p w14:paraId="3B379FFA" w14:textId="77777777" w:rsidR="00220926" w:rsidRDefault="00220926" w:rsidP="006B20E0">
      <w:pPr>
        <w:pStyle w:val="Sansinterligne"/>
      </w:pPr>
    </w:p>
    <w:p w14:paraId="6001190D" w14:textId="77777777" w:rsidR="00220926" w:rsidRPr="0030645F" w:rsidRDefault="00220926" w:rsidP="00D55E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6" w:color="auto"/>
        </w:pBdr>
        <w:spacing w:line="240" w:lineRule="auto"/>
        <w:ind w:right="425"/>
        <w:jc w:val="center"/>
        <w:rPr>
          <w:rFonts w:cs="Arial"/>
          <w:b/>
          <w:bCs/>
          <w:sz w:val="28"/>
          <w:szCs w:val="28"/>
        </w:rPr>
      </w:pPr>
      <w:r w:rsidRPr="0030645F">
        <w:rPr>
          <w:rFonts w:cs="Arial"/>
          <w:b/>
          <w:bCs/>
          <w:sz w:val="28"/>
          <w:szCs w:val="28"/>
        </w:rPr>
        <w:t>Attestation de période de formation en milieu professionnel</w:t>
      </w:r>
    </w:p>
    <w:p w14:paraId="252B02C2" w14:textId="77777777" w:rsidR="00220926" w:rsidRPr="0030645F" w:rsidRDefault="00220926" w:rsidP="00535997">
      <w:pPr>
        <w:spacing w:after="0"/>
        <w:jc w:val="center"/>
        <w:rPr>
          <w:rFonts w:cs="Arial"/>
          <w:b/>
          <w:bCs/>
          <w:color w:val="0000FF"/>
          <w:sz w:val="28"/>
        </w:rPr>
      </w:pPr>
      <w:r w:rsidRPr="0030645F">
        <w:rPr>
          <w:rFonts w:cs="Arial"/>
          <w:b/>
          <w:bCs/>
          <w:color w:val="0000FF"/>
          <w:sz w:val="28"/>
        </w:rPr>
        <w:t>CAP Production et Service en Restaurations</w:t>
      </w:r>
      <w:r w:rsidR="000E6F66" w:rsidRPr="0030645F">
        <w:rPr>
          <w:rFonts w:cs="Arial"/>
          <w:b/>
          <w:bCs/>
          <w:color w:val="0000FF"/>
          <w:sz w:val="28"/>
        </w:rPr>
        <w:t xml:space="preserve"> (rapide, collective, cafétéria)</w:t>
      </w:r>
    </w:p>
    <w:p w14:paraId="7E1589B1" w14:textId="77777777" w:rsidR="00220926" w:rsidRPr="006D3FE9" w:rsidRDefault="00220926" w:rsidP="00220926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napToGrid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Je soussigné : .............................................…………………..</w:t>
      </w:r>
    </w:p>
    <w:p w14:paraId="1B503481" w14:textId="77777777" w:rsidR="00220926" w:rsidRPr="006D3FE9" w:rsidRDefault="00220926" w:rsidP="00220926">
      <w:pPr>
        <w:pStyle w:val="p6"/>
        <w:tabs>
          <w:tab w:val="clear" w:pos="720"/>
          <w:tab w:val="left" w:pos="110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EFAED3C" w14:textId="77777777" w:rsidR="00220926" w:rsidRPr="006D3FE9" w:rsidRDefault="00220926" w:rsidP="00220926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responsable du service et / ou maître de « stage » de l</w:t>
      </w:r>
      <w:r w:rsidRPr="006D3FE9">
        <w:rPr>
          <w:rFonts w:ascii="Arial" w:hAnsi="Arial" w:cs="Arial"/>
          <w:sz w:val="22"/>
          <w:szCs w:val="22"/>
          <w:vertAlign w:val="superscript"/>
        </w:rPr>
        <w:t>’</w:t>
      </w:r>
      <w:r w:rsidRPr="006D3FE9">
        <w:rPr>
          <w:rFonts w:ascii="Arial" w:hAnsi="Arial" w:cs="Arial"/>
          <w:sz w:val="22"/>
          <w:szCs w:val="22"/>
        </w:rPr>
        <w:t>entreprise </w:t>
      </w:r>
    </w:p>
    <w:p w14:paraId="2B6C15BA" w14:textId="77777777" w:rsidR="00220926" w:rsidRPr="006D3FE9" w:rsidRDefault="00220926" w:rsidP="00220926">
      <w:pPr>
        <w:pStyle w:val="p3"/>
        <w:tabs>
          <w:tab w:val="left" w:pos="1100"/>
        </w:tabs>
        <w:spacing w:line="200" w:lineRule="exac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20926" w:rsidRPr="006D3FE9" w14:paraId="1A15AAD7" w14:textId="77777777" w:rsidTr="0030645F">
        <w:trPr>
          <w:trHeight w:val="1603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F05" w14:textId="77777777" w:rsidR="0030645F" w:rsidRPr="006D3FE9" w:rsidRDefault="00220926" w:rsidP="00535997">
            <w:pPr>
              <w:pStyle w:val="p3"/>
              <w:tabs>
                <w:tab w:val="left" w:pos="1100"/>
                <w:tab w:val="left" w:pos="5060"/>
                <w:tab w:val="left" w:pos="5343"/>
                <w:tab w:val="left" w:pos="5627"/>
              </w:tabs>
              <w:spacing w:before="240" w:after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Raison sociale (ou nom) : </w:t>
            </w:r>
          </w:p>
          <w:p w14:paraId="1106537A" w14:textId="77777777" w:rsidR="00220926" w:rsidRPr="006D3FE9" w:rsidRDefault="00220926" w:rsidP="0030645F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Adresse de l’entreprise : </w:t>
            </w:r>
          </w:p>
          <w:p w14:paraId="3ABD2F16" w14:textId="77777777" w:rsidR="0030645F" w:rsidRPr="006D3FE9" w:rsidRDefault="0030645F" w:rsidP="0030645F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6C42893" w14:textId="77777777" w:rsidR="008458BE" w:rsidRPr="006D3FE9" w:rsidRDefault="008458BE" w:rsidP="0030645F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E55511E" w14:textId="77777777" w:rsidR="0030645F" w:rsidRPr="006D3FE9" w:rsidRDefault="0030645F" w:rsidP="0030645F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47C3C2" w14:textId="77777777" w:rsidR="00220926" w:rsidRPr="006D3FE9" w:rsidRDefault="00220926" w:rsidP="00220926">
      <w:pPr>
        <w:pStyle w:val="p6"/>
        <w:spacing w:line="52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atteste que ..................................................................…………………</w:t>
      </w:r>
    </w:p>
    <w:p w14:paraId="782DD884" w14:textId="77777777" w:rsidR="00220926" w:rsidRPr="006D3FE9" w:rsidRDefault="00535997" w:rsidP="00220926">
      <w:pPr>
        <w:pStyle w:val="c7"/>
        <w:tabs>
          <w:tab w:val="left" w:pos="11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>(nom et prénom du stagiaire)</w:t>
      </w:r>
    </w:p>
    <w:p w14:paraId="11D84780" w14:textId="77777777" w:rsidR="00220926" w:rsidRPr="006D3FE9" w:rsidRDefault="00535997" w:rsidP="00535997">
      <w:pPr>
        <w:pStyle w:val="p3"/>
        <w:tabs>
          <w:tab w:val="left" w:pos="1100"/>
        </w:tabs>
        <w:spacing w:line="28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>- élève du lycée ...................................................………………….………….</w:t>
      </w:r>
      <w:r w:rsidR="00220926"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>(nom de l’établissement scolaire)</w:t>
      </w:r>
    </w:p>
    <w:p w14:paraId="313BC39B" w14:textId="77777777" w:rsidR="00220926" w:rsidRPr="006D3FE9" w:rsidRDefault="00535997" w:rsidP="00535997">
      <w:pPr>
        <w:pStyle w:val="p8"/>
        <w:spacing w:line="56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 xml:space="preserve">- a effectué une PFMP dans l'entreprise </w:t>
      </w:r>
      <w:r w:rsidR="003358ED" w:rsidRPr="006D3FE9">
        <w:rPr>
          <w:rFonts w:ascii="Arial" w:hAnsi="Arial" w:cs="Arial"/>
          <w:sz w:val="22"/>
          <w:szCs w:val="22"/>
        </w:rPr>
        <w:t>de restauration</w:t>
      </w:r>
      <w:r w:rsidR="00220926" w:rsidRPr="006D3FE9">
        <w:rPr>
          <w:rFonts w:ascii="Arial" w:hAnsi="Arial" w:cs="Arial"/>
          <w:sz w:val="22"/>
          <w:szCs w:val="22"/>
        </w:rPr>
        <w:t> :</w:t>
      </w:r>
    </w:p>
    <w:p w14:paraId="5CCBDD6F" w14:textId="77777777" w:rsidR="008531E5" w:rsidRPr="006D3FE9" w:rsidRDefault="00E84ACA" w:rsidP="008531E5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Rapide</w:t>
      </w:r>
    </w:p>
    <w:p w14:paraId="13FADA25" w14:textId="77777777" w:rsidR="008531E5" w:rsidRPr="006D3FE9" w:rsidRDefault="00E84ACA" w:rsidP="008531E5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 xml:space="preserve">Commerciale </w:t>
      </w:r>
      <w:r w:rsidR="008531E5" w:rsidRPr="006D3FE9">
        <w:rPr>
          <w:rFonts w:ascii="Arial" w:hAnsi="Arial" w:cs="Arial"/>
          <w:sz w:val="22"/>
          <w:szCs w:val="22"/>
        </w:rPr>
        <w:t>libre-service (cafétéria)</w:t>
      </w:r>
    </w:p>
    <w:p w14:paraId="198F89B9" w14:textId="77777777" w:rsidR="00273172" w:rsidRPr="006D3FE9" w:rsidRDefault="00273172" w:rsidP="00046063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 xml:space="preserve">Restauration collective </w:t>
      </w:r>
    </w:p>
    <w:p w14:paraId="32A32E3D" w14:textId="3BC77991" w:rsidR="00273172" w:rsidRPr="006D3FE9" w:rsidRDefault="00273172" w:rsidP="00273172">
      <w:pPr>
        <w:pStyle w:val="Paragraphedeliste"/>
        <w:numPr>
          <w:ilvl w:val="0"/>
          <w:numId w:val="17"/>
        </w:numPr>
        <w:rPr>
          <w:rFonts w:cs="Arial"/>
        </w:rPr>
      </w:pPr>
      <w:r w:rsidRPr="006D3FE9">
        <w:rPr>
          <w:rFonts w:cs="Arial"/>
        </w:rPr>
        <w:t>Entreprise de fabrication de plateaux-repas conditionnés (transports aérien, ferroviaire…)</w:t>
      </w:r>
    </w:p>
    <w:p w14:paraId="39319E32" w14:textId="77777777" w:rsidR="00220926" w:rsidRPr="006D3FE9" w:rsidRDefault="00535997" w:rsidP="00535997">
      <w:pPr>
        <w:pStyle w:val="p8"/>
        <w:spacing w:line="30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="00220926" w:rsidRPr="006D3FE9">
        <w:rPr>
          <w:rFonts w:ascii="Arial" w:hAnsi="Arial" w:cs="Arial"/>
          <w:sz w:val="22"/>
          <w:szCs w:val="22"/>
        </w:rPr>
        <w:t>- pour la période :</w:t>
      </w:r>
    </w:p>
    <w:p w14:paraId="3F8EBB4E" w14:textId="77777777" w:rsidR="00220926" w:rsidRPr="006D3FE9" w:rsidRDefault="00680225" w:rsidP="00535997">
      <w:pPr>
        <w:pStyle w:val="p8"/>
        <w:spacing w:after="240" w:line="360" w:lineRule="auto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4A0D1C6" wp14:editId="22239414">
                <wp:simplePos x="0" y="0"/>
                <wp:positionH relativeFrom="column">
                  <wp:posOffset>3412490</wp:posOffset>
                </wp:positionH>
                <wp:positionV relativeFrom="paragraph">
                  <wp:posOffset>294640</wp:posOffset>
                </wp:positionV>
                <wp:extent cx="1080135" cy="361315"/>
                <wp:effectExtent l="0" t="0" r="5715" b="635"/>
                <wp:wrapThrough wrapText="bothSides">
                  <wp:wrapPolygon edited="0">
                    <wp:start x="0" y="0"/>
                    <wp:lineTo x="0" y="21638"/>
                    <wp:lineTo x="21714" y="21638"/>
                    <wp:lineTo x="21714" y="0"/>
                    <wp:lineTo x="0" y="0"/>
                  </wp:wrapPolygon>
                </wp:wrapThrough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59A2C3" id="Rectangle 39" o:spid="_x0000_s1026" style="position:absolute;margin-left:268.7pt;margin-top:23.2pt;width:85.05pt;height:28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" o:allowincell="f" fillcolor="#eaeaea">
                <w10:wrap type="through"/>
              </v:rect>
            </w:pict>
          </mc:Fallback>
        </mc:AlternateContent>
      </w:r>
      <w:r w:rsidR="00220926" w:rsidRPr="006D3FE9">
        <w:rPr>
          <w:rFonts w:ascii="Arial" w:hAnsi="Arial" w:cs="Arial"/>
          <w:sz w:val="22"/>
          <w:szCs w:val="22"/>
        </w:rPr>
        <w:t>du ................................………… au : ......……………………..     (soit  …..  semaines)</w:t>
      </w:r>
    </w:p>
    <w:p w14:paraId="61B482B0" w14:textId="77777777" w:rsidR="00220926" w:rsidRPr="006D3FE9" w:rsidRDefault="00680225" w:rsidP="00535997">
      <w:pPr>
        <w:tabs>
          <w:tab w:val="left" w:pos="720"/>
        </w:tabs>
        <w:snapToGrid w:val="0"/>
        <w:rPr>
          <w:rFonts w:cs="Arial"/>
        </w:rPr>
      </w:pPr>
      <w:r w:rsidRPr="006D3FE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C3830D" wp14:editId="4B875014">
                <wp:simplePos x="0" y="0"/>
                <wp:positionH relativeFrom="column">
                  <wp:posOffset>3409315</wp:posOffset>
                </wp:positionH>
                <wp:positionV relativeFrom="paragraph">
                  <wp:posOffset>314960</wp:posOffset>
                </wp:positionV>
                <wp:extent cx="2277745" cy="361315"/>
                <wp:effectExtent l="0" t="0" r="8255" b="635"/>
                <wp:wrapThrough wrapText="bothSides">
                  <wp:wrapPolygon edited="0">
                    <wp:start x="0" y="0"/>
                    <wp:lineTo x="0" y="21638"/>
                    <wp:lineTo x="21678" y="21638"/>
                    <wp:lineTo x="21678" y="0"/>
                    <wp:lineTo x="0" y="0"/>
                  </wp:wrapPolygon>
                </wp:wrapThrough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AA19" w14:textId="77777777" w:rsidR="00C6476F" w:rsidRDefault="00C6476F" w:rsidP="00535997">
                            <w:pPr>
                              <w:spacing w:after="0" w:line="240" w:lineRule="auto"/>
                            </w:pPr>
                            <w:r>
                              <w:t xml:space="preserve">…….. </w:t>
                            </w:r>
                            <w:proofErr w:type="gramStart"/>
                            <w:r>
                              <w:t>semaines</w:t>
                            </w:r>
                            <w:proofErr w:type="gramEnd"/>
                            <w:r>
                              <w:t xml:space="preserve"> + ……….. </w:t>
                            </w:r>
                            <w:proofErr w:type="gramStart"/>
                            <w:r>
                              <w:t>jours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830D" id="Rectangle 40" o:spid="_x0000_s1045" style="position:absolute;left:0;text-align:left;margin-left:268.45pt;margin-top:24.8pt;width:179.35pt;height:28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" fillcolor="#eaeaea">
                <v:textbox>
                  <w:txbxContent>
                    <w:p w14:paraId="6927AA19" w14:textId="77777777" w:rsidR="00C6476F" w:rsidRDefault="00C6476F" w:rsidP="00535997">
                      <w:pPr>
                        <w:spacing w:after="0" w:line="240" w:lineRule="auto"/>
                      </w:pPr>
                      <w:r>
                        <w:t xml:space="preserve">…….. </w:t>
                      </w:r>
                      <w:proofErr w:type="gramStart"/>
                      <w:r>
                        <w:t>semaines</w:t>
                      </w:r>
                      <w:proofErr w:type="gramEnd"/>
                      <w:r>
                        <w:t xml:space="preserve"> + ……….. </w:t>
                      </w:r>
                      <w:proofErr w:type="gramStart"/>
                      <w:r>
                        <w:t>jours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20926" w:rsidRPr="006D3FE9">
        <w:rPr>
          <w:rFonts w:cs="Arial"/>
        </w:rPr>
        <w:tab/>
      </w:r>
      <w:r w:rsidR="00220926" w:rsidRPr="006D3FE9">
        <w:rPr>
          <w:rFonts w:cs="Arial"/>
        </w:rPr>
        <w:tab/>
      </w:r>
      <w:r w:rsidR="00220926" w:rsidRPr="006D3FE9">
        <w:rPr>
          <w:rFonts w:cs="Arial"/>
        </w:rPr>
        <w:tab/>
        <w:t>Nombre de jours d'absence</w:t>
      </w:r>
      <w:r w:rsidR="00535997" w:rsidRPr="006D3FE9">
        <w:rPr>
          <w:rFonts w:cs="Arial"/>
        </w:rPr>
        <w:t> :</w:t>
      </w:r>
    </w:p>
    <w:p w14:paraId="65069498" w14:textId="77777777" w:rsidR="00220926" w:rsidRPr="006D3FE9" w:rsidRDefault="00220926" w:rsidP="00535997">
      <w:pPr>
        <w:tabs>
          <w:tab w:val="left" w:pos="2540"/>
        </w:tabs>
        <w:spacing w:before="240"/>
        <w:rPr>
          <w:rFonts w:cs="Arial"/>
          <w:b/>
        </w:rPr>
      </w:pPr>
      <w:r w:rsidRPr="006D3FE9">
        <w:rPr>
          <w:rFonts w:cs="Arial"/>
          <w:b/>
        </w:rPr>
        <w:t xml:space="preserve">                                         Temps de stage effectif</w:t>
      </w:r>
      <w:r w:rsidR="00535997" w:rsidRPr="006D3FE9">
        <w:rPr>
          <w:rFonts w:cs="Arial"/>
          <w:b/>
        </w:rPr>
        <w:t> :</w:t>
      </w:r>
      <w:r w:rsidRPr="006D3FE9">
        <w:rPr>
          <w:rFonts w:cs="Arial"/>
          <w:b/>
        </w:rPr>
        <w:t> </w:t>
      </w:r>
    </w:p>
    <w:p w14:paraId="487F7252" w14:textId="77777777" w:rsidR="00D55E2D" w:rsidRPr="006D3FE9" w:rsidRDefault="00D55E2D" w:rsidP="00D55E2D">
      <w:pPr>
        <w:spacing w:after="0"/>
        <w:rPr>
          <w:rFonts w:cs="Arial"/>
        </w:rPr>
      </w:pPr>
    </w:p>
    <w:p w14:paraId="5C518B3B" w14:textId="77777777" w:rsidR="00535997" w:rsidRPr="006D3FE9" w:rsidRDefault="00535997" w:rsidP="00D55E2D">
      <w:pPr>
        <w:spacing w:after="0"/>
        <w:rPr>
          <w:rFonts w:cs="Arial"/>
        </w:rPr>
      </w:pPr>
      <w:r w:rsidRPr="006D3FE9">
        <w:rPr>
          <w:rFonts w:cs="Arial"/>
        </w:rPr>
        <w:t>A bénéficié d’un aménagement (à la demande de l’établissement de formation, sur dérogation accordée par le Recteur - formulaire DEC</w:t>
      </w:r>
      <w:r w:rsidR="008458BE" w:rsidRPr="006D3FE9">
        <w:rPr>
          <w:rFonts w:cs="Arial"/>
        </w:rPr>
        <w:t xml:space="preserve">5 </w:t>
      </w:r>
      <w:r w:rsidRPr="006D3FE9">
        <w:rPr>
          <w:rFonts w:cs="Arial"/>
        </w:rPr>
        <w:t>Rectorat)</w:t>
      </w:r>
    </w:p>
    <w:p w14:paraId="3F572F4D" w14:textId="77777777" w:rsidR="00535997" w:rsidRPr="006D3FE9" w:rsidRDefault="00535997" w:rsidP="00535997">
      <w:pPr>
        <w:rPr>
          <w:rFonts w:cs="Arial"/>
        </w:rPr>
      </w:pPr>
      <w:r w:rsidRPr="006D3FE9">
        <w:rPr>
          <w:rFonts w:cs="Arial"/>
        </w:rPr>
        <w:t xml:space="preserve">Horaire particulier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non   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oui      -</w:t>
      </w:r>
      <w:r w:rsidRPr="006D3FE9">
        <w:rPr>
          <w:rFonts w:cs="Arial"/>
        </w:rPr>
        <w:tab/>
        <w:t xml:space="preserve">Horaire semaine arrêté : ……………………. </w:t>
      </w:r>
    </w:p>
    <w:p w14:paraId="0EBE60C9" w14:textId="77777777" w:rsidR="00535997" w:rsidRPr="006D3FE9" w:rsidRDefault="00535997" w:rsidP="00535997">
      <w:pPr>
        <w:rPr>
          <w:rFonts w:cs="Arial"/>
        </w:rPr>
      </w:pPr>
      <w:r w:rsidRPr="006D3FE9">
        <w:rPr>
          <w:rFonts w:cs="Arial"/>
        </w:rPr>
        <w:t>Diminution du nombre de semaine en milieu professionne</w:t>
      </w:r>
      <w:r w:rsidR="00D55E2D" w:rsidRPr="006D3FE9">
        <w:rPr>
          <w:rFonts w:cs="Arial"/>
        </w:rPr>
        <w:t>l :</w:t>
      </w:r>
      <w:r w:rsidRPr="006D3FE9">
        <w:rPr>
          <w:rFonts w:cs="Arial"/>
        </w:rPr>
        <w:t xml:space="preserve"> </w:t>
      </w:r>
      <w:r w:rsidRPr="006D3FE9">
        <w:rPr>
          <w:rFonts w:cs="Arial"/>
        </w:rPr>
        <w:sym w:font="Wingdings 2" w:char="F02A"/>
      </w:r>
      <w:r w:rsidR="00D55E2D" w:rsidRPr="006D3FE9">
        <w:rPr>
          <w:rFonts w:cs="Arial"/>
        </w:rPr>
        <w:t xml:space="preserve">non </w:t>
      </w:r>
      <w:r w:rsidRPr="006D3FE9">
        <w:rPr>
          <w:rFonts w:cs="Arial"/>
        </w:rPr>
        <w:sym w:font="Wingdings 2" w:char="F02A"/>
      </w:r>
      <w:r w:rsidR="00D55E2D" w:rsidRPr="006D3FE9">
        <w:rPr>
          <w:rFonts w:cs="Arial"/>
        </w:rPr>
        <w:t>oui</w:t>
      </w:r>
      <w:r w:rsidR="008458BE" w:rsidRPr="006D3FE9">
        <w:rPr>
          <w:rFonts w:cs="Arial"/>
        </w:rPr>
        <w:t xml:space="preserve"> - D</w:t>
      </w:r>
      <w:r w:rsidR="00D55E2D" w:rsidRPr="006D3FE9">
        <w:rPr>
          <w:rFonts w:cs="Arial"/>
        </w:rPr>
        <w:t xml:space="preserve">iminution de  .… </w:t>
      </w:r>
      <w:r w:rsidRPr="006D3FE9">
        <w:rPr>
          <w:rFonts w:cs="Arial"/>
        </w:rPr>
        <w:t xml:space="preserve">semaines </w:t>
      </w:r>
    </w:p>
    <w:p w14:paraId="3893C142" w14:textId="77777777" w:rsidR="00220926" w:rsidRPr="006D3FE9" w:rsidRDefault="00220926" w:rsidP="00535997">
      <w:pPr>
        <w:rPr>
          <w:rFonts w:cs="Arial"/>
        </w:rPr>
      </w:pPr>
      <w:r w:rsidRPr="006D3FE9">
        <w:rPr>
          <w:rFonts w:cs="Arial"/>
        </w:rPr>
        <w:t>Date : ..........................</w:t>
      </w:r>
      <w:r w:rsidRPr="006D3FE9">
        <w:rPr>
          <w:rFonts w:cs="Arial"/>
        </w:rPr>
        <w:tab/>
      </w:r>
    </w:p>
    <w:p w14:paraId="1769CA56" w14:textId="77777777" w:rsidR="00220926" w:rsidRPr="006D3FE9" w:rsidRDefault="00220926" w:rsidP="00535997">
      <w:pPr>
        <w:rPr>
          <w:rFonts w:cs="Arial"/>
        </w:rPr>
      </w:pPr>
      <w:r w:rsidRPr="006D3FE9">
        <w:rPr>
          <w:rFonts w:cs="Arial"/>
        </w:rPr>
        <w:t xml:space="preserve">      </w: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</w:p>
    <w:p w14:paraId="5083F20C" w14:textId="77777777" w:rsidR="00220926" w:rsidRPr="006D3FE9" w:rsidRDefault="00220926" w:rsidP="00535997">
      <w:pPr>
        <w:rPr>
          <w:rFonts w:cs="Arial"/>
        </w:rPr>
      </w:pPr>
      <w:r w:rsidRPr="006D3FE9">
        <w:rPr>
          <w:rFonts w:cs="Arial"/>
        </w:rPr>
        <w:t>Signature et Cachet de l’entreprise/ structure (obligatoires)</w:t>
      </w:r>
    </w:p>
    <w:p w14:paraId="70E9A806" w14:textId="77777777" w:rsidR="00237161" w:rsidRDefault="00237161" w:rsidP="00237161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14:paraId="4EDFDD13" w14:textId="77777777" w:rsidR="00220926" w:rsidRPr="007942E1" w:rsidRDefault="00220926" w:rsidP="00237161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7942E1">
        <w:rPr>
          <w:rFonts w:cs="Arial"/>
          <w:i/>
          <w:iCs/>
          <w:sz w:val="18"/>
          <w:szCs w:val="18"/>
        </w:rPr>
        <w:t>*1 semaine à temps complet équivaut à 35h effectives</w:t>
      </w:r>
      <w:r w:rsidR="00973C60" w:rsidRPr="007942E1">
        <w:rPr>
          <w:rFonts w:cs="Arial"/>
          <w:i/>
          <w:iCs/>
          <w:sz w:val="18"/>
          <w:szCs w:val="18"/>
        </w:rPr>
        <w:t xml:space="preserve"> </w:t>
      </w:r>
      <w:r w:rsidR="007942E1" w:rsidRPr="007942E1">
        <w:rPr>
          <w:rFonts w:cs="Arial"/>
          <w:i/>
          <w:iCs/>
          <w:sz w:val="18"/>
          <w:szCs w:val="18"/>
        </w:rPr>
        <w:t>d’activité</w:t>
      </w:r>
    </w:p>
    <w:p w14:paraId="3B33AFBF" w14:textId="77777777" w:rsidR="003B627B" w:rsidRDefault="00220926" w:rsidP="006B20E0">
      <w:pPr>
        <w:rPr>
          <w:rFonts w:cs="Arial"/>
          <w:sz w:val="20"/>
        </w:rPr>
        <w:sectPr w:rsidR="003B627B" w:rsidSect="006B20E0">
          <w:headerReference w:type="first" r:id="rId17"/>
          <w:pgSz w:w="11906" w:h="16838"/>
          <w:pgMar w:top="567" w:right="1077" w:bottom="709" w:left="1077" w:header="0" w:footer="340" w:gutter="0"/>
          <w:cols w:space="720"/>
          <w:titlePg/>
          <w:docGrid w:linePitch="299"/>
        </w:sectPr>
      </w:pPr>
      <w:r w:rsidRPr="0030645F">
        <w:rPr>
          <w:rFonts w:cs="Arial"/>
          <w:b/>
          <w:sz w:val="20"/>
          <w:u w:val="single"/>
        </w:rPr>
        <w:t>Remarque</w:t>
      </w:r>
      <w:r w:rsidRPr="0030645F">
        <w:rPr>
          <w:rFonts w:cs="Arial"/>
          <w:sz w:val="20"/>
        </w:rPr>
        <w:t> : L’attestation originale est à produire pour la commission de vérification des attestations de PFMP</w:t>
      </w:r>
    </w:p>
    <w:p w14:paraId="69467564" w14:textId="46FF6E35" w:rsidR="003B627B" w:rsidRPr="002110B8" w:rsidRDefault="003B627B" w:rsidP="00AF38A6">
      <w:pPr>
        <w:pStyle w:val="Titre3"/>
        <w:shd w:val="clear" w:color="auto" w:fill="FFFF99"/>
      </w:pPr>
      <w:r>
        <w:lastRenderedPageBreak/>
        <w:t>PFMP n°2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B627B" w:rsidRPr="002110B8" w14:paraId="4F1C44B2" w14:textId="77777777" w:rsidTr="00884868">
        <w:trPr>
          <w:trHeight w:val="1077"/>
        </w:trPr>
        <w:tc>
          <w:tcPr>
            <w:tcW w:w="10232" w:type="dxa"/>
            <w:vAlign w:val="center"/>
          </w:tcPr>
          <w:p w14:paraId="4F12712B" w14:textId="77777777" w:rsidR="003B627B" w:rsidRPr="00E7275C" w:rsidRDefault="003B627B" w:rsidP="00884868">
            <w:pPr>
              <w:autoSpaceDE w:val="0"/>
              <w:autoSpaceDN w:val="0"/>
              <w:adjustRightInd w:val="0"/>
              <w:spacing w:line="276" w:lineRule="auto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Période de formation en milieu professionnel</w:t>
            </w:r>
          </w:p>
          <w:p w14:paraId="118C516C" w14:textId="77777777" w:rsidR="003B627B" w:rsidRPr="00E7275C" w:rsidRDefault="003B627B" w:rsidP="00884868">
            <w:pPr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Du   ……..…/…….…../……………</w:t>
            </w:r>
            <w:r>
              <w:rPr>
                <w:rFonts w:cs="Arial"/>
                <w:sz w:val="20"/>
                <w:szCs w:val="20"/>
              </w:rPr>
              <w:t xml:space="preserve"> au   …..……/…..……./………….</w:t>
            </w:r>
          </w:p>
        </w:tc>
      </w:tr>
    </w:tbl>
    <w:p w14:paraId="0A843DCE" w14:textId="77777777" w:rsidR="003B627B" w:rsidRDefault="003B627B" w:rsidP="003B627B">
      <w:pPr>
        <w:autoSpaceDE w:val="0"/>
        <w:autoSpaceDN w:val="0"/>
        <w:adjustRightInd w:val="0"/>
        <w:spacing w:after="8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3"/>
        <w:gridCol w:w="1497"/>
      </w:tblGrid>
      <w:tr w:rsidR="003B627B" w14:paraId="2DE7F10B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0E43B2D9" w14:textId="77777777" w:rsidR="003B627B" w:rsidRPr="001C7C3C" w:rsidRDefault="003B627B" w:rsidP="00884868">
            <w:pPr>
              <w:spacing w:after="0" w:line="240" w:lineRule="auto"/>
              <w:jc w:val="center"/>
              <w:rPr>
                <w:b/>
              </w:rPr>
            </w:pPr>
            <w:r w:rsidRPr="001C7C3C">
              <w:rPr>
                <w:b/>
              </w:rPr>
              <w:t>Secteur d'activité</w:t>
            </w:r>
          </w:p>
        </w:tc>
        <w:tc>
          <w:tcPr>
            <w:tcW w:w="1497" w:type="dxa"/>
            <w:vAlign w:val="center"/>
          </w:tcPr>
          <w:p w14:paraId="5630EC59" w14:textId="77777777" w:rsidR="003B627B" w:rsidRDefault="003B627B" w:rsidP="00884868">
            <w:pPr>
              <w:spacing w:after="0" w:line="240" w:lineRule="auto"/>
              <w:jc w:val="center"/>
            </w:pPr>
            <w:r>
              <w:t>Cocher</w:t>
            </w:r>
          </w:p>
        </w:tc>
      </w:tr>
      <w:tr w:rsidR="003B627B" w14:paraId="7ADB95A3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3616FD40" w14:textId="77777777" w:rsidR="003B627B" w:rsidRPr="00680624" w:rsidRDefault="003B627B" w:rsidP="00884868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rapide</w:t>
            </w:r>
          </w:p>
        </w:tc>
        <w:tc>
          <w:tcPr>
            <w:tcW w:w="1497" w:type="dxa"/>
            <w:vAlign w:val="center"/>
          </w:tcPr>
          <w:p w14:paraId="2AFE5A51" w14:textId="77777777" w:rsidR="003B627B" w:rsidRPr="00680624" w:rsidRDefault="003B627B" w:rsidP="008848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627B" w14:paraId="1A7DA296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5508819A" w14:textId="77777777" w:rsidR="003B627B" w:rsidRPr="00680624" w:rsidRDefault="003B627B" w:rsidP="00884868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commerciale libre-service (cafétéria)</w:t>
            </w:r>
          </w:p>
        </w:tc>
        <w:tc>
          <w:tcPr>
            <w:tcW w:w="1497" w:type="dxa"/>
            <w:vAlign w:val="center"/>
          </w:tcPr>
          <w:p w14:paraId="4260E6A8" w14:textId="77777777" w:rsidR="003B627B" w:rsidRPr="00680624" w:rsidRDefault="003B627B" w:rsidP="008848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627B" w14:paraId="1B0DC4F5" w14:textId="77777777" w:rsidTr="00884868">
        <w:trPr>
          <w:cantSplit/>
          <w:trHeight w:val="397"/>
          <w:jc w:val="center"/>
        </w:trPr>
        <w:tc>
          <w:tcPr>
            <w:tcW w:w="997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D30904" w14:textId="77777777" w:rsidR="003B627B" w:rsidRPr="00680624" w:rsidRDefault="003B627B" w:rsidP="00884868">
            <w:pPr>
              <w:spacing w:after="0" w:line="240" w:lineRule="auto"/>
              <w:jc w:val="left"/>
            </w:pPr>
            <w:r w:rsidRPr="00680624">
              <w:rPr>
                <w:b/>
              </w:rPr>
              <w:t>Restauration collective</w:t>
            </w:r>
            <w:r w:rsidRPr="00680624">
              <w:t xml:space="preserve"> concédée ou directe dans les structures publiques, privées associatives, relevant de :</w:t>
            </w:r>
          </w:p>
        </w:tc>
      </w:tr>
      <w:tr w:rsidR="003B627B" w14:paraId="2C9E5F7C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9B10F" w14:textId="77777777" w:rsidR="003B627B" w:rsidRPr="00680624" w:rsidRDefault="003B627B" w:rsidP="00884868">
            <w:pPr>
              <w:spacing w:after="0" w:line="240" w:lineRule="auto"/>
              <w:ind w:left="1051"/>
              <w:jc w:val="left"/>
            </w:pPr>
            <w:r w:rsidRPr="00680624">
              <w:t>Etablissement scolaire ou universitaire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1A8648" w14:textId="77777777" w:rsidR="003B627B" w:rsidRPr="00680624" w:rsidRDefault="003B627B" w:rsidP="00884868">
            <w:pPr>
              <w:spacing w:after="0" w:line="240" w:lineRule="auto"/>
              <w:jc w:val="left"/>
            </w:pPr>
          </w:p>
        </w:tc>
      </w:tr>
      <w:tr w:rsidR="003B627B" w14:paraId="2E6FDBF8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1DE1B" w14:textId="63BCC5E2" w:rsidR="003B627B" w:rsidRPr="00680624" w:rsidRDefault="003B627B" w:rsidP="00884868">
            <w:pPr>
              <w:spacing w:after="0" w:line="240" w:lineRule="auto"/>
              <w:ind w:left="1051"/>
              <w:jc w:val="left"/>
            </w:pPr>
            <w:r w:rsidRPr="00680624">
              <w:t>Etablissement hospitalier, EHPAD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728547" w14:textId="77777777" w:rsidR="003B627B" w:rsidRPr="00680624" w:rsidRDefault="003B627B" w:rsidP="00884868">
            <w:pPr>
              <w:spacing w:after="0" w:line="240" w:lineRule="auto"/>
              <w:jc w:val="left"/>
            </w:pPr>
          </w:p>
        </w:tc>
      </w:tr>
      <w:tr w:rsidR="003B627B" w14:paraId="38A702C0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569795" w14:textId="77777777" w:rsidR="003B627B" w:rsidRPr="00680624" w:rsidRDefault="003B627B" w:rsidP="00884868">
            <w:pPr>
              <w:spacing w:after="0" w:line="240" w:lineRule="auto"/>
              <w:ind w:left="1051"/>
              <w:jc w:val="left"/>
            </w:pPr>
            <w:r w:rsidRPr="00680624">
              <w:t>Foyer logement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01E47A" w14:textId="77777777" w:rsidR="003B627B" w:rsidRPr="00680624" w:rsidRDefault="003B627B" w:rsidP="00884868">
            <w:pPr>
              <w:spacing w:after="0" w:line="240" w:lineRule="auto"/>
              <w:jc w:val="left"/>
            </w:pPr>
          </w:p>
        </w:tc>
      </w:tr>
      <w:tr w:rsidR="003B627B" w14:paraId="18DDFB09" w14:textId="77777777" w:rsidTr="00884868">
        <w:trPr>
          <w:cantSplit/>
          <w:trHeight w:val="397"/>
          <w:jc w:val="center"/>
        </w:trPr>
        <w:tc>
          <w:tcPr>
            <w:tcW w:w="8473" w:type="dxa"/>
            <w:shd w:val="clear" w:color="auto" w:fill="FFFFFF" w:themeFill="background1"/>
            <w:vAlign w:val="center"/>
          </w:tcPr>
          <w:p w14:paraId="7A213ED6" w14:textId="77777777" w:rsidR="003B627B" w:rsidRPr="00680624" w:rsidRDefault="003B627B" w:rsidP="00884868">
            <w:pPr>
              <w:spacing w:after="0" w:line="240" w:lineRule="auto"/>
              <w:rPr>
                <w:rFonts w:cs="Arial"/>
              </w:rPr>
            </w:pPr>
            <w:r w:rsidRPr="00680624">
              <w:rPr>
                <w:rFonts w:cs="Arial"/>
                <w:b/>
                <w:bCs/>
              </w:rPr>
              <w:t>Entreprise de fabrication de plateaux-repas conditionnés</w:t>
            </w:r>
            <w:r w:rsidRPr="00680624">
              <w:rPr>
                <w:rFonts w:cs="Arial"/>
              </w:rPr>
              <w:t xml:space="preserve"> (transports aérien, ferroviaire...).</w:t>
            </w:r>
          </w:p>
          <w:p w14:paraId="687495B2" w14:textId="77777777" w:rsidR="003B627B" w:rsidRPr="00680624" w:rsidRDefault="003B627B" w:rsidP="00884868">
            <w:pPr>
              <w:spacing w:after="0" w:line="240" w:lineRule="auto"/>
              <w:jc w:val="left"/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5B9FB48A" w14:textId="77777777" w:rsidR="003B627B" w:rsidRPr="00680624" w:rsidRDefault="003B627B" w:rsidP="00884868">
            <w:pPr>
              <w:spacing w:after="0" w:line="240" w:lineRule="auto"/>
              <w:jc w:val="left"/>
            </w:pPr>
          </w:p>
        </w:tc>
      </w:tr>
    </w:tbl>
    <w:p w14:paraId="16F44723" w14:textId="77777777" w:rsidR="003B627B" w:rsidRPr="002110B8" w:rsidRDefault="003B627B" w:rsidP="003B627B">
      <w:pPr>
        <w:autoSpaceDE w:val="0"/>
        <w:autoSpaceDN w:val="0"/>
        <w:adjustRightInd w:val="0"/>
        <w:spacing w:after="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B627B" w:rsidRPr="002110B8" w14:paraId="18CF5134" w14:textId="77777777" w:rsidTr="00884868">
        <w:trPr>
          <w:trHeight w:val="3515"/>
        </w:trPr>
        <w:tc>
          <w:tcPr>
            <w:tcW w:w="10270" w:type="dxa"/>
            <w:vAlign w:val="center"/>
          </w:tcPr>
          <w:p w14:paraId="3459CC67" w14:textId="77777777" w:rsidR="003B627B" w:rsidRPr="00E7275C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  <w:u w:val="single"/>
              </w:rPr>
              <w:t>Entreprise ou structure d’accueil</w:t>
            </w:r>
            <w:r w:rsidRPr="002110B8">
              <w:rPr>
                <w:rFonts w:cs="Arial"/>
                <w:b/>
              </w:rPr>
              <w:t xml:space="preserve"> </w:t>
            </w:r>
          </w:p>
          <w:p w14:paraId="74035837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Nom : …………………………………………………………….</w:t>
            </w:r>
          </w:p>
          <w:p w14:paraId="3F5C3D27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Service éventuellement : ………………………………………. </w:t>
            </w:r>
          </w:p>
          <w:p w14:paraId="50A2CEB8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: ……………………………………</w:t>
            </w:r>
            <w:r w:rsidRPr="002110B8">
              <w:rPr>
                <w:rFonts w:cs="Arial"/>
                <w:sz w:val="20"/>
                <w:szCs w:val="20"/>
              </w:rPr>
              <w:t xml:space="preserve">……………………………………………………….. </w:t>
            </w:r>
          </w:p>
          <w:p w14:paraId="10E1429C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Code postal : ………………………………………                     Ville : …………………………….</w:t>
            </w:r>
          </w:p>
          <w:p w14:paraId="2CC52560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Téléphone : …………………………………………………. </w:t>
            </w:r>
          </w:p>
          <w:p w14:paraId="2237B163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………………………….. …….</w:t>
            </w:r>
          </w:p>
          <w:p w14:paraId="4D9CF0D1" w14:textId="77777777" w:rsidR="003B627B" w:rsidRPr="00E7275C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Représentant de l’entr</w:t>
            </w:r>
            <w:r>
              <w:rPr>
                <w:rFonts w:cs="Arial"/>
                <w:sz w:val="20"/>
                <w:szCs w:val="20"/>
              </w:rPr>
              <w:t>eprise : …………………………………………………………</w:t>
            </w:r>
          </w:p>
        </w:tc>
      </w:tr>
    </w:tbl>
    <w:p w14:paraId="646AF21C" w14:textId="77777777" w:rsidR="003B627B" w:rsidRPr="002110B8" w:rsidRDefault="003B627B" w:rsidP="003B627B">
      <w:pPr>
        <w:spacing w:after="0"/>
        <w:ind w:right="425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B627B" w:rsidRPr="002110B8" w14:paraId="1D4EEE4B" w14:textId="77777777" w:rsidTr="00884868">
        <w:trPr>
          <w:trHeight w:val="3798"/>
          <w:jc w:val="center"/>
        </w:trPr>
        <w:tc>
          <w:tcPr>
            <w:tcW w:w="10232" w:type="dxa"/>
            <w:vAlign w:val="center"/>
          </w:tcPr>
          <w:p w14:paraId="75D6FB2E" w14:textId="77777777" w:rsidR="003B627B" w:rsidRPr="00E7275C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Suivi de l’élève</w:t>
            </w:r>
          </w:p>
          <w:p w14:paraId="536EF9D6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Professionnel tuteur : </w:t>
            </w:r>
          </w:p>
          <w:p w14:paraId="637376C2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5F9FDF85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Fonction : ………………………………………………… </w:t>
            </w:r>
          </w:p>
          <w:p w14:paraId="134ED280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51EE4287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 : …………………………………………</w:t>
            </w:r>
          </w:p>
          <w:p w14:paraId="3C7B2091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>Professeur référent de l’élève</w:t>
            </w:r>
            <w:r w:rsidRPr="002110B8">
              <w:rPr>
                <w:rFonts w:cs="Arial"/>
                <w:sz w:val="20"/>
                <w:szCs w:val="20"/>
              </w:rPr>
              <w:t xml:space="preserve"> : </w:t>
            </w:r>
          </w:p>
          <w:p w14:paraId="5A9D2740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0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59F7B484" w14:textId="77777777" w:rsidR="003B627B" w:rsidRPr="002110B8" w:rsidRDefault="003B627B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0ED505DF" w14:textId="77777777" w:rsidR="003B627B" w:rsidRPr="00E7275C" w:rsidRDefault="003B627B" w:rsidP="00884868">
            <w:pPr>
              <w:spacing w:after="0"/>
              <w:ind w:right="425" w:firstLine="720"/>
              <w:jc w:val="left"/>
              <w:rPr>
                <w:b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……………………………………….</w:t>
            </w:r>
          </w:p>
        </w:tc>
      </w:tr>
    </w:tbl>
    <w:p w14:paraId="78186226" w14:textId="77777777" w:rsidR="003B627B" w:rsidRDefault="003B627B" w:rsidP="003B627B">
      <w:pPr>
        <w:ind w:left="-284" w:right="-283"/>
        <w:jc w:val="center"/>
        <w:rPr>
          <w:rFonts w:cs="Arial"/>
          <w:b/>
          <w:bCs/>
          <w:i/>
          <w:color w:val="2F5496"/>
        </w:rPr>
      </w:pPr>
    </w:p>
    <w:p w14:paraId="5A7A40C4" w14:textId="77777777" w:rsidR="003B627B" w:rsidRDefault="003B627B" w:rsidP="003B627B">
      <w:pPr>
        <w:spacing w:after="0" w:line="240" w:lineRule="auto"/>
        <w:ind w:right="425"/>
        <w:rPr>
          <w:rFonts w:cs="Arial"/>
          <w:bCs/>
          <w:sz w:val="10"/>
          <w:szCs w:val="10"/>
        </w:rPr>
      </w:pPr>
      <w:r>
        <w:rPr>
          <w:rFonts w:cs="Arial"/>
          <w:bCs/>
          <w:sz w:val="10"/>
          <w:szCs w:val="10"/>
        </w:rPr>
        <w:br w:type="page"/>
      </w:r>
    </w:p>
    <w:p w14:paraId="1F138DE0" w14:textId="77777777" w:rsidR="003B627B" w:rsidRPr="00935D4E" w:rsidRDefault="003B627B" w:rsidP="003B627B">
      <w:pPr>
        <w:spacing w:after="0" w:line="240" w:lineRule="auto"/>
        <w:ind w:right="425"/>
        <w:rPr>
          <w:rFonts w:cs="Arial"/>
          <w:bCs/>
          <w:sz w:val="10"/>
          <w:szCs w:val="10"/>
        </w:rPr>
      </w:pPr>
    </w:p>
    <w:tbl>
      <w:tblPr>
        <w:tblStyle w:val="Grilledutableau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4837"/>
        <w:gridCol w:w="873"/>
        <w:gridCol w:w="873"/>
        <w:gridCol w:w="947"/>
        <w:gridCol w:w="786"/>
        <w:gridCol w:w="862"/>
        <w:gridCol w:w="862"/>
        <w:gridCol w:w="948"/>
      </w:tblGrid>
      <w:tr w:rsidR="003B627B" w14:paraId="6327B31D" w14:textId="77777777" w:rsidTr="00AF38A6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C3688B7" w14:textId="4348CF09" w:rsidR="003B627B" w:rsidRPr="00336EDD" w:rsidRDefault="003B627B" w:rsidP="00884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PFMP n°2</w:t>
            </w:r>
          </w:p>
        </w:tc>
      </w:tr>
      <w:tr w:rsidR="003B627B" w14:paraId="36776E43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50F4930" w14:textId="77777777" w:rsidR="003B627B" w:rsidRPr="00336EDD" w:rsidRDefault="003B627B" w:rsidP="00884868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3B627B" w14:paraId="346948EF" w14:textId="77777777" w:rsidTr="00884868">
        <w:trPr>
          <w:trHeight w:val="707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1ECDC02E" w14:textId="77777777" w:rsidR="003B627B" w:rsidRDefault="003B627B" w:rsidP="00884868">
            <w:pPr>
              <w:spacing w:line="276" w:lineRule="auto"/>
              <w:jc w:val="center"/>
            </w:pPr>
            <w:r>
              <w:t>POLE 1.</w:t>
            </w:r>
          </w:p>
          <w:p w14:paraId="56527542" w14:textId="77777777" w:rsidR="003B627B" w:rsidRPr="00B64B54" w:rsidRDefault="003B627B" w:rsidP="00884868">
            <w:pPr>
              <w:spacing w:line="276" w:lineRule="auto"/>
              <w:jc w:val="center"/>
              <w:rPr>
                <w:b/>
              </w:rPr>
            </w:pPr>
            <w:r w:rsidRPr="00B64B54">
              <w:rPr>
                <w:b/>
              </w:rPr>
              <w:t>PRODUCTION ALIMENTAIRE</w:t>
            </w:r>
          </w:p>
        </w:tc>
      </w:tr>
      <w:tr w:rsidR="003B627B" w:rsidRPr="00155E53" w14:paraId="1DE7E0DD" w14:textId="77777777" w:rsidTr="00884868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461FB823" w14:textId="77777777" w:rsidR="003B627B" w:rsidRPr="00E737FF" w:rsidRDefault="003B627B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49E80336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4D0090E" w14:textId="77777777" w:rsidR="003B627B" w:rsidRPr="00E737FF" w:rsidRDefault="003B627B" w:rsidP="0088486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1BF84125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3B627B" w:rsidRPr="00155E53" w14:paraId="4D5D519C" w14:textId="77777777" w:rsidTr="00884868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63AA4F81" w14:textId="77777777" w:rsidR="003B627B" w:rsidRPr="00E737FF" w:rsidRDefault="003B627B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17B9042C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2FE1CC93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0471ECE9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219A6164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3A96FC64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3B627B" w:rsidRPr="00155E53" w14:paraId="5D5A469B" w14:textId="77777777" w:rsidTr="00884868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101099E1" w14:textId="77777777" w:rsidR="003B627B" w:rsidRPr="00E737FF" w:rsidRDefault="003B627B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7EBF5C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24181A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0616D44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34D9A87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D21AC5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FDC37E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2E5A682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7EC01172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6B53891D" w14:textId="77777777" w:rsidR="003B627B" w:rsidRPr="00054617" w:rsidRDefault="003B627B" w:rsidP="008848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617">
              <w:rPr>
                <w:b/>
                <w:sz w:val="18"/>
                <w:szCs w:val="18"/>
              </w:rPr>
              <w:t>1</w:t>
            </w:r>
          </w:p>
        </w:tc>
      </w:tr>
      <w:tr w:rsidR="003B627B" w:rsidRPr="00155E53" w14:paraId="48DE2C87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96A429E" w14:textId="77777777" w:rsidR="003B627B" w:rsidRPr="00320AC9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Renseigner et transmettre des documents de</w:t>
            </w:r>
            <w:r w:rsidRPr="00320AC9">
              <w:rPr>
                <w:bCs/>
                <w:sz w:val="18"/>
                <w:szCs w:val="18"/>
              </w:rPr>
              <w:t xml:space="preserve"> traçabilité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C8A792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75660CD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7CC62B9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26F453A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639546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068CCF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F8CD54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081FE6B6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E5F11EF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Réaliser des opérations de traçabilité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03FBDF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86772C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3AB82E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5CAAC3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B3EA0D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CAC20A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26E9A3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0DBF79BA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AE291B5" w14:textId="77777777" w:rsidR="003B627B" w:rsidRPr="00320AC9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0FCB26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956127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60EECF1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5A4BC9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BE4651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4071AF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FA1657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70962002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05AD9E14" w14:textId="77777777" w:rsidR="003B627B" w:rsidRPr="00320AC9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0AC9">
              <w:rPr>
                <w:b/>
                <w:bCs/>
                <w:sz w:val="18"/>
                <w:szCs w:val="18"/>
              </w:rPr>
              <w:t>Réception</w:t>
            </w:r>
            <w:r>
              <w:rPr>
                <w:b/>
                <w:bCs/>
                <w:sz w:val="18"/>
                <w:szCs w:val="18"/>
              </w:rPr>
              <w:t xml:space="preserve"> et stockage</w:t>
            </w:r>
            <w:r w:rsidRPr="00320AC9">
              <w:rPr>
                <w:b/>
                <w:bCs/>
                <w:sz w:val="18"/>
                <w:szCs w:val="18"/>
              </w:rPr>
              <w:t xml:space="preserve"> des produits alimentaires et non alimentaires</w:t>
            </w:r>
          </w:p>
        </w:tc>
      </w:tr>
      <w:tr w:rsidR="003B627B" w:rsidRPr="00155E53" w14:paraId="0CBCE756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A56D626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Réception des marchandises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0625F8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8F76AD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6CAF88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3AC1D6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CF1605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3090A7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CE29D6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52C6EB4B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6039832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Désemballage des marchandises réceptionnées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2F29AB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026558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9AC810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9DEA09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CC4A2A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EA148B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C6FA984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73340B52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43D7AE2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Rangement des marchandises dans les zones appropriées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59FF36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448FB2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ED7C70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6FA684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F7F296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C637A4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F56E249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4D8BC33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2EA32BEC" w14:textId="77777777" w:rsidR="003B627B" w:rsidRPr="00320AC9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Réalisation</w:t>
            </w:r>
            <w:r w:rsidRPr="00320AC9">
              <w:rPr>
                <w:b/>
                <w:bCs/>
                <w:sz w:val="18"/>
                <w:szCs w:val="18"/>
              </w:rPr>
              <w:t xml:space="preserve"> des opérations préliminaires sur les produits alimentaires </w:t>
            </w:r>
          </w:p>
        </w:tc>
      </w:tr>
      <w:tr w:rsidR="003B627B" w:rsidRPr="00155E53" w14:paraId="0D0784E0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9B8C499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Sortie, pesée, comptage des produits alimentaires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05AF3C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C46FD1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A687FD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5FC900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52E363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8E35F9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5D7A5F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26F9B2F3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4812E0F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Conduite des décongélations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AD0E77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B4D91E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9E44A6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6071D5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9FCACB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D7A4E0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8105E2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36C2DE04" w14:textId="77777777" w:rsidTr="00884868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2DC95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Préparation des fruits et légumes frais : </w:t>
            </w:r>
          </w:p>
        </w:tc>
        <w:tc>
          <w:tcPr>
            <w:tcW w:w="6151" w:type="dxa"/>
            <w:gridSpan w:val="7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E524D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5AB839A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CC02BC" w14:textId="77777777" w:rsidR="003B627B" w:rsidRPr="00D67038" w:rsidRDefault="003B627B" w:rsidP="0088486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Lavage, décontamination</w:t>
            </w:r>
            <w:r w:rsidRPr="00D6703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91EAD8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EB46C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05E4E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2B51C1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EC18C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80597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F4569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14026101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E47832" w14:textId="77777777" w:rsidR="003B627B" w:rsidRPr="00D67038" w:rsidRDefault="003B627B" w:rsidP="0088486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Epluch</w:t>
            </w:r>
            <w:r>
              <w:rPr>
                <w:bCs/>
                <w:sz w:val="18"/>
                <w:szCs w:val="18"/>
              </w:rPr>
              <w:t>age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E3FA6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0AB60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F7397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643FC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F096E1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D915CD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2607B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65C6ED13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502A52" w14:textId="77777777" w:rsidR="003B627B" w:rsidRPr="00D67038" w:rsidRDefault="003B627B" w:rsidP="00884868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Taill</w:t>
            </w:r>
            <w:r>
              <w:rPr>
                <w:bCs/>
                <w:sz w:val="18"/>
                <w:szCs w:val="18"/>
              </w:rPr>
              <w:t>age</w:t>
            </w:r>
            <w:r w:rsidRPr="00D67038">
              <w:rPr>
                <w:bCs/>
                <w:sz w:val="18"/>
                <w:szCs w:val="18"/>
              </w:rPr>
              <w:t xml:space="preserve"> (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manuel ,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  <w:r w:rsidRPr="00D67038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0746627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7FC240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4C1A85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A2312B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4F1B9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FA1B67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FA060C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B627B" w:rsidRPr="00155E53" w14:paraId="27102D16" w14:textId="77777777" w:rsidTr="00884868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1CF57" w14:textId="77777777" w:rsidR="003B627B" w:rsidRPr="009372E8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attente des produits alimentaires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C037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EA5C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BB00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D788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5A76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4553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5F261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01023645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29E6129" w14:textId="77777777" w:rsidR="003B627B" w:rsidRPr="009372E8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372E8">
              <w:rPr>
                <w:b/>
                <w:bCs/>
                <w:sz w:val="18"/>
                <w:szCs w:val="18"/>
              </w:rPr>
              <w:t>Réalis</w:t>
            </w:r>
            <w:r>
              <w:rPr>
                <w:b/>
                <w:bCs/>
                <w:sz w:val="18"/>
                <w:szCs w:val="18"/>
              </w:rPr>
              <w:t>ation</w:t>
            </w:r>
            <w:r w:rsidRPr="009372E8">
              <w:rPr>
                <w:b/>
                <w:bCs/>
                <w:sz w:val="18"/>
                <w:szCs w:val="18"/>
              </w:rPr>
              <w:t xml:space="preserve"> de préparations et de cuissons simples</w:t>
            </w:r>
          </w:p>
        </w:tc>
      </w:tr>
      <w:tr w:rsidR="003B627B" w:rsidRPr="00155E53" w14:paraId="7CDCE578" w14:textId="77777777" w:rsidTr="00884868">
        <w:trPr>
          <w:trHeight w:val="850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CE89669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Réalisation de cuissons : </w:t>
            </w:r>
          </w:p>
          <w:p w14:paraId="11DF0D78" w14:textId="77777777" w:rsidR="003B627B" w:rsidRPr="00ED2352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Pr="00ED2352">
              <w:rPr>
                <w:bCs/>
                <w:sz w:val="18"/>
                <w:szCs w:val="18"/>
              </w:rPr>
              <w:t>à l’eau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ab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vapeur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au four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saisies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grillées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toastées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gratinées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en friture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472EF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A1975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F8728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F0C181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3C3FA4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623EE3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1348CF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B627B" w:rsidRPr="00155E53" w14:paraId="0D4110CB" w14:textId="77777777" w:rsidTr="00884868">
        <w:trPr>
          <w:trHeight w:val="51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C163E" w14:textId="77777777" w:rsidR="003B627B" w:rsidRPr="00F30ACE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Réalisation à chaud ou à froid de préparations à partir de produits semi-élaborés ou élaborés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E26DD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93B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0025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65BA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721A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2296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A4CC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F41F480" w14:textId="77777777" w:rsidTr="0088486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DF7C4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ou remise en température de plats cuisinés à l’avance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6E0A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49D2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E26D4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4734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8143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B264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CF3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31EFD3B7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04DC0F2" w14:textId="77777777" w:rsidR="003B627B" w:rsidRPr="00F30ACE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0ACE">
              <w:rPr>
                <w:b/>
                <w:bCs/>
                <w:sz w:val="18"/>
                <w:szCs w:val="18"/>
              </w:rPr>
              <w:t>Assemblage, dressage et conditionnement des préparations alimentaires</w:t>
            </w:r>
          </w:p>
        </w:tc>
      </w:tr>
      <w:tr w:rsidR="003B627B" w:rsidRPr="00155E53" w14:paraId="07E62C4A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9D81D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Assemblage de produits alimentaires pour obtenir des mets simples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4B91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C5D3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044D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CF73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4EB6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7698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8C9E4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7435C183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DBB1F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Portionnement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05C7D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92B83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6FD0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6F254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B5E1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5E044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95BD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71897691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DC071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Dressage, mise en valeur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C80A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032B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6DBE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F91B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7423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606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F158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5D1E133A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67E0E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Conditionnement individuel ou </w:t>
            </w:r>
            <w:proofErr w:type="spellStart"/>
            <w:r>
              <w:rPr>
                <w:bCs/>
                <w:sz w:val="18"/>
                <w:szCs w:val="18"/>
              </w:rPr>
              <w:t>multiportions</w:t>
            </w:r>
            <w:proofErr w:type="spellEnd"/>
            <w:r>
              <w:rPr>
                <w:bCs/>
                <w:sz w:val="18"/>
                <w:szCs w:val="18"/>
              </w:rPr>
              <w:t xml:space="preserve"> en vue d’une distribution directe ou différée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EAFC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A7D8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F414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8C77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A002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551D4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1148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9000C1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48623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Entreposage en attente de distribution ou de vente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AE66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5B04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913E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D32B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ED63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BF57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6E2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88F8E5F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1DD799F" w14:textId="77777777" w:rsidR="003B627B" w:rsidRPr="00E22CE0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 production</w:t>
            </w:r>
          </w:p>
        </w:tc>
      </w:tr>
      <w:tr w:rsidR="003B627B" w:rsidRPr="00155E53" w14:paraId="40302A37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55A289" w14:textId="77777777" w:rsidR="003B627B" w:rsidRPr="002C6B60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Lavage de la batterie et des ustensiles de cuisine : </w:t>
            </w:r>
          </w:p>
          <w:p w14:paraId="5E493B4F" w14:textId="77777777" w:rsidR="003B627B" w:rsidRPr="002C6B60" w:rsidRDefault="003B627B" w:rsidP="008848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manuel,  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521DD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A0DECC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004D6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165F94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5DA8CC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2199DD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88196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B627B" w:rsidRPr="00155E53" w14:paraId="49BD8E72" w14:textId="77777777" w:rsidTr="0088486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047D7" w14:textId="77777777" w:rsidR="003B627B" w:rsidRPr="002C6B60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5B60BDFF" w14:textId="77777777" w:rsidR="003B627B" w:rsidRPr="002C6B60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8"/>
                <w:szCs w:val="8"/>
              </w:rPr>
              <w:br/>
            </w:r>
            <w:r w:rsidRPr="002C6B60">
              <w:rPr>
                <w:bCs/>
                <w:sz w:val="18"/>
                <w:szCs w:val="18"/>
              </w:rPr>
              <w:t xml:space="preserve">Entretien des équipements et matériels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2965D700" w14:textId="77777777" w:rsidR="003B627B" w:rsidRPr="002C6B60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Entretien des surfaces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42F5DC0A" w14:textId="77777777" w:rsidR="003B627B" w:rsidRPr="002C6B60" w:rsidRDefault="003B627B" w:rsidP="00884868">
            <w:pPr>
              <w:spacing w:line="240" w:lineRule="auto"/>
              <w:jc w:val="left"/>
              <w:rPr>
                <w:bCs/>
                <w:sz w:val="8"/>
                <w:szCs w:val="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073895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29ADF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C48D5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12FBD4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3D5CC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3DCE85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8B53C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B627B" w:rsidRPr="00155E53" w14:paraId="09CF03B0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0E887B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Evacuation, tri et entreposage des déchets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967AB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EEF33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F5169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706CA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44B28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C4223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62366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14:paraId="0C9302A8" w14:textId="77777777" w:rsidTr="00AF38A6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5CD35BA" w14:textId="117869F5" w:rsidR="003B627B" w:rsidRPr="00336EDD" w:rsidRDefault="003B627B" w:rsidP="00884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PFMP n°2</w:t>
            </w:r>
          </w:p>
        </w:tc>
      </w:tr>
      <w:tr w:rsidR="003B627B" w14:paraId="7BB32E49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ED99196" w14:textId="77777777" w:rsidR="003B627B" w:rsidRPr="00336EDD" w:rsidRDefault="003B627B" w:rsidP="00884868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</w:p>
        </w:tc>
      </w:tr>
      <w:tr w:rsidR="003B627B" w14:paraId="57EAEDAE" w14:textId="77777777" w:rsidTr="00884868">
        <w:trPr>
          <w:trHeight w:val="707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24039E08" w14:textId="77777777" w:rsidR="003B627B" w:rsidRDefault="003B627B" w:rsidP="00884868">
            <w:pPr>
              <w:spacing w:line="276" w:lineRule="auto"/>
              <w:jc w:val="center"/>
            </w:pPr>
            <w:r>
              <w:t>POLE 2.</w:t>
            </w:r>
          </w:p>
          <w:p w14:paraId="39D267F5" w14:textId="77777777" w:rsidR="003B627B" w:rsidRPr="00B64B54" w:rsidRDefault="003B627B" w:rsidP="00884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SERVICE EN RESTAURATION</w:t>
            </w:r>
          </w:p>
        </w:tc>
      </w:tr>
      <w:tr w:rsidR="003B627B" w:rsidRPr="00155E53" w14:paraId="642A56A7" w14:textId="77777777" w:rsidTr="00884868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6AAD1795" w14:textId="77777777" w:rsidR="003B627B" w:rsidRPr="00E737FF" w:rsidRDefault="003B627B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0D6E9423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635B07E" w14:textId="77777777" w:rsidR="003B627B" w:rsidRPr="00E737FF" w:rsidRDefault="003B627B" w:rsidP="0088486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34C0D14D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3B627B" w:rsidRPr="00155E53" w14:paraId="371FAE8C" w14:textId="77777777" w:rsidTr="00884868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474B4326" w14:textId="77777777" w:rsidR="003B627B" w:rsidRPr="00E737FF" w:rsidRDefault="003B627B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2D5BD3A9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36D3BF7B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7465974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7869E844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1200789C" w14:textId="77777777" w:rsidR="003B627B" w:rsidRPr="00155E53" w:rsidRDefault="003B627B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3B627B" w:rsidRPr="00155E53" w14:paraId="5A678271" w14:textId="77777777" w:rsidTr="00884868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5577FB56" w14:textId="77777777" w:rsidR="003B627B" w:rsidRPr="00E737FF" w:rsidRDefault="003B627B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6F2013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D254ED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5B4E0F8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5CB6993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41FBCE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09EA41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5108D1D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83150FF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5004189E" w14:textId="77777777" w:rsidR="003B627B" w:rsidRPr="00054617" w:rsidRDefault="003B627B" w:rsidP="008848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3B627B" w:rsidRPr="00155E53" w14:paraId="1891BA23" w14:textId="77777777" w:rsidTr="00884868">
        <w:trPr>
          <w:trHeight w:val="251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6FD1A2F" w14:textId="77777777" w:rsidR="003B627B" w:rsidRPr="00320AC9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6E244D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1785FD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201DCF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C863D4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4EAA9D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981472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F94BFD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00DC3E88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99E8850" w14:textId="77777777" w:rsidR="003B627B" w:rsidRPr="00320AC9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Transmissions des informations à l’équipe et à la hiérarchie (dysfonctionnement, difficultés …)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1E0365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192445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35453B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51C370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676B26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2A5C94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D271EF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670EAB15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1C57957D" w14:textId="77777777" w:rsidR="003B627B" w:rsidRPr="00320AC9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Mise en place et réapprovisionnement des espaces de distribution, de vente et de consommation</w:t>
            </w:r>
          </w:p>
        </w:tc>
      </w:tr>
      <w:tr w:rsidR="003B627B" w:rsidRPr="00155E53" w14:paraId="2390EFAB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8C645B2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place des espaces de distribution, de vente et de consommation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96C7F9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2680AC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C72CB0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AE4087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924874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967944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5B0329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56D1B2FF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A474ACA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Disposition des produits alimentaires et non alimentaires sur les espaces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C0CEEC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7319931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4CED68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E08B7D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F81487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DC5A7C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2C2D0D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3EFAEFC2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5CCCF02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Affichage des informations relatives aux produits proposés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D2E488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3A25EB4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718078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FE6256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B35CC51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9EC087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F0E345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28958901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BCCAC82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Participation à la mise en valeur des espaces avec des éléments d’ambiance, des supports promotionnels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602D88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63ABDE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6949D4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E62ED35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432F57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200207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9EA323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13E3BE6E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BB5AC2E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et réapprovisionnement des espaces en prenant en compte les flux, les stocks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39B18C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0119F3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F1611E4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CB93CE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962790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1C9FF3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D501288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52465D2D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30D3F54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produits non servis et des invendus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E434A4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685CB6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5D8218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F8C0BD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AAF2D58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D6B549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998497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7C16A96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70715B1D" w14:textId="77777777" w:rsidR="003B627B" w:rsidRPr="00320AC9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Prise en charge des clients ou des convives</w:t>
            </w:r>
          </w:p>
        </w:tc>
      </w:tr>
      <w:tr w:rsidR="003B627B" w:rsidRPr="00155E53" w14:paraId="1868B6BC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222CA7E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Accueil, accompagnement et prise de congé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BBF20F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E613BE4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343534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8DF70A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EF1EC5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205BE5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1641AE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129308DB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4370139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Identification des besoins et des attentes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D36A0A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3BE024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B6B49C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DFADA5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B965314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0FE179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EDA9501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2F577A13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DC76F19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Proposition, suggestion de l’offre, vente additionnelle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6FDD06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2302DE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D5F026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0EB84A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64BE74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8F4AA6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D3AAEF9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24943D54" w14:textId="77777777" w:rsidTr="00884868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F2E8CB" w14:textId="77777777" w:rsidR="003B627B" w:rsidRPr="009923C0" w:rsidRDefault="003B627B" w:rsidP="0088486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Prise de commande</w:t>
            </w: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D98EF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4D42D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09E7A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09D32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F764CD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E2E530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7F3EA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609D8927" w14:textId="77777777" w:rsidTr="00884868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1881F" w14:textId="77777777" w:rsidR="003B627B" w:rsidRPr="009372E8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Gestion des objections, des réclamations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FE77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0017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543B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4A01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FA5C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4E9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F7A9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1AC29AC0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16A388C5" w14:textId="77777777" w:rsidR="003B627B" w:rsidRPr="009372E8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 aux clients ou convives</w:t>
            </w:r>
          </w:p>
        </w:tc>
      </w:tr>
      <w:tr w:rsidR="003B627B" w:rsidRPr="00155E53" w14:paraId="315F671D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6B77F88" w14:textId="77777777" w:rsidR="003B627B" w:rsidRPr="009372E8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Préparation des éléments de la commande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5EB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1A7C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E8AA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B2C0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5A558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50AC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AED5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1FAE22F1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394D5" w14:textId="77777777" w:rsidR="003B627B" w:rsidRPr="00F30ACE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Conditionnement pour la vente à emporter : mise en sachet, en carton, en barquette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18C4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FD5B8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6975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98201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D5B9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B4F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FECF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37690D9B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F45EC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Service des repas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A6EC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8FF3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2E36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AFC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6122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41A9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E0A2B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3342DF1E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BC20F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Repérage des anomalies en zone de distribution, vente et consommation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08F9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275E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18F5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921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61B07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7DA1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6C2F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7F125CB6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277643C3" w14:textId="77777777" w:rsidR="003B627B" w:rsidRPr="00F30ACE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Encaissement des prestations</w:t>
            </w:r>
          </w:p>
        </w:tc>
      </w:tr>
      <w:tr w:rsidR="003B627B" w:rsidRPr="00155E53" w14:paraId="06D6C061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BC041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Ouverture et clôture de caisse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B6D7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3E8DE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956C1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1F63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070F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B197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C9A43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5BFD2AF8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EFA03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Saisie des éléments de la prestation à encaisser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A4EC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E2FA5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69B9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CCB99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B8632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0F4B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F9612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193D70D8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664A8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encaissements sous ses différentes formes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03E78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97FB4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4C467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F7D1C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F5EE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8CBE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39D7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6C1C6361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651EDD4B" w14:textId="77777777" w:rsidR="003B627B" w:rsidRPr="00E22CE0" w:rsidRDefault="003B627B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</w:t>
            </w:r>
            <w:r>
              <w:rPr>
                <w:b/>
                <w:bCs/>
                <w:sz w:val="18"/>
                <w:szCs w:val="18"/>
              </w:rPr>
              <w:t xml:space="preserve"> distribution, vente, consommation et les locaux annexes</w:t>
            </w:r>
          </w:p>
        </w:tc>
      </w:tr>
      <w:tr w:rsidR="003B627B" w:rsidRPr="00155E53" w14:paraId="34A59883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1D77FA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Lavage de la vaisselle et des ustensiles : </w:t>
            </w:r>
          </w:p>
          <w:p w14:paraId="3D906F7D" w14:textId="77777777" w:rsidR="003B627B" w:rsidRPr="00614AC1" w:rsidRDefault="003B627B" w:rsidP="008848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manuel</w:t>
            </w:r>
            <w:r w:rsidRPr="00CE118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E1184">
              <w:rPr>
                <w:bCs/>
                <w:sz w:val="18"/>
                <w:szCs w:val="18"/>
              </w:rPr>
              <w:t xml:space="preserve"> </w:t>
            </w: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1D4B1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972AC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5131AA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EAFFED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6917A5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CC1D4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648DED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B627B" w:rsidRPr="00155E53" w14:paraId="2838EE4B" w14:textId="77777777" w:rsidTr="00884868">
        <w:trPr>
          <w:trHeight w:val="1417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8A425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451DEF04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Dépoussiérage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manuel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mécanisé</w:t>
            </w:r>
          </w:p>
          <w:p w14:paraId="2867428C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entretien des vitres et parois         </w:t>
            </w:r>
            <w:r>
              <w:rPr>
                <w:bCs/>
                <w:sz w:val="18"/>
                <w:szCs w:val="18"/>
              </w:rPr>
              <w:br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équipements et matériels</w:t>
            </w:r>
          </w:p>
          <w:p w14:paraId="1C70C363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Entretien des surfaces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mécanisé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manuel   </w:t>
            </w:r>
          </w:p>
          <w:p w14:paraId="2D046E3B" w14:textId="77777777" w:rsidR="003B627B" w:rsidRPr="00E22CE0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vestiaires et sanitaires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588EE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2CE7A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980B1E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EF4DD9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A5068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3B5FB4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D33F87" w14:textId="77777777" w:rsidR="003B627B" w:rsidRPr="009A01E6" w:rsidRDefault="003B627B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3B627B" w:rsidRPr="00155E53" w14:paraId="196D512D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A7B54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Evacuation, tri et entreposage des déchets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A1551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0890F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6ECFA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DF53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4C98C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4CAC9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7370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3B627B" w:rsidRPr="00155E53" w14:paraId="4E21BC46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FFBC0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20AC9">
              <w:rPr>
                <w:bCs/>
                <w:sz w:val="18"/>
                <w:szCs w:val="18"/>
              </w:rPr>
              <w:t xml:space="preserve">Réalisation des opérations de traçabilité </w:t>
            </w:r>
          </w:p>
          <w:p w14:paraId="72F9A467" w14:textId="77777777" w:rsidR="003B627B" w:rsidRDefault="003B627B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Renseignement des documents de</w:t>
            </w:r>
            <w:r w:rsidRPr="00320AC9">
              <w:rPr>
                <w:bCs/>
                <w:sz w:val="18"/>
                <w:szCs w:val="18"/>
              </w:rPr>
              <w:t xml:space="preserve"> traçabilité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4F156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B5C11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7BA56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45DFE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6B091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0759A" w14:textId="77777777" w:rsidR="003B627B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C875D" w14:textId="77777777" w:rsidR="003B627B" w:rsidRPr="00155E53" w:rsidRDefault="003B627B" w:rsidP="008848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4099D3" w14:textId="77777777" w:rsidR="003B627B" w:rsidRDefault="003B627B" w:rsidP="003B627B">
      <w:pPr>
        <w:spacing w:line="276" w:lineRule="auto"/>
        <w:jc w:val="center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6"/>
      </w:tblGrid>
      <w:tr w:rsidR="003B627B" w14:paraId="5AF190D3" w14:textId="77777777" w:rsidTr="00AF38A6">
        <w:trPr>
          <w:trHeight w:val="374"/>
        </w:trPr>
        <w:tc>
          <w:tcPr>
            <w:tcW w:w="9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C5A3008" w14:textId="485F3684" w:rsidR="003B627B" w:rsidRDefault="003B627B" w:rsidP="0088486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6B20E0">
              <w:rPr>
                <w:b/>
                <w:bCs/>
                <w:szCs w:val="18"/>
              </w:rPr>
              <w:lastRenderedPageBreak/>
              <w:t>PFMP n°</w:t>
            </w:r>
            <w:r>
              <w:rPr>
                <w:b/>
                <w:bCs/>
                <w:szCs w:val="18"/>
              </w:rPr>
              <w:t>2</w:t>
            </w:r>
          </w:p>
        </w:tc>
      </w:tr>
    </w:tbl>
    <w:p w14:paraId="004DDA7A" w14:textId="77777777" w:rsidR="003B627B" w:rsidRPr="006B20E0" w:rsidRDefault="003B627B" w:rsidP="003B627B">
      <w:pPr>
        <w:pStyle w:val="Sansinterligne"/>
        <w:rPr>
          <w:sz w:val="8"/>
          <w:szCs w:val="8"/>
        </w:rPr>
      </w:pPr>
    </w:p>
    <w:p w14:paraId="45C33C68" w14:textId="77777777" w:rsidR="003B627B" w:rsidRPr="00220926" w:rsidRDefault="003B627B" w:rsidP="003B627B">
      <w:pPr>
        <w:spacing w:line="276" w:lineRule="auto"/>
        <w:jc w:val="center"/>
        <w:rPr>
          <w:b/>
          <w:bCs/>
          <w:sz w:val="28"/>
        </w:rPr>
      </w:pPr>
      <w:r w:rsidRPr="00220926">
        <w:rPr>
          <w:b/>
          <w:bCs/>
          <w:sz w:val="28"/>
        </w:rPr>
        <w:t>BILAN DU TUTEUR</w:t>
      </w:r>
    </w:p>
    <w:p w14:paraId="6DF14390" w14:textId="77777777" w:rsidR="003B627B" w:rsidRPr="00CB5DA8" w:rsidRDefault="003B627B" w:rsidP="003B627B">
      <w:pPr>
        <w:spacing w:line="240" w:lineRule="auto"/>
        <w:jc w:val="center"/>
      </w:pPr>
      <w:r w:rsidRPr="00B15F8B">
        <w:rPr>
          <w:b/>
          <w:bCs/>
        </w:rPr>
        <w:t>du</w:t>
      </w:r>
      <w:r w:rsidRPr="00377473">
        <w:t xml:space="preserve"> ……………………………….. </w:t>
      </w:r>
      <w:r w:rsidRPr="00B15F8B">
        <w:rPr>
          <w:b/>
          <w:bCs/>
        </w:rPr>
        <w:t xml:space="preserve">au </w:t>
      </w:r>
      <w:r w:rsidRPr="00377473">
        <w:t xml:space="preserve"> ………..…………………….</w:t>
      </w:r>
    </w:p>
    <w:p w14:paraId="5BB9D51C" w14:textId="77777777" w:rsidR="003B627B" w:rsidRPr="00CB5DA8" w:rsidRDefault="003B627B" w:rsidP="003B627B">
      <w:pPr>
        <w:spacing w:after="0"/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Nom, Prénom de l’élève</w:t>
      </w:r>
      <w:r w:rsidRPr="00377473">
        <w:rPr>
          <w:rFonts w:cs="Arial"/>
          <w:b/>
          <w:bCs/>
          <w:iCs/>
        </w:rPr>
        <w:t> : </w:t>
      </w:r>
      <w:r w:rsidRPr="00377473">
        <w:rPr>
          <w:rFonts w:cs="Arial"/>
          <w:bCs/>
          <w:iCs/>
        </w:rPr>
        <w:t>………………………………………………</w:t>
      </w:r>
      <w:r w:rsidRPr="00377473">
        <w:rPr>
          <w:rFonts w:cs="Arial"/>
          <w:b/>
          <w:bCs/>
          <w:iCs/>
        </w:rPr>
        <w:t xml:space="preserve">     Classe : </w:t>
      </w:r>
      <w:r w:rsidRPr="00377473">
        <w:rPr>
          <w:rFonts w:cs="Arial"/>
          <w:bCs/>
          <w:iCs/>
        </w:rPr>
        <w:t>........................</w:t>
      </w:r>
    </w:p>
    <w:p w14:paraId="03317F4C" w14:textId="77777777" w:rsidR="003B627B" w:rsidRPr="00CB5DA8" w:rsidRDefault="003B627B" w:rsidP="003B627B">
      <w:pPr>
        <w:spacing w:after="0"/>
        <w:rPr>
          <w:rFonts w:cs="Arial"/>
          <w:bCs/>
        </w:rPr>
      </w:pPr>
      <w:r w:rsidRPr="00377473">
        <w:rPr>
          <w:rFonts w:cs="Arial"/>
          <w:b/>
          <w:bCs/>
          <w:u w:val="single"/>
        </w:rPr>
        <w:t>Entreprise d’accueil</w:t>
      </w:r>
      <w:r w:rsidRPr="00377473">
        <w:rPr>
          <w:rFonts w:cs="Arial"/>
          <w:b/>
          <w:bCs/>
        </w:rPr>
        <w:t xml:space="preserve"> : </w:t>
      </w:r>
      <w:r w:rsidRPr="00377473">
        <w:rPr>
          <w:rFonts w:cs="Arial"/>
          <w:bCs/>
        </w:rPr>
        <w:t>……………………………………………………………………………………</w:t>
      </w:r>
    </w:p>
    <w:p w14:paraId="1CED3E35" w14:textId="77777777" w:rsidR="003B627B" w:rsidRPr="00CB5DA8" w:rsidRDefault="003B627B" w:rsidP="003B627B">
      <w:pPr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Etablissement</w:t>
      </w:r>
      <w:r w:rsidRPr="00377473">
        <w:rPr>
          <w:rFonts w:cs="Arial"/>
          <w:b/>
          <w:bCs/>
          <w:iCs/>
        </w:rPr>
        <w:t> </w:t>
      </w:r>
      <w:r w:rsidRPr="00377473">
        <w:rPr>
          <w:rFonts w:cs="Arial"/>
          <w:bCs/>
          <w:iCs/>
        </w:rPr>
        <w:t xml:space="preserve">: Lycée </w:t>
      </w:r>
      <w:r>
        <w:rPr>
          <w:rFonts w:cs="Arial"/>
          <w:bCs/>
          <w:iCs/>
        </w:rPr>
        <w:t>………………………………………………………………………………</w:t>
      </w:r>
      <w:r w:rsidRPr="00377473">
        <w:rPr>
          <w:rFonts w:cs="Arial"/>
          <w:b/>
          <w:bCs/>
          <w:iCs/>
        </w:rPr>
        <w:tab/>
        <w:t xml:space="preserve">  </w:t>
      </w:r>
    </w:p>
    <w:p w14:paraId="5478488D" w14:textId="77777777" w:rsidR="003B627B" w:rsidRPr="00CB5DA8" w:rsidRDefault="003B627B" w:rsidP="003B627B">
      <w:pPr>
        <w:spacing w:after="0"/>
        <w:ind w:right="425" w:firstLine="709"/>
        <w:rPr>
          <w:rFonts w:cs="Arial"/>
        </w:rPr>
      </w:pPr>
      <w:r w:rsidRPr="00377473">
        <w:rPr>
          <w:rFonts w:cs="Arial"/>
          <w:b/>
        </w:rPr>
        <w:t>Evaluation du stagiaire :</w:t>
      </w:r>
      <w:r w:rsidRPr="00377473">
        <w:rPr>
          <w:rFonts w:cs="Arial"/>
        </w:rPr>
        <w:t xml:space="preserve"> Cocher </w:t>
      </w:r>
      <w:r w:rsidRPr="00CB5DA8">
        <w:rPr>
          <w:rFonts w:cs="Arial"/>
          <w:i/>
        </w:rPr>
        <w:t>les cases grisées correspondant aux observations.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380"/>
        <w:gridCol w:w="1855"/>
        <w:gridCol w:w="474"/>
        <w:gridCol w:w="1924"/>
        <w:gridCol w:w="474"/>
        <w:gridCol w:w="2004"/>
        <w:gridCol w:w="534"/>
      </w:tblGrid>
      <w:tr w:rsidR="003B627B" w:rsidRPr="002110B8" w14:paraId="45E4C326" w14:textId="77777777" w:rsidTr="00884868">
        <w:trPr>
          <w:trHeight w:val="37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5843D23" w14:textId="77777777" w:rsidR="003B627B" w:rsidRPr="00CB1378" w:rsidRDefault="003B627B" w:rsidP="0088486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Attitude générale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A417A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663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Soignée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37179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232B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31E55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A6D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E790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6B3292CD" w14:textId="77777777" w:rsidTr="00884868">
        <w:trPr>
          <w:trHeight w:val="40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F73F3" w14:textId="77777777" w:rsidR="003B627B" w:rsidRPr="00CB1378" w:rsidRDefault="003B627B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027BC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3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 et très professionnel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94F9C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A69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AA43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DE8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14FE4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74815501" w14:textId="77777777" w:rsidTr="00884868">
        <w:trPr>
          <w:trHeight w:val="41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6AC6D" w14:textId="77777777" w:rsidR="003B627B" w:rsidRPr="00CB1378" w:rsidRDefault="003B627B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7F14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5EC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Ponctuel, assidu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0F889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CB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ou absences occasionnels, justifiés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94AB2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327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et absences, non justifiés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E4A9D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0C9EB0FF" w14:textId="77777777" w:rsidTr="00884868">
        <w:trPr>
          <w:trHeight w:val="44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6FDC1" w14:textId="77777777" w:rsidR="003B627B" w:rsidRPr="00CB1378" w:rsidRDefault="003B627B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1884A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B0B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Accepte les conseils, les remarques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F9EDE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DBC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6358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14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se maîtrise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6EE3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73E1FB07" w14:textId="77777777" w:rsidTr="00884868">
        <w:trPr>
          <w:trHeight w:val="3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8CC67" w14:textId="77777777" w:rsidR="003B627B" w:rsidRPr="00CB1378" w:rsidRDefault="003B627B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653D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84A6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Motivé, dynamique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9D10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16EB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S’intéresse aux activités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A39D8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F2B3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Peu de motivation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0B80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7000EB9C" w14:textId="77777777" w:rsidTr="00884868">
        <w:trPr>
          <w:trHeight w:val="40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824BE" w14:textId="77777777" w:rsidR="003B627B" w:rsidRPr="00CB1378" w:rsidRDefault="003B627B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667C4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C68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C7015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85A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B4C8D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E7B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 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0A5A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7C3D7826" w14:textId="77777777" w:rsidTr="00884868">
        <w:trPr>
          <w:trHeight w:val="43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E5BB2FC" w14:textId="77777777" w:rsidR="003B627B" w:rsidRPr="00CB1378" w:rsidRDefault="003B627B" w:rsidP="0088486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Comportement  professionnel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E5C5E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E81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S’intègre facilement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261DD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B34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Cherche à s’intégrer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D4B0C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4D4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s’intègre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FDF11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5FD6598B" w14:textId="77777777" w:rsidTr="00884868">
        <w:trPr>
          <w:trHeight w:val="4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73600" w14:textId="77777777" w:rsidR="003B627B" w:rsidRPr="002110B8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F82EE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1A4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Prend des initiatives adaptées à la situation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19781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8D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Suit les instructions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928D7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84B3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FA84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7D82D8C1" w14:textId="77777777" w:rsidTr="00884868">
        <w:trPr>
          <w:trHeight w:val="58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60F79" w14:textId="77777777" w:rsidR="003B627B" w:rsidRPr="002110B8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C76F6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BAF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Rigoureux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33D21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BB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Essaie d’être méthodique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A8A78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4AB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Travail peu précis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16B0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627B" w:rsidRPr="002110B8" w14:paraId="0B7ECA5D" w14:textId="77777777" w:rsidTr="00884868">
        <w:trPr>
          <w:trHeight w:val="138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26AC3" w14:textId="77777777" w:rsidR="003B627B" w:rsidRPr="002110B8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67E0E" w14:textId="77777777" w:rsidR="003B627B" w:rsidRPr="00F82E31" w:rsidRDefault="003B627B" w:rsidP="00884868">
            <w:pPr>
              <w:spacing w:after="0" w:line="240" w:lineRule="auto"/>
              <w:ind w:right="58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Règles d’hygiène, de sécurité, d’ergonomie, d’économie dans le cadre d’une démarche respectueuse de l’environnement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FF0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en vigueur dans l’entreprise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4D483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13A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après un rappel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F6D88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D9D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Non-respect fréquent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C2D9E" w14:textId="77777777" w:rsidR="003B627B" w:rsidRPr="00F82E31" w:rsidRDefault="003B627B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A25FB99" w14:textId="77777777" w:rsidR="003B627B" w:rsidRPr="004A300A" w:rsidRDefault="003B627B" w:rsidP="003B627B">
      <w:pPr>
        <w:spacing w:after="0"/>
        <w:ind w:right="425" w:firstLine="567"/>
        <w:rPr>
          <w:rFonts w:cs="Arial"/>
          <w:b/>
          <w:sz w:val="10"/>
          <w:szCs w:val="10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3"/>
      </w:tblGrid>
      <w:tr w:rsidR="003B627B" w:rsidRPr="002110B8" w14:paraId="2106FEDD" w14:textId="77777777" w:rsidTr="00884868">
        <w:trPr>
          <w:trHeight w:val="1826"/>
          <w:jc w:val="center"/>
        </w:trPr>
        <w:tc>
          <w:tcPr>
            <w:tcW w:w="10353" w:type="dxa"/>
          </w:tcPr>
          <w:p w14:paraId="3E31DDB2" w14:textId="77777777" w:rsidR="003B627B" w:rsidRDefault="003B627B" w:rsidP="00884868">
            <w:pPr>
              <w:spacing w:before="240"/>
              <w:ind w:right="425"/>
              <w:rPr>
                <w:rFonts w:cs="Arial"/>
              </w:rPr>
            </w:pPr>
            <w:r w:rsidRPr="002110B8">
              <w:rPr>
                <w:rFonts w:cs="Arial"/>
                <w:b/>
              </w:rPr>
              <w:t>Appréciation générale du tuteu</w:t>
            </w:r>
            <w:r>
              <w:rPr>
                <w:rFonts w:cs="Arial"/>
                <w:b/>
              </w:rPr>
              <w:t xml:space="preserve">r : </w:t>
            </w:r>
          </w:p>
          <w:p w14:paraId="1A12C996" w14:textId="77777777" w:rsidR="003B627B" w:rsidRDefault="003B627B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5DCC43C0" w14:textId="77777777" w:rsidR="003B627B" w:rsidRDefault="003B627B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005008CD" w14:textId="77777777" w:rsidR="003B627B" w:rsidRPr="002110B8" w:rsidRDefault="003B627B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196E511B" w14:textId="77777777" w:rsidR="003B627B" w:rsidRDefault="003B627B" w:rsidP="00884868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Nom  : </w:t>
            </w:r>
            <w:r w:rsidRPr="002110B8">
              <w:rPr>
                <w:rFonts w:cs="Arial"/>
                <w:sz w:val="20"/>
                <w:szCs w:val="20"/>
              </w:rPr>
              <w:t>……………..……………………………</w:t>
            </w:r>
            <w:r w:rsidRPr="002110B8">
              <w:rPr>
                <w:rFonts w:cs="Arial"/>
                <w:b/>
                <w:sz w:val="20"/>
                <w:szCs w:val="20"/>
              </w:rPr>
              <w:tab/>
              <w:t xml:space="preserve">Fonction : </w:t>
            </w:r>
            <w:r w:rsidRPr="002110B8">
              <w:rPr>
                <w:rFonts w:cs="Arial"/>
                <w:sz w:val="20"/>
                <w:szCs w:val="20"/>
              </w:rPr>
              <w:t>…………………………….…………</w:t>
            </w:r>
          </w:p>
          <w:p w14:paraId="382A27DE" w14:textId="77777777" w:rsidR="003B627B" w:rsidRDefault="003B627B" w:rsidP="00884868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Cachet :                                                                                Signature : </w:t>
            </w:r>
          </w:p>
          <w:p w14:paraId="44483430" w14:textId="77777777" w:rsidR="003B627B" w:rsidRPr="002110B8" w:rsidRDefault="003B627B" w:rsidP="00884868">
            <w:pPr>
              <w:ind w:right="425"/>
              <w:rPr>
                <w:rFonts w:cs="Arial"/>
                <w:b/>
                <w:sz w:val="20"/>
                <w:szCs w:val="20"/>
              </w:rPr>
            </w:pPr>
          </w:p>
        </w:tc>
      </w:tr>
      <w:tr w:rsidR="003B627B" w:rsidRPr="002110B8" w14:paraId="1FC58A2A" w14:textId="77777777" w:rsidTr="00884868">
        <w:trPr>
          <w:trHeight w:val="829"/>
          <w:jc w:val="center"/>
        </w:trPr>
        <w:tc>
          <w:tcPr>
            <w:tcW w:w="10353" w:type="dxa"/>
            <w:tcBorders>
              <w:bottom w:val="single" w:sz="18" w:space="0" w:color="auto"/>
            </w:tcBorders>
            <w:vAlign w:val="center"/>
          </w:tcPr>
          <w:p w14:paraId="246C2D91" w14:textId="77777777" w:rsidR="003B627B" w:rsidRPr="002110B8" w:rsidRDefault="003B627B" w:rsidP="00884868">
            <w:pPr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 xml:space="preserve">Nom et signature du professeur s’étant rendu dans l’entreprise :  </w:t>
            </w:r>
          </w:p>
          <w:p w14:paraId="651CDFE0" w14:textId="77777777" w:rsidR="003B627B" w:rsidRPr="002110B8" w:rsidRDefault="003B627B" w:rsidP="00884868">
            <w:pPr>
              <w:ind w:left="34" w:right="425" w:hanging="34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Signature de l’élève :</w:t>
            </w:r>
          </w:p>
        </w:tc>
      </w:tr>
      <w:tr w:rsidR="003B627B" w14:paraId="04D7FA47" w14:textId="77777777" w:rsidTr="00AF38A6">
        <w:trPr>
          <w:trHeight w:val="381"/>
          <w:jc w:val="center"/>
        </w:trPr>
        <w:tc>
          <w:tcPr>
            <w:tcW w:w="10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8523569" w14:textId="35BBFE38" w:rsidR="003B627B" w:rsidRPr="006B20E0" w:rsidRDefault="003B627B" w:rsidP="00884868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6CA93674" w14:textId="77777777" w:rsidR="003B627B" w:rsidRDefault="003B627B" w:rsidP="003B627B">
      <w:pPr>
        <w:pStyle w:val="Sansinterligne"/>
      </w:pPr>
    </w:p>
    <w:p w14:paraId="329AF6FA" w14:textId="77777777" w:rsidR="003B627B" w:rsidRDefault="003B627B" w:rsidP="003B627B">
      <w:pPr>
        <w:spacing w:after="80"/>
        <w:ind w:right="425"/>
        <w:jc w:val="center"/>
        <w:rPr>
          <w:rFonts w:cs="Arial"/>
          <w:b/>
          <w:bCs/>
        </w:rPr>
      </w:pPr>
      <w:r>
        <w:rPr>
          <w:rFonts w:cs="Arial"/>
          <w:b/>
          <w:bCs/>
          <w:iCs/>
          <w:sz w:val="28"/>
          <w:szCs w:val="28"/>
        </w:rPr>
        <w:t>COMPTE-RENDU DE VISITE DU REFERENT</w:t>
      </w:r>
    </w:p>
    <w:p w14:paraId="7E01B1F4" w14:textId="77777777" w:rsidR="003B627B" w:rsidRDefault="003B627B" w:rsidP="003B627B">
      <w:pPr>
        <w:spacing w:after="80"/>
        <w:ind w:right="425"/>
        <w:rPr>
          <w:rFonts w:cs="Arial"/>
          <w:b/>
          <w:bCs/>
        </w:rPr>
      </w:pPr>
    </w:p>
    <w:p w14:paraId="2214D561" w14:textId="77777777" w:rsidR="003B627B" w:rsidRDefault="003B627B" w:rsidP="003B627B">
      <w:pPr>
        <w:spacing w:after="80"/>
        <w:ind w:right="425"/>
        <w:rPr>
          <w:rFonts w:cs="Arial"/>
        </w:rPr>
      </w:pPr>
      <w:r w:rsidRPr="005749B6">
        <w:rPr>
          <w:rFonts w:cs="Arial"/>
          <w:b/>
          <w:bCs/>
        </w:rPr>
        <w:t>Elève </w:t>
      </w:r>
      <w:r>
        <w:rPr>
          <w:rFonts w:cs="Arial"/>
        </w:rPr>
        <w:t>: ……………………</w:t>
      </w:r>
      <w:r w:rsidRPr="008574BF">
        <w:rPr>
          <w:rFonts w:cs="Arial"/>
        </w:rPr>
        <w:t>………………………………………………………………………………..</w:t>
      </w:r>
    </w:p>
    <w:p w14:paraId="144AA7E8" w14:textId="77777777" w:rsidR="003B627B" w:rsidRPr="008574BF" w:rsidRDefault="003B627B" w:rsidP="003B627B">
      <w:pPr>
        <w:ind w:right="425"/>
        <w:rPr>
          <w:rFonts w:cs="Arial"/>
          <w:b/>
        </w:rPr>
      </w:pPr>
      <w:r w:rsidRPr="005749B6">
        <w:rPr>
          <w:rFonts w:cs="Arial"/>
          <w:b/>
          <w:bCs/>
        </w:rPr>
        <w:t>Entreprise</w:t>
      </w:r>
      <w:r w:rsidRPr="008574BF">
        <w:rPr>
          <w:rFonts w:cs="Arial"/>
        </w:rPr>
        <w:t> :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………………………………………………………….</w:t>
      </w:r>
    </w:p>
    <w:p w14:paraId="0F183591" w14:textId="77777777" w:rsidR="003B627B" w:rsidRPr="005749B6" w:rsidRDefault="003B627B" w:rsidP="003B627B">
      <w:pPr>
        <w:ind w:right="425"/>
        <w:jc w:val="center"/>
        <w:rPr>
          <w:rFonts w:cs="Arial"/>
          <w:b/>
          <w:bCs/>
        </w:rPr>
      </w:pPr>
    </w:p>
    <w:p w14:paraId="2ECBBDB0" w14:textId="77777777" w:rsidR="003B627B" w:rsidRPr="008574BF" w:rsidRDefault="003B627B" w:rsidP="003B627B">
      <w:pPr>
        <w:ind w:left="567" w:right="425"/>
        <w:jc w:val="center"/>
        <w:rPr>
          <w:rFonts w:cs="Arial"/>
        </w:rPr>
      </w:pPr>
      <w:r w:rsidRPr="005749B6">
        <w:rPr>
          <w:rFonts w:cs="Arial"/>
          <w:b/>
          <w:bCs/>
        </w:rPr>
        <w:t>PFMP du</w:t>
      </w:r>
      <w:r w:rsidRPr="008574BF">
        <w:rPr>
          <w:rFonts w:cs="Arial"/>
        </w:rPr>
        <w:t xml:space="preserve"> ……………………….………..</w:t>
      </w:r>
      <w:r w:rsidRPr="005749B6">
        <w:rPr>
          <w:rFonts w:cs="Arial"/>
          <w:b/>
          <w:bCs/>
        </w:rPr>
        <w:t xml:space="preserve"> au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…………………………..…</w:t>
      </w:r>
    </w:p>
    <w:p w14:paraId="5938E3C0" w14:textId="77777777" w:rsidR="003B627B" w:rsidRPr="008574BF" w:rsidRDefault="003B627B" w:rsidP="003B627B">
      <w:pPr>
        <w:ind w:right="425"/>
        <w:rPr>
          <w:rFonts w:cs="Arial"/>
          <w:i/>
        </w:rPr>
      </w:pPr>
    </w:p>
    <w:p w14:paraId="76861C48" w14:textId="77777777" w:rsidR="003B627B" w:rsidRPr="008574BF" w:rsidRDefault="003B627B" w:rsidP="003B627B">
      <w:pPr>
        <w:tabs>
          <w:tab w:val="left" w:pos="0"/>
        </w:tabs>
        <w:ind w:left="-142"/>
        <w:rPr>
          <w:rFonts w:cs="Arial"/>
          <w:i/>
        </w:rPr>
      </w:pPr>
      <w:r w:rsidRPr="00370F34">
        <w:rPr>
          <w:rFonts w:cs="Arial"/>
          <w:i/>
          <w:iCs/>
        </w:rPr>
        <w:t>Cette fiche est</w:t>
      </w:r>
      <w:r>
        <w:rPr>
          <w:rFonts w:cs="Arial"/>
          <w:i/>
          <w:iCs/>
        </w:rPr>
        <w:t xml:space="preserve"> à</w:t>
      </w:r>
      <w:r w:rsidRPr="00370F34">
        <w:rPr>
          <w:rFonts w:cs="Arial"/>
          <w:i/>
          <w:iCs/>
        </w:rPr>
        <w:t xml:space="preserve"> complét</w:t>
      </w:r>
      <w:r>
        <w:rPr>
          <w:rFonts w:cs="Arial"/>
          <w:i/>
          <w:iCs/>
        </w:rPr>
        <w:t xml:space="preserve">er </w:t>
      </w:r>
      <w:r w:rsidRPr="00370F34">
        <w:rPr>
          <w:rFonts w:cs="Arial"/>
          <w:b/>
          <w:i/>
          <w:iCs/>
        </w:rPr>
        <w:t>par le professeur référent</w:t>
      </w:r>
      <w:r w:rsidRPr="00370F34">
        <w:rPr>
          <w:rFonts w:cs="Arial"/>
          <w:i/>
          <w:iCs/>
        </w:rPr>
        <w:t xml:space="preserve"> à l’issu de l’entretien avec le tuteur. Elle a pour but de vérifier si les objectifs de la PFMP ont été atteints et d’une façon plus générale de communiquer au professeur principal, à l’équipe pédagogique et/ou administrative, toute information</w:t>
      </w:r>
      <w:r>
        <w:rPr>
          <w:rFonts w:cs="Arial"/>
          <w:i/>
          <w:iCs/>
        </w:rPr>
        <w:t xml:space="preserve"> concernant la PFMP,</w:t>
      </w:r>
      <w:r w:rsidRPr="00370F34">
        <w:rPr>
          <w:rFonts w:cs="Arial"/>
          <w:i/>
          <w:iCs/>
        </w:rPr>
        <w:t xml:space="preserve"> jugée nécessaire.</w:t>
      </w: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4"/>
      </w:tblGrid>
      <w:tr w:rsidR="003B627B" w:rsidRPr="002110B8" w14:paraId="6E5A3445" w14:textId="77777777" w:rsidTr="00884868">
        <w:trPr>
          <w:trHeight w:val="635"/>
          <w:jc w:val="center"/>
        </w:trPr>
        <w:tc>
          <w:tcPr>
            <w:tcW w:w="10444" w:type="dxa"/>
            <w:vAlign w:val="center"/>
          </w:tcPr>
          <w:p w14:paraId="11F7E6B4" w14:textId="77777777" w:rsidR="003B627B" w:rsidRPr="002110B8" w:rsidRDefault="003B627B" w:rsidP="00884868">
            <w:pPr>
              <w:spacing w:line="240" w:lineRule="auto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  <w:b/>
              </w:rPr>
              <w:t xml:space="preserve">Date : </w:t>
            </w:r>
          </w:p>
        </w:tc>
      </w:tr>
      <w:tr w:rsidR="003B627B" w:rsidRPr="002110B8" w14:paraId="5A799CDA" w14:textId="77777777" w:rsidTr="00884868">
        <w:trPr>
          <w:trHeight w:val="2338"/>
          <w:jc w:val="center"/>
        </w:trPr>
        <w:tc>
          <w:tcPr>
            <w:tcW w:w="10444" w:type="dxa"/>
            <w:vAlign w:val="center"/>
          </w:tcPr>
          <w:p w14:paraId="159433B4" w14:textId="77777777" w:rsidR="003B627B" w:rsidRPr="002110B8" w:rsidRDefault="003B627B" w:rsidP="00884868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>Objectifs de la PFMP :</w:t>
            </w:r>
            <w:r>
              <w:rPr>
                <w:rFonts w:cs="Arial"/>
                <w:b/>
              </w:rPr>
              <w:t xml:space="preserve"> </w:t>
            </w:r>
            <w:r w:rsidRPr="009B356E">
              <w:rPr>
                <w:rFonts w:cs="Arial"/>
                <w:bCs/>
                <w:i/>
                <w:iCs/>
              </w:rPr>
              <w:t>(en complément des informations portées dans la colonne « </w:t>
            </w:r>
            <w:r w:rsidRPr="009B356E">
              <w:rPr>
                <w:bCs/>
                <w:i/>
                <w:iCs/>
                <w:sz w:val="18"/>
                <w:szCs w:val="18"/>
              </w:rPr>
              <w:t>A privilégier durant la PFMP »)</w:t>
            </w:r>
          </w:p>
          <w:p w14:paraId="719044F3" w14:textId="77777777" w:rsidR="003B627B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46B1FFD5" w14:textId="77777777" w:rsidR="003B627B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35B07B67" w14:textId="77777777" w:rsidR="003B627B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4E7ADCE8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</w:tc>
      </w:tr>
      <w:tr w:rsidR="003B627B" w:rsidRPr="002110B8" w14:paraId="731F4AE0" w14:textId="77777777" w:rsidTr="00884868">
        <w:trPr>
          <w:trHeight w:hRule="exact" w:val="514"/>
          <w:jc w:val="center"/>
        </w:trPr>
        <w:tc>
          <w:tcPr>
            <w:tcW w:w="10444" w:type="dxa"/>
            <w:vAlign w:val="center"/>
          </w:tcPr>
          <w:p w14:paraId="0683389B" w14:textId="77777777" w:rsidR="003B627B" w:rsidRPr="002110B8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 xml:space="preserve">Nom de l’enseignant : </w:t>
            </w:r>
          </w:p>
        </w:tc>
      </w:tr>
      <w:tr w:rsidR="003B627B" w:rsidRPr="002110B8" w14:paraId="051240E8" w14:textId="77777777" w:rsidTr="00884868">
        <w:trPr>
          <w:trHeight w:hRule="exact" w:val="5009"/>
          <w:jc w:val="center"/>
        </w:trPr>
        <w:tc>
          <w:tcPr>
            <w:tcW w:w="10444" w:type="dxa"/>
            <w:tcBorders>
              <w:bottom w:val="single" w:sz="18" w:space="0" w:color="auto"/>
            </w:tcBorders>
            <w:vAlign w:val="center"/>
          </w:tcPr>
          <w:p w14:paraId="128878E6" w14:textId="77777777" w:rsidR="003B627B" w:rsidRPr="002110B8" w:rsidRDefault="003B627B" w:rsidP="00884868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Bilan de visite :</w:t>
            </w:r>
          </w:p>
          <w:p w14:paraId="1892DD68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</w:rPr>
            </w:pPr>
          </w:p>
          <w:p w14:paraId="5544AE0E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46D62FAB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21EF9222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7EC5E21D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0880627B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404ECA8C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29BD29BD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58F6F912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15BE1756" w14:textId="77777777" w:rsidR="003B627B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3891F205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1FE70FF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941D5E8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DB7F501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53F0B64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EA4E7FA" w14:textId="77777777" w:rsidR="003B627B" w:rsidRPr="002110B8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76423FB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7C53CF0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4BF741E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FD66DD4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0402A11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89AB607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245FAF0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1B8C593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8803999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A2E67F7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1576737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11F85D1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15D7ECA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AD5D962" w14:textId="77777777" w:rsidR="003B627B" w:rsidRPr="002110B8" w:rsidRDefault="003B627B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90161D0" w14:textId="77777777" w:rsidR="003B627B" w:rsidRPr="002110B8" w:rsidRDefault="003B627B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</w:t>
            </w:r>
            <w:r>
              <w:rPr>
                <w:rFonts w:cs="Arial"/>
              </w:rPr>
              <w:t>……………………………………………………………………………..</w:t>
            </w:r>
          </w:p>
        </w:tc>
      </w:tr>
      <w:tr w:rsidR="003B627B" w14:paraId="3C8974EF" w14:textId="77777777" w:rsidTr="00AF38A6">
        <w:trPr>
          <w:trHeight w:hRule="exact" w:val="441"/>
          <w:jc w:val="center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850BDAE" w14:textId="170E6604" w:rsidR="003B627B" w:rsidRPr="006B20E0" w:rsidRDefault="003B627B" w:rsidP="00884868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0057BB90" w14:textId="77777777" w:rsidR="003B627B" w:rsidRDefault="003B627B" w:rsidP="003B627B">
      <w:pPr>
        <w:pStyle w:val="Sansinterligne"/>
      </w:pPr>
    </w:p>
    <w:p w14:paraId="40C32268" w14:textId="77777777" w:rsidR="003B627B" w:rsidRPr="0030645F" w:rsidRDefault="003B627B" w:rsidP="003B6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6" w:color="auto"/>
        </w:pBdr>
        <w:spacing w:line="240" w:lineRule="auto"/>
        <w:ind w:right="425"/>
        <w:jc w:val="center"/>
        <w:rPr>
          <w:rFonts w:cs="Arial"/>
          <w:b/>
          <w:bCs/>
          <w:sz w:val="28"/>
          <w:szCs w:val="28"/>
        </w:rPr>
      </w:pPr>
      <w:r w:rsidRPr="0030645F">
        <w:rPr>
          <w:rFonts w:cs="Arial"/>
          <w:b/>
          <w:bCs/>
          <w:sz w:val="28"/>
          <w:szCs w:val="28"/>
        </w:rPr>
        <w:t>Attestation de période de formation en milieu professionnel</w:t>
      </w:r>
    </w:p>
    <w:p w14:paraId="190BD83C" w14:textId="77777777" w:rsidR="003B627B" w:rsidRPr="0030645F" w:rsidRDefault="003B627B" w:rsidP="003B627B">
      <w:pPr>
        <w:spacing w:after="0"/>
        <w:jc w:val="center"/>
        <w:rPr>
          <w:rFonts w:cs="Arial"/>
          <w:b/>
          <w:bCs/>
          <w:color w:val="0000FF"/>
          <w:sz w:val="28"/>
        </w:rPr>
      </w:pPr>
      <w:r w:rsidRPr="0030645F">
        <w:rPr>
          <w:rFonts w:cs="Arial"/>
          <w:b/>
          <w:bCs/>
          <w:color w:val="0000FF"/>
          <w:sz w:val="28"/>
        </w:rPr>
        <w:t>CAP Production et Service en Restaurations (rapide, collective, cafétéria)</w:t>
      </w:r>
    </w:p>
    <w:p w14:paraId="76733F99" w14:textId="77777777" w:rsidR="003B627B" w:rsidRPr="006D3FE9" w:rsidRDefault="003B627B" w:rsidP="003B627B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napToGrid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Je soussigné : .............................................…………………..</w:t>
      </w:r>
    </w:p>
    <w:p w14:paraId="3E5BCD90" w14:textId="77777777" w:rsidR="003B627B" w:rsidRPr="006D3FE9" w:rsidRDefault="003B627B" w:rsidP="003B627B">
      <w:pPr>
        <w:pStyle w:val="p6"/>
        <w:tabs>
          <w:tab w:val="clear" w:pos="720"/>
          <w:tab w:val="left" w:pos="110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2E9E640" w14:textId="77777777" w:rsidR="003B627B" w:rsidRPr="006D3FE9" w:rsidRDefault="003B627B" w:rsidP="003B627B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responsable du service et / ou maître de « stage » de l</w:t>
      </w:r>
      <w:r w:rsidRPr="006D3FE9">
        <w:rPr>
          <w:rFonts w:ascii="Arial" w:hAnsi="Arial" w:cs="Arial"/>
          <w:sz w:val="22"/>
          <w:szCs w:val="22"/>
          <w:vertAlign w:val="superscript"/>
        </w:rPr>
        <w:t>’</w:t>
      </w:r>
      <w:r w:rsidRPr="006D3FE9">
        <w:rPr>
          <w:rFonts w:ascii="Arial" w:hAnsi="Arial" w:cs="Arial"/>
          <w:sz w:val="22"/>
          <w:szCs w:val="22"/>
        </w:rPr>
        <w:t>entreprise </w:t>
      </w:r>
    </w:p>
    <w:p w14:paraId="42331664" w14:textId="77777777" w:rsidR="003B627B" w:rsidRPr="006D3FE9" w:rsidRDefault="003B627B" w:rsidP="003B627B">
      <w:pPr>
        <w:pStyle w:val="p3"/>
        <w:tabs>
          <w:tab w:val="left" w:pos="1100"/>
        </w:tabs>
        <w:spacing w:line="200" w:lineRule="exac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B627B" w:rsidRPr="006D3FE9" w14:paraId="73391186" w14:textId="77777777" w:rsidTr="00884868">
        <w:trPr>
          <w:trHeight w:val="1603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ECF" w14:textId="77777777" w:rsidR="003B627B" w:rsidRPr="006D3FE9" w:rsidRDefault="003B627B" w:rsidP="00884868">
            <w:pPr>
              <w:pStyle w:val="p3"/>
              <w:tabs>
                <w:tab w:val="left" w:pos="1100"/>
                <w:tab w:val="left" w:pos="5060"/>
                <w:tab w:val="left" w:pos="5343"/>
                <w:tab w:val="left" w:pos="5627"/>
              </w:tabs>
              <w:spacing w:before="240" w:after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Raison sociale (ou nom) : </w:t>
            </w:r>
          </w:p>
          <w:p w14:paraId="32E674EE" w14:textId="77777777" w:rsidR="003B627B" w:rsidRPr="006D3FE9" w:rsidRDefault="003B627B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Adresse de l’entreprise : </w:t>
            </w:r>
          </w:p>
          <w:p w14:paraId="4E209E1C" w14:textId="77777777" w:rsidR="003B627B" w:rsidRPr="006D3FE9" w:rsidRDefault="003B627B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45E753B" w14:textId="77777777" w:rsidR="003B627B" w:rsidRPr="006D3FE9" w:rsidRDefault="003B627B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C44933" w14:textId="77777777" w:rsidR="003B627B" w:rsidRPr="006D3FE9" w:rsidRDefault="003B627B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24660" w14:textId="77777777" w:rsidR="003B627B" w:rsidRPr="006D3FE9" w:rsidRDefault="003B627B" w:rsidP="003B627B">
      <w:pPr>
        <w:pStyle w:val="p6"/>
        <w:spacing w:line="52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atteste que ..................................................................…………………</w:t>
      </w:r>
    </w:p>
    <w:p w14:paraId="2832C517" w14:textId="77777777" w:rsidR="003B627B" w:rsidRPr="006D3FE9" w:rsidRDefault="003B627B" w:rsidP="003B627B">
      <w:pPr>
        <w:pStyle w:val="c7"/>
        <w:tabs>
          <w:tab w:val="left" w:pos="11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  <w:t>(nom et prénom du stagiaire)</w:t>
      </w:r>
    </w:p>
    <w:p w14:paraId="3EBFD2B4" w14:textId="77777777" w:rsidR="003B627B" w:rsidRPr="006D3FE9" w:rsidRDefault="003B627B" w:rsidP="003B627B">
      <w:pPr>
        <w:pStyle w:val="p3"/>
        <w:tabs>
          <w:tab w:val="left" w:pos="1100"/>
        </w:tabs>
        <w:spacing w:line="28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élève du lycée ...................................................………………….………….</w:t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  <w:t>(nom de l’établissement scolaire)</w:t>
      </w:r>
    </w:p>
    <w:p w14:paraId="60032AF1" w14:textId="77777777" w:rsidR="003B627B" w:rsidRPr="006D3FE9" w:rsidRDefault="003B627B" w:rsidP="003B627B">
      <w:pPr>
        <w:pStyle w:val="p8"/>
        <w:spacing w:line="56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a effectué une PFMP dans l'entreprise de restauration :</w:t>
      </w:r>
    </w:p>
    <w:p w14:paraId="74933A70" w14:textId="77777777" w:rsidR="003B627B" w:rsidRPr="006D3FE9" w:rsidRDefault="003B627B" w:rsidP="003B627B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Rapide</w:t>
      </w:r>
    </w:p>
    <w:p w14:paraId="4F35C130" w14:textId="77777777" w:rsidR="003B627B" w:rsidRPr="006D3FE9" w:rsidRDefault="003B627B" w:rsidP="003B627B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Commerciale libre-service (cafétéria)</w:t>
      </w:r>
    </w:p>
    <w:p w14:paraId="5C413ADB" w14:textId="77777777" w:rsidR="003B627B" w:rsidRPr="006D3FE9" w:rsidRDefault="003B627B" w:rsidP="003B627B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 xml:space="preserve">Restauration collective </w:t>
      </w:r>
    </w:p>
    <w:p w14:paraId="4D7BDD64" w14:textId="24A4F965" w:rsidR="003B627B" w:rsidRPr="006D3FE9" w:rsidRDefault="003B627B" w:rsidP="003B627B">
      <w:pPr>
        <w:pStyle w:val="Paragraphedeliste"/>
        <w:numPr>
          <w:ilvl w:val="0"/>
          <w:numId w:val="17"/>
        </w:numPr>
        <w:rPr>
          <w:rFonts w:cs="Arial"/>
        </w:rPr>
      </w:pPr>
      <w:r w:rsidRPr="006D3FE9">
        <w:rPr>
          <w:rFonts w:cs="Arial"/>
        </w:rPr>
        <w:t>Entreprise de fabrication de plateaux-repas conditionnés (transports aérien, ferroviaire…)</w:t>
      </w:r>
    </w:p>
    <w:p w14:paraId="23E92C82" w14:textId="77777777" w:rsidR="003B627B" w:rsidRPr="006D3FE9" w:rsidRDefault="003B627B" w:rsidP="003B627B">
      <w:pPr>
        <w:pStyle w:val="p8"/>
        <w:spacing w:line="30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pour la période :</w:t>
      </w:r>
    </w:p>
    <w:p w14:paraId="435D2F46" w14:textId="77777777" w:rsidR="003B627B" w:rsidRPr="006D3FE9" w:rsidRDefault="003B627B" w:rsidP="003B627B">
      <w:pPr>
        <w:pStyle w:val="p8"/>
        <w:spacing w:after="240" w:line="360" w:lineRule="auto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879A6B4" wp14:editId="2D4AD96E">
                <wp:simplePos x="0" y="0"/>
                <wp:positionH relativeFrom="column">
                  <wp:posOffset>3412490</wp:posOffset>
                </wp:positionH>
                <wp:positionV relativeFrom="paragraph">
                  <wp:posOffset>304165</wp:posOffset>
                </wp:positionV>
                <wp:extent cx="1080135" cy="361315"/>
                <wp:effectExtent l="0" t="0" r="5715" b="635"/>
                <wp:wrapThrough wrapText="bothSides">
                  <wp:wrapPolygon edited="0">
                    <wp:start x="0" y="0"/>
                    <wp:lineTo x="0" y="21638"/>
                    <wp:lineTo x="21714" y="21638"/>
                    <wp:lineTo x="21714" y="0"/>
                    <wp:lineTo x="0" y="0"/>
                  </wp:wrapPolygon>
                </wp:wrapThrough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7E719F" id="Rectangle 39" o:spid="_x0000_s1026" style="position:absolute;margin-left:268.7pt;margin-top:23.95pt;width:85.05pt;height:28.4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" o:allowincell="f" fillcolor="#eaeaea">
                <w10:wrap type="through"/>
              </v:rect>
            </w:pict>
          </mc:Fallback>
        </mc:AlternateContent>
      </w:r>
      <w:r w:rsidRPr="006D3FE9">
        <w:rPr>
          <w:rFonts w:ascii="Arial" w:hAnsi="Arial" w:cs="Arial"/>
          <w:sz w:val="22"/>
          <w:szCs w:val="22"/>
        </w:rPr>
        <w:t>du ................................………… au : ......……………………..     (soit  …..  semaines)</w:t>
      </w:r>
    </w:p>
    <w:p w14:paraId="68EB652C" w14:textId="77777777" w:rsidR="003B627B" w:rsidRPr="006D3FE9" w:rsidRDefault="003B627B" w:rsidP="003B627B">
      <w:pPr>
        <w:tabs>
          <w:tab w:val="left" w:pos="720"/>
        </w:tabs>
        <w:snapToGrid w:val="0"/>
        <w:rPr>
          <w:rFonts w:cs="Arial"/>
        </w:rPr>
      </w:pPr>
      <w:r w:rsidRPr="006D3FE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4CCD7B" wp14:editId="57739F6E">
                <wp:simplePos x="0" y="0"/>
                <wp:positionH relativeFrom="column">
                  <wp:posOffset>3409315</wp:posOffset>
                </wp:positionH>
                <wp:positionV relativeFrom="paragraph">
                  <wp:posOffset>314960</wp:posOffset>
                </wp:positionV>
                <wp:extent cx="2277745" cy="361315"/>
                <wp:effectExtent l="0" t="0" r="8255" b="635"/>
                <wp:wrapThrough wrapText="bothSides">
                  <wp:wrapPolygon edited="0">
                    <wp:start x="0" y="0"/>
                    <wp:lineTo x="0" y="21638"/>
                    <wp:lineTo x="21678" y="21638"/>
                    <wp:lineTo x="21678" y="0"/>
                    <wp:lineTo x="0" y="0"/>
                  </wp:wrapPolygon>
                </wp:wrapThrough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C0A0" w14:textId="77777777" w:rsidR="00C6476F" w:rsidRDefault="00C6476F" w:rsidP="003B627B">
                            <w:pPr>
                              <w:spacing w:after="0" w:line="240" w:lineRule="auto"/>
                            </w:pPr>
                            <w:r>
                              <w:t xml:space="preserve">…….. </w:t>
                            </w:r>
                            <w:proofErr w:type="gramStart"/>
                            <w:r>
                              <w:t>semaines</w:t>
                            </w:r>
                            <w:proofErr w:type="gramEnd"/>
                            <w:r>
                              <w:t xml:space="preserve"> + ……….. </w:t>
                            </w:r>
                            <w:proofErr w:type="gramStart"/>
                            <w:r>
                              <w:t>jours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CD7B" id="_x0000_s1046" style="position:absolute;left:0;text-align:left;margin-left:268.45pt;margin-top:24.8pt;width:179.35pt;height:28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" fillcolor="#eaeaea">
                <v:textbox>
                  <w:txbxContent>
                    <w:p w14:paraId="290CC0A0" w14:textId="77777777" w:rsidR="00C6476F" w:rsidRDefault="00C6476F" w:rsidP="003B627B">
                      <w:pPr>
                        <w:spacing w:after="0" w:line="240" w:lineRule="auto"/>
                      </w:pPr>
                      <w:r>
                        <w:t xml:space="preserve">…….. </w:t>
                      </w:r>
                      <w:proofErr w:type="gramStart"/>
                      <w:r>
                        <w:t>semaines</w:t>
                      </w:r>
                      <w:proofErr w:type="gramEnd"/>
                      <w:r>
                        <w:t xml:space="preserve"> + ……….. </w:t>
                      </w:r>
                      <w:proofErr w:type="gramStart"/>
                      <w:r>
                        <w:t>jours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  <w:r w:rsidRPr="006D3FE9">
        <w:rPr>
          <w:rFonts w:cs="Arial"/>
        </w:rPr>
        <w:tab/>
        <w:t>Nombre de jours d'absence :</w:t>
      </w:r>
    </w:p>
    <w:p w14:paraId="29953389" w14:textId="77777777" w:rsidR="003B627B" w:rsidRPr="006D3FE9" w:rsidRDefault="003B627B" w:rsidP="003B627B">
      <w:pPr>
        <w:tabs>
          <w:tab w:val="left" w:pos="2540"/>
        </w:tabs>
        <w:spacing w:before="240"/>
        <w:rPr>
          <w:rFonts w:cs="Arial"/>
          <w:b/>
        </w:rPr>
      </w:pPr>
      <w:r w:rsidRPr="006D3FE9">
        <w:rPr>
          <w:rFonts w:cs="Arial"/>
          <w:b/>
        </w:rPr>
        <w:t xml:space="preserve">                                         Temps de stage effectif : </w:t>
      </w:r>
    </w:p>
    <w:p w14:paraId="5BE6CD7C" w14:textId="77777777" w:rsidR="003B627B" w:rsidRPr="006D3FE9" w:rsidRDefault="003B627B" w:rsidP="003B627B">
      <w:pPr>
        <w:spacing w:after="0"/>
        <w:rPr>
          <w:rFonts w:cs="Arial"/>
        </w:rPr>
      </w:pPr>
    </w:p>
    <w:p w14:paraId="4065E929" w14:textId="77777777" w:rsidR="003B627B" w:rsidRPr="006D3FE9" w:rsidRDefault="003B627B" w:rsidP="003B627B">
      <w:pPr>
        <w:spacing w:after="0"/>
        <w:rPr>
          <w:rFonts w:cs="Arial"/>
        </w:rPr>
      </w:pPr>
      <w:r w:rsidRPr="006D3FE9">
        <w:rPr>
          <w:rFonts w:cs="Arial"/>
        </w:rPr>
        <w:t>A bénéficié d’un aménagement (à la demande de l’établissement de formation, sur dérogation accordée par le Recteur - formulaire DEC5 Rectorat)</w:t>
      </w:r>
    </w:p>
    <w:p w14:paraId="20AE9EF1" w14:textId="77777777" w:rsidR="003B627B" w:rsidRPr="006D3FE9" w:rsidRDefault="003B627B" w:rsidP="003B627B">
      <w:pPr>
        <w:rPr>
          <w:rFonts w:cs="Arial"/>
        </w:rPr>
      </w:pPr>
      <w:r w:rsidRPr="006D3FE9">
        <w:rPr>
          <w:rFonts w:cs="Arial"/>
        </w:rPr>
        <w:t xml:space="preserve">Horaire particulier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non   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oui      -</w:t>
      </w:r>
      <w:r w:rsidRPr="006D3FE9">
        <w:rPr>
          <w:rFonts w:cs="Arial"/>
        </w:rPr>
        <w:tab/>
        <w:t xml:space="preserve">Horaire semaine arrêté : ……………………. </w:t>
      </w:r>
    </w:p>
    <w:p w14:paraId="66143D3E" w14:textId="77777777" w:rsidR="003B627B" w:rsidRPr="006D3FE9" w:rsidRDefault="003B627B" w:rsidP="003B627B">
      <w:pPr>
        <w:rPr>
          <w:rFonts w:cs="Arial"/>
        </w:rPr>
      </w:pPr>
      <w:r w:rsidRPr="006D3FE9">
        <w:rPr>
          <w:rFonts w:cs="Arial"/>
        </w:rPr>
        <w:t xml:space="preserve">Diminution du nombre de semaine en milieu professionnel : </w:t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non </w:t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oui - Diminution de  .… semaines </w:t>
      </w:r>
    </w:p>
    <w:p w14:paraId="317E6E7B" w14:textId="77777777" w:rsidR="003B627B" w:rsidRPr="006D3FE9" w:rsidRDefault="003B627B" w:rsidP="003B627B">
      <w:pPr>
        <w:rPr>
          <w:rFonts w:cs="Arial"/>
        </w:rPr>
      </w:pPr>
      <w:r w:rsidRPr="006D3FE9">
        <w:rPr>
          <w:rFonts w:cs="Arial"/>
        </w:rPr>
        <w:t>Date : ..........................</w:t>
      </w:r>
      <w:r w:rsidRPr="006D3FE9">
        <w:rPr>
          <w:rFonts w:cs="Arial"/>
        </w:rPr>
        <w:tab/>
      </w:r>
    </w:p>
    <w:p w14:paraId="5A61414B" w14:textId="77777777" w:rsidR="003B627B" w:rsidRPr="006D3FE9" w:rsidRDefault="003B627B" w:rsidP="003B627B">
      <w:pPr>
        <w:rPr>
          <w:rFonts w:cs="Arial"/>
        </w:rPr>
      </w:pPr>
      <w:r w:rsidRPr="006D3FE9">
        <w:rPr>
          <w:rFonts w:cs="Arial"/>
        </w:rPr>
        <w:t xml:space="preserve">      </w: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</w:p>
    <w:p w14:paraId="6012C791" w14:textId="77777777" w:rsidR="003B627B" w:rsidRPr="006D3FE9" w:rsidRDefault="003B627B" w:rsidP="003B627B">
      <w:pPr>
        <w:rPr>
          <w:rFonts w:cs="Arial"/>
        </w:rPr>
      </w:pPr>
      <w:r w:rsidRPr="006D3FE9">
        <w:rPr>
          <w:rFonts w:cs="Arial"/>
        </w:rPr>
        <w:t>Signature et Cachet de l’entreprise/ structure (obligatoires)</w:t>
      </w:r>
    </w:p>
    <w:p w14:paraId="4B7EE00A" w14:textId="77777777" w:rsidR="003B627B" w:rsidRDefault="003B627B" w:rsidP="003B627B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14:paraId="5D65BBB8" w14:textId="77777777" w:rsidR="003B627B" w:rsidRPr="007942E1" w:rsidRDefault="003B627B" w:rsidP="003B627B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7942E1">
        <w:rPr>
          <w:rFonts w:cs="Arial"/>
          <w:i/>
          <w:iCs/>
          <w:sz w:val="18"/>
          <w:szCs w:val="18"/>
        </w:rPr>
        <w:t>*1 semaine à temps complet équivaut à 35h effectives d’activité</w:t>
      </w:r>
    </w:p>
    <w:p w14:paraId="22DF64C0" w14:textId="385CD6EB" w:rsidR="003B627B" w:rsidRDefault="003B627B" w:rsidP="003B627B">
      <w:pPr>
        <w:rPr>
          <w:rFonts w:cs="Arial"/>
          <w:sz w:val="20"/>
        </w:rPr>
        <w:sectPr w:rsidR="003B627B" w:rsidSect="006B20E0">
          <w:headerReference w:type="first" r:id="rId18"/>
          <w:pgSz w:w="11906" w:h="16838"/>
          <w:pgMar w:top="567" w:right="1077" w:bottom="709" w:left="1077" w:header="0" w:footer="340" w:gutter="0"/>
          <w:cols w:space="720"/>
          <w:titlePg/>
          <w:docGrid w:linePitch="299"/>
        </w:sectPr>
      </w:pPr>
      <w:r w:rsidRPr="0030645F">
        <w:rPr>
          <w:rFonts w:cs="Arial"/>
          <w:b/>
          <w:sz w:val="20"/>
          <w:u w:val="single"/>
        </w:rPr>
        <w:t>Remarque</w:t>
      </w:r>
      <w:r w:rsidRPr="0030645F">
        <w:rPr>
          <w:rFonts w:cs="Arial"/>
          <w:sz w:val="20"/>
        </w:rPr>
        <w:t> : L’attestation originale est à produire pour la commission de vérification des attestations de PFMP</w:t>
      </w:r>
    </w:p>
    <w:p w14:paraId="43476C9F" w14:textId="7F7BF6E2" w:rsidR="00AF38A6" w:rsidRPr="002110B8" w:rsidRDefault="00AF38A6" w:rsidP="00884868">
      <w:pPr>
        <w:pStyle w:val="Titre3"/>
        <w:shd w:val="clear" w:color="auto" w:fill="DEBDFF"/>
      </w:pPr>
      <w:r>
        <w:lastRenderedPageBreak/>
        <w:t>PFMP n°3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AF38A6" w:rsidRPr="002110B8" w14:paraId="32DF758C" w14:textId="77777777" w:rsidTr="00884868">
        <w:trPr>
          <w:trHeight w:val="1077"/>
        </w:trPr>
        <w:tc>
          <w:tcPr>
            <w:tcW w:w="10232" w:type="dxa"/>
            <w:vAlign w:val="center"/>
          </w:tcPr>
          <w:p w14:paraId="261EF6CA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line="276" w:lineRule="auto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Période de formation en milieu professionnel</w:t>
            </w:r>
          </w:p>
          <w:p w14:paraId="0CEE73DC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Du   ……..…/…….…../……………</w:t>
            </w:r>
            <w:r>
              <w:rPr>
                <w:rFonts w:cs="Arial"/>
                <w:sz w:val="20"/>
                <w:szCs w:val="20"/>
              </w:rPr>
              <w:t xml:space="preserve"> au   …..……/…..……./………….</w:t>
            </w:r>
          </w:p>
        </w:tc>
      </w:tr>
    </w:tbl>
    <w:p w14:paraId="41AD3F4C" w14:textId="77777777" w:rsidR="00AF38A6" w:rsidRDefault="00AF38A6" w:rsidP="00AF38A6">
      <w:pPr>
        <w:autoSpaceDE w:val="0"/>
        <w:autoSpaceDN w:val="0"/>
        <w:adjustRightInd w:val="0"/>
        <w:spacing w:after="8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3"/>
        <w:gridCol w:w="1497"/>
      </w:tblGrid>
      <w:tr w:rsidR="00AF38A6" w14:paraId="35EB1378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2E620C5E" w14:textId="77777777" w:rsidR="00AF38A6" w:rsidRPr="001C7C3C" w:rsidRDefault="00AF38A6" w:rsidP="00884868">
            <w:pPr>
              <w:spacing w:after="0" w:line="240" w:lineRule="auto"/>
              <w:jc w:val="center"/>
              <w:rPr>
                <w:b/>
              </w:rPr>
            </w:pPr>
            <w:r w:rsidRPr="001C7C3C">
              <w:rPr>
                <w:b/>
              </w:rPr>
              <w:t>Secteur d'activité</w:t>
            </w:r>
          </w:p>
        </w:tc>
        <w:tc>
          <w:tcPr>
            <w:tcW w:w="1497" w:type="dxa"/>
            <w:vAlign w:val="center"/>
          </w:tcPr>
          <w:p w14:paraId="0281501D" w14:textId="77777777" w:rsidR="00AF38A6" w:rsidRDefault="00AF38A6" w:rsidP="00884868">
            <w:pPr>
              <w:spacing w:after="0" w:line="240" w:lineRule="auto"/>
              <w:jc w:val="center"/>
            </w:pPr>
            <w:r>
              <w:t>Cocher</w:t>
            </w:r>
          </w:p>
        </w:tc>
      </w:tr>
      <w:tr w:rsidR="00AF38A6" w14:paraId="5796E0D7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1656BF83" w14:textId="77777777" w:rsidR="00AF38A6" w:rsidRPr="00680624" w:rsidRDefault="00AF38A6" w:rsidP="00884868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rapide</w:t>
            </w:r>
          </w:p>
        </w:tc>
        <w:tc>
          <w:tcPr>
            <w:tcW w:w="1497" w:type="dxa"/>
            <w:vAlign w:val="center"/>
          </w:tcPr>
          <w:p w14:paraId="18FDB1B3" w14:textId="77777777" w:rsidR="00AF38A6" w:rsidRPr="00680624" w:rsidRDefault="00AF38A6" w:rsidP="008848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F38A6" w14:paraId="0BBEE937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523C7684" w14:textId="77777777" w:rsidR="00AF38A6" w:rsidRPr="00680624" w:rsidRDefault="00AF38A6" w:rsidP="00884868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commerciale libre-service (cafétéria)</w:t>
            </w:r>
          </w:p>
        </w:tc>
        <w:tc>
          <w:tcPr>
            <w:tcW w:w="1497" w:type="dxa"/>
            <w:vAlign w:val="center"/>
          </w:tcPr>
          <w:p w14:paraId="749B7AB2" w14:textId="77777777" w:rsidR="00AF38A6" w:rsidRPr="00680624" w:rsidRDefault="00AF38A6" w:rsidP="008848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F38A6" w14:paraId="111EC485" w14:textId="77777777" w:rsidTr="00884868">
        <w:trPr>
          <w:cantSplit/>
          <w:trHeight w:val="397"/>
          <w:jc w:val="center"/>
        </w:trPr>
        <w:tc>
          <w:tcPr>
            <w:tcW w:w="997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05A1D9" w14:textId="77777777" w:rsidR="00AF38A6" w:rsidRPr="00680624" w:rsidRDefault="00AF38A6" w:rsidP="00884868">
            <w:pPr>
              <w:spacing w:after="0" w:line="240" w:lineRule="auto"/>
              <w:jc w:val="left"/>
            </w:pPr>
            <w:r w:rsidRPr="00680624">
              <w:rPr>
                <w:b/>
              </w:rPr>
              <w:t>Restauration collective</w:t>
            </w:r>
            <w:r w:rsidRPr="00680624">
              <w:t xml:space="preserve"> concédée ou directe dans les structures publiques, privées associatives, relevant de :</w:t>
            </w:r>
          </w:p>
        </w:tc>
      </w:tr>
      <w:tr w:rsidR="00AF38A6" w14:paraId="6B0D174D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EF1E" w14:textId="77777777" w:rsidR="00AF38A6" w:rsidRPr="00680624" w:rsidRDefault="00AF38A6" w:rsidP="00884868">
            <w:pPr>
              <w:spacing w:after="0" w:line="240" w:lineRule="auto"/>
              <w:ind w:left="1051"/>
              <w:jc w:val="left"/>
            </w:pPr>
            <w:r w:rsidRPr="00680624">
              <w:t>Etablissement scolaire ou universitaire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9332B5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  <w:tr w:rsidR="00AF38A6" w14:paraId="0AA80C23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3E519" w14:textId="16C95FE0" w:rsidR="00AF38A6" w:rsidRPr="00680624" w:rsidRDefault="00AF38A6" w:rsidP="00884868">
            <w:pPr>
              <w:spacing w:after="0" w:line="240" w:lineRule="auto"/>
              <w:ind w:left="1051"/>
              <w:jc w:val="left"/>
            </w:pPr>
            <w:r w:rsidRPr="00680624">
              <w:t>Etablissement hospitalier, EHPAD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8E14C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  <w:tr w:rsidR="00AF38A6" w14:paraId="108851BE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E64100" w14:textId="77777777" w:rsidR="00AF38A6" w:rsidRPr="00680624" w:rsidRDefault="00AF38A6" w:rsidP="00884868">
            <w:pPr>
              <w:spacing w:after="0" w:line="240" w:lineRule="auto"/>
              <w:ind w:left="1051"/>
              <w:jc w:val="left"/>
            </w:pPr>
            <w:r w:rsidRPr="00680624">
              <w:t>Foyer logement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58963B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  <w:tr w:rsidR="00AF38A6" w14:paraId="72975EC9" w14:textId="77777777" w:rsidTr="00884868">
        <w:trPr>
          <w:cantSplit/>
          <w:trHeight w:val="397"/>
          <w:jc w:val="center"/>
        </w:trPr>
        <w:tc>
          <w:tcPr>
            <w:tcW w:w="8473" w:type="dxa"/>
            <w:shd w:val="clear" w:color="auto" w:fill="FFFFFF" w:themeFill="background1"/>
            <w:vAlign w:val="center"/>
          </w:tcPr>
          <w:p w14:paraId="58B4A6AF" w14:textId="77777777" w:rsidR="00AF38A6" w:rsidRPr="00680624" w:rsidRDefault="00AF38A6" w:rsidP="00884868">
            <w:pPr>
              <w:spacing w:after="0" w:line="240" w:lineRule="auto"/>
              <w:rPr>
                <w:rFonts w:cs="Arial"/>
              </w:rPr>
            </w:pPr>
            <w:r w:rsidRPr="00680624">
              <w:rPr>
                <w:rFonts w:cs="Arial"/>
                <w:b/>
                <w:bCs/>
              </w:rPr>
              <w:t>Entreprise de fabrication de plateaux-repas conditionnés</w:t>
            </w:r>
            <w:r w:rsidRPr="00680624">
              <w:rPr>
                <w:rFonts w:cs="Arial"/>
              </w:rPr>
              <w:t xml:space="preserve"> (transports aérien, ferroviaire...).</w:t>
            </w:r>
          </w:p>
          <w:p w14:paraId="256B7E6A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27DD5F22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</w:tbl>
    <w:p w14:paraId="341C3124" w14:textId="77777777" w:rsidR="00AF38A6" w:rsidRPr="002110B8" w:rsidRDefault="00AF38A6" w:rsidP="00AF38A6">
      <w:pPr>
        <w:autoSpaceDE w:val="0"/>
        <w:autoSpaceDN w:val="0"/>
        <w:adjustRightInd w:val="0"/>
        <w:spacing w:after="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AF38A6" w:rsidRPr="002110B8" w14:paraId="54E7D28B" w14:textId="77777777" w:rsidTr="00884868">
        <w:trPr>
          <w:trHeight w:val="3515"/>
        </w:trPr>
        <w:tc>
          <w:tcPr>
            <w:tcW w:w="10270" w:type="dxa"/>
            <w:vAlign w:val="center"/>
          </w:tcPr>
          <w:p w14:paraId="3896101D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  <w:u w:val="single"/>
              </w:rPr>
              <w:t>Entreprise ou structure d’accueil</w:t>
            </w:r>
            <w:r w:rsidRPr="002110B8">
              <w:rPr>
                <w:rFonts w:cs="Arial"/>
                <w:b/>
              </w:rPr>
              <w:t xml:space="preserve"> </w:t>
            </w:r>
          </w:p>
          <w:p w14:paraId="6FF500CC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Nom : …………………………………………………………….</w:t>
            </w:r>
          </w:p>
          <w:p w14:paraId="252C9144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Service éventuellement : ………………………………………. </w:t>
            </w:r>
          </w:p>
          <w:p w14:paraId="39CD9A9F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: ……………………………………</w:t>
            </w:r>
            <w:r w:rsidRPr="002110B8">
              <w:rPr>
                <w:rFonts w:cs="Arial"/>
                <w:sz w:val="20"/>
                <w:szCs w:val="20"/>
              </w:rPr>
              <w:t xml:space="preserve">……………………………………………………….. </w:t>
            </w:r>
          </w:p>
          <w:p w14:paraId="1FB19317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Code postal : ………………………………………                     Ville : …………………………….</w:t>
            </w:r>
          </w:p>
          <w:p w14:paraId="7A649E36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Téléphone : …………………………………………………. </w:t>
            </w:r>
          </w:p>
          <w:p w14:paraId="01167B0D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………………………….. …….</w:t>
            </w:r>
          </w:p>
          <w:p w14:paraId="567B57E5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Représentant de l’entr</w:t>
            </w:r>
            <w:r>
              <w:rPr>
                <w:rFonts w:cs="Arial"/>
                <w:sz w:val="20"/>
                <w:szCs w:val="20"/>
              </w:rPr>
              <w:t>eprise : …………………………………………………………</w:t>
            </w:r>
          </w:p>
        </w:tc>
      </w:tr>
    </w:tbl>
    <w:p w14:paraId="5C850871" w14:textId="77777777" w:rsidR="00AF38A6" w:rsidRPr="002110B8" w:rsidRDefault="00AF38A6" w:rsidP="00AF38A6">
      <w:pPr>
        <w:spacing w:after="0"/>
        <w:ind w:right="425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AF38A6" w:rsidRPr="002110B8" w14:paraId="1C656B2A" w14:textId="77777777" w:rsidTr="00884868">
        <w:trPr>
          <w:trHeight w:val="3798"/>
          <w:jc w:val="center"/>
        </w:trPr>
        <w:tc>
          <w:tcPr>
            <w:tcW w:w="10232" w:type="dxa"/>
            <w:vAlign w:val="center"/>
          </w:tcPr>
          <w:p w14:paraId="76A1D11B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Suivi de l’élève</w:t>
            </w:r>
          </w:p>
          <w:p w14:paraId="38DFF4E4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Professionnel tuteur : </w:t>
            </w:r>
          </w:p>
          <w:p w14:paraId="02C2A0E1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7FA2873D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Fonction : ………………………………………………… </w:t>
            </w:r>
          </w:p>
          <w:p w14:paraId="192B3583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29B0A0DB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 : …………………………………………</w:t>
            </w:r>
          </w:p>
          <w:p w14:paraId="7817C939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>Professeur référent de l’élève</w:t>
            </w:r>
            <w:r w:rsidRPr="002110B8">
              <w:rPr>
                <w:rFonts w:cs="Arial"/>
                <w:sz w:val="20"/>
                <w:szCs w:val="20"/>
              </w:rPr>
              <w:t xml:space="preserve"> : </w:t>
            </w:r>
          </w:p>
          <w:p w14:paraId="438F7D7A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0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72CD8F34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52FBAE95" w14:textId="77777777" w:rsidR="00AF38A6" w:rsidRPr="00E7275C" w:rsidRDefault="00AF38A6" w:rsidP="00884868">
            <w:pPr>
              <w:spacing w:after="0"/>
              <w:ind w:right="425" w:firstLine="720"/>
              <w:jc w:val="left"/>
              <w:rPr>
                <w:b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……………………………………….</w:t>
            </w:r>
          </w:p>
        </w:tc>
      </w:tr>
    </w:tbl>
    <w:p w14:paraId="79CCE659" w14:textId="77777777" w:rsidR="00AF38A6" w:rsidRDefault="00AF38A6" w:rsidP="00AF38A6">
      <w:pPr>
        <w:ind w:left="-284" w:right="-283"/>
        <w:jc w:val="center"/>
        <w:rPr>
          <w:rFonts w:cs="Arial"/>
          <w:b/>
          <w:bCs/>
          <w:i/>
          <w:color w:val="2F5496"/>
        </w:rPr>
      </w:pPr>
    </w:p>
    <w:p w14:paraId="44ADD819" w14:textId="77777777" w:rsidR="00AF38A6" w:rsidRDefault="00AF38A6" w:rsidP="00AF38A6">
      <w:pPr>
        <w:spacing w:after="0" w:line="240" w:lineRule="auto"/>
        <w:ind w:right="425"/>
        <w:rPr>
          <w:rFonts w:cs="Arial"/>
          <w:bCs/>
          <w:sz w:val="10"/>
          <w:szCs w:val="10"/>
        </w:rPr>
      </w:pPr>
      <w:r>
        <w:rPr>
          <w:rFonts w:cs="Arial"/>
          <w:bCs/>
          <w:sz w:val="10"/>
          <w:szCs w:val="10"/>
        </w:rPr>
        <w:br w:type="page"/>
      </w:r>
    </w:p>
    <w:p w14:paraId="5C4802FC" w14:textId="77777777" w:rsidR="00AF38A6" w:rsidRPr="00935D4E" w:rsidRDefault="00AF38A6" w:rsidP="00AF38A6">
      <w:pPr>
        <w:spacing w:after="0" w:line="240" w:lineRule="auto"/>
        <w:ind w:right="425"/>
        <w:rPr>
          <w:rFonts w:cs="Arial"/>
          <w:bCs/>
          <w:sz w:val="10"/>
          <w:szCs w:val="10"/>
        </w:rPr>
      </w:pPr>
    </w:p>
    <w:tbl>
      <w:tblPr>
        <w:tblStyle w:val="Grilledutableau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4837"/>
        <w:gridCol w:w="873"/>
        <w:gridCol w:w="873"/>
        <w:gridCol w:w="947"/>
        <w:gridCol w:w="786"/>
        <w:gridCol w:w="862"/>
        <w:gridCol w:w="862"/>
        <w:gridCol w:w="948"/>
      </w:tblGrid>
      <w:tr w:rsidR="00AF38A6" w14:paraId="1BD32283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BDFF"/>
            <w:vAlign w:val="center"/>
          </w:tcPr>
          <w:p w14:paraId="51A75776" w14:textId="3F9346A6" w:rsidR="00AF38A6" w:rsidRPr="00336EDD" w:rsidRDefault="00AF38A6" w:rsidP="00884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PFMP n°3</w:t>
            </w:r>
          </w:p>
        </w:tc>
      </w:tr>
      <w:tr w:rsidR="00AF38A6" w14:paraId="589C98BC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DDFAA80" w14:textId="77777777" w:rsidR="00AF38A6" w:rsidRPr="00336EDD" w:rsidRDefault="00AF38A6" w:rsidP="00884868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F38A6" w14:paraId="61AEC111" w14:textId="77777777" w:rsidTr="00884868">
        <w:trPr>
          <w:trHeight w:val="707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0A9C52E5" w14:textId="77777777" w:rsidR="00AF38A6" w:rsidRDefault="00AF38A6" w:rsidP="00884868">
            <w:pPr>
              <w:spacing w:line="276" w:lineRule="auto"/>
              <w:jc w:val="center"/>
            </w:pPr>
            <w:r>
              <w:t>POLE 1.</w:t>
            </w:r>
          </w:p>
          <w:p w14:paraId="2A24D291" w14:textId="77777777" w:rsidR="00AF38A6" w:rsidRPr="00B64B54" w:rsidRDefault="00AF38A6" w:rsidP="00884868">
            <w:pPr>
              <w:spacing w:line="276" w:lineRule="auto"/>
              <w:jc w:val="center"/>
              <w:rPr>
                <w:b/>
              </w:rPr>
            </w:pPr>
            <w:r w:rsidRPr="00B64B54">
              <w:rPr>
                <w:b/>
              </w:rPr>
              <w:t>PRODUCTION ALIMENTAIRE</w:t>
            </w:r>
          </w:p>
        </w:tc>
      </w:tr>
      <w:tr w:rsidR="00AF38A6" w:rsidRPr="00155E53" w14:paraId="54670ED9" w14:textId="77777777" w:rsidTr="00884868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08319274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70CC277B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313947D" w14:textId="77777777" w:rsidR="00AF38A6" w:rsidRPr="00E737FF" w:rsidRDefault="00AF38A6" w:rsidP="0088486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01347487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AF38A6" w:rsidRPr="00155E53" w14:paraId="4A2A9D34" w14:textId="77777777" w:rsidTr="00884868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10B17054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022F0F20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6263F279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2F5A007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2AD0FDBF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2EA34F6C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AF38A6" w:rsidRPr="00155E53" w14:paraId="6CFB5E15" w14:textId="77777777" w:rsidTr="00884868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5FDDABDB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616D3D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4C9AC6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07E8E33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0C60592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748967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6C12BA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1BB43FA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A7C5C76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0255391A" w14:textId="77777777" w:rsidR="00AF38A6" w:rsidRPr="00054617" w:rsidRDefault="00AF38A6" w:rsidP="008848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617">
              <w:rPr>
                <w:b/>
                <w:sz w:val="18"/>
                <w:szCs w:val="18"/>
              </w:rPr>
              <w:t>1</w:t>
            </w:r>
          </w:p>
        </w:tc>
      </w:tr>
      <w:tr w:rsidR="00AF38A6" w:rsidRPr="00155E53" w14:paraId="7195D488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FF3CF52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Renseigner et transmettre des documents de</w:t>
            </w:r>
            <w:r w:rsidRPr="00320AC9">
              <w:rPr>
                <w:bCs/>
                <w:sz w:val="18"/>
                <w:szCs w:val="18"/>
              </w:rPr>
              <w:t xml:space="preserve"> traçabilité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7654CF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44660D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AFE126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0144A9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57E488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8B1AD2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34B7A0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496F521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1C074BC3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Réaliser des opérations de traçabilité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EF2301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C2C8BD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3FCD57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596692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64D1A7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6FC450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6F01D0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0292472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E46CD6D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D43B1A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903329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AB91D1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A9E628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935FCE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734F8E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63E53F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04F1D6F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6567F5D7" w14:textId="70AAC608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0AC9">
              <w:rPr>
                <w:b/>
                <w:bCs/>
                <w:sz w:val="18"/>
                <w:szCs w:val="18"/>
              </w:rPr>
              <w:t>Réception</w:t>
            </w:r>
            <w:r>
              <w:rPr>
                <w:b/>
                <w:bCs/>
                <w:sz w:val="18"/>
                <w:szCs w:val="18"/>
              </w:rPr>
              <w:t xml:space="preserve"> et stockage</w:t>
            </w:r>
            <w:r w:rsidRPr="00320AC9">
              <w:rPr>
                <w:b/>
                <w:bCs/>
                <w:sz w:val="18"/>
                <w:szCs w:val="18"/>
              </w:rPr>
              <w:t xml:space="preserve"> des produits alimentaires et non alimentaires</w:t>
            </w:r>
            <w:r w:rsidR="003E444D">
              <w:rPr>
                <w:b/>
                <w:bCs/>
                <w:sz w:val="18"/>
                <w:szCs w:val="18"/>
              </w:rPr>
              <w:t xml:space="preserve"> </w:t>
            </w:r>
            <w:r w:rsidR="003E444D" w:rsidRPr="003E444D">
              <w:rPr>
                <w:b/>
                <w:bCs/>
                <w:sz w:val="18"/>
                <w:szCs w:val="18"/>
                <w:highlight w:val="yellow"/>
              </w:rPr>
              <w:t>(Compétence C1 évaluée en CCF en entreprise)</w:t>
            </w:r>
          </w:p>
        </w:tc>
      </w:tr>
      <w:tr w:rsidR="00AF38A6" w:rsidRPr="00155E53" w14:paraId="2F868FD8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6290D7B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Réception des marchandises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FF6FF9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1B786B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8B7EBE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2E2CDF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203978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ED7FA7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EB1A15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F7C2A61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8492F34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Désemballage des marchandises réceptionnées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AA4C0A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D7F633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B0E16B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689326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85EA84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26A7B2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A02FBA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2B61DCA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9728B60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Rangement des marchandises dans les zones appropriées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A59CE4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24C0D2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AA17F5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09DFA5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79A23D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F5CC99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5AE81C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8ADF9A5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0FA1AE72" w14:textId="77777777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Réalisation</w:t>
            </w:r>
            <w:r w:rsidRPr="00320AC9">
              <w:rPr>
                <w:b/>
                <w:bCs/>
                <w:sz w:val="18"/>
                <w:szCs w:val="18"/>
              </w:rPr>
              <w:t xml:space="preserve"> des opérations préliminaires sur les produits alimentaires </w:t>
            </w:r>
          </w:p>
        </w:tc>
      </w:tr>
      <w:tr w:rsidR="00AF38A6" w:rsidRPr="00155E53" w14:paraId="0F1D40CE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54F0B8D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Sortie, pesée, comptage des produits alimentaires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47B0D8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FC367D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6743F0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4A212A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8B1A1B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195297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2659BF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7EF4EF9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04BCBCB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Conduite des décongélations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6D61AF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ED639A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B6E51B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241031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32052B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A11E34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B49593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5BA3627" w14:textId="77777777" w:rsidTr="00884868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B55357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Préparation des fruits et légumes frais : </w:t>
            </w:r>
          </w:p>
        </w:tc>
        <w:tc>
          <w:tcPr>
            <w:tcW w:w="6151" w:type="dxa"/>
            <w:gridSpan w:val="7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4B02E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127D246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BC236C" w14:textId="77777777" w:rsidR="00AF38A6" w:rsidRPr="00D67038" w:rsidRDefault="00AF38A6" w:rsidP="0088486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Lavage, décontamination</w:t>
            </w:r>
            <w:r w:rsidRPr="00D6703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A7DB5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96BB8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A3F32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B39D8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AED17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A63CA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72F4D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738C1F7C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FBA65B3" w14:textId="77777777" w:rsidR="00AF38A6" w:rsidRPr="00D67038" w:rsidRDefault="00AF38A6" w:rsidP="0088486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Epluch</w:t>
            </w:r>
            <w:r>
              <w:rPr>
                <w:bCs/>
                <w:sz w:val="18"/>
                <w:szCs w:val="18"/>
              </w:rPr>
              <w:t>age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DC6C8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3D519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E6FC4B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DA05B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1AB6B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DF836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C033B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7B64B6E6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A0C07F" w14:textId="77777777" w:rsidR="00AF38A6" w:rsidRPr="00D67038" w:rsidRDefault="00AF38A6" w:rsidP="00884868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Taill</w:t>
            </w:r>
            <w:r>
              <w:rPr>
                <w:bCs/>
                <w:sz w:val="18"/>
                <w:szCs w:val="18"/>
              </w:rPr>
              <w:t>age</w:t>
            </w:r>
            <w:r w:rsidRPr="00D67038">
              <w:rPr>
                <w:bCs/>
                <w:sz w:val="18"/>
                <w:szCs w:val="18"/>
              </w:rPr>
              <w:t xml:space="preserve"> (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manuel ,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  <w:r w:rsidRPr="00D67038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F05AA11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5A378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10F881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1A4B21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0D19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351B7D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6C8CD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00D366F8" w14:textId="77777777" w:rsidTr="00884868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993BB" w14:textId="77777777" w:rsidR="00AF38A6" w:rsidRPr="009372E8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attente des produits alimentaires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568A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C312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642E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E91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032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A040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9176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684E422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921F370" w14:textId="77777777" w:rsidR="00AF38A6" w:rsidRPr="009372E8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372E8">
              <w:rPr>
                <w:b/>
                <w:bCs/>
                <w:sz w:val="18"/>
                <w:szCs w:val="18"/>
              </w:rPr>
              <w:t>Réalis</w:t>
            </w:r>
            <w:r>
              <w:rPr>
                <w:b/>
                <w:bCs/>
                <w:sz w:val="18"/>
                <w:szCs w:val="18"/>
              </w:rPr>
              <w:t>ation</w:t>
            </w:r>
            <w:r w:rsidRPr="009372E8">
              <w:rPr>
                <w:b/>
                <w:bCs/>
                <w:sz w:val="18"/>
                <w:szCs w:val="18"/>
              </w:rPr>
              <w:t xml:space="preserve"> de préparations et de cuissons simples</w:t>
            </w:r>
          </w:p>
        </w:tc>
      </w:tr>
      <w:tr w:rsidR="00AF38A6" w:rsidRPr="00155E53" w14:paraId="73E66480" w14:textId="77777777" w:rsidTr="00884868">
        <w:trPr>
          <w:trHeight w:val="850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330C67E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Réalisation de cuissons : </w:t>
            </w:r>
          </w:p>
          <w:p w14:paraId="213B96F5" w14:textId="77777777" w:rsidR="00AF38A6" w:rsidRPr="00ED2352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Pr="00ED2352">
              <w:rPr>
                <w:bCs/>
                <w:sz w:val="18"/>
                <w:szCs w:val="18"/>
              </w:rPr>
              <w:t>à l’eau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ab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vapeur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au four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saisies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grillées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toastées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gratinées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en friture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1AFDEA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8BA35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7312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F677FF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633A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D8421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6D586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4656760C" w14:textId="77777777" w:rsidTr="00884868">
        <w:trPr>
          <w:trHeight w:val="51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A7C1B" w14:textId="77777777" w:rsidR="00AF38A6" w:rsidRPr="00F30ACE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Réalisation à chaud ou à froid de préparations à partir de produits semi-élaborés ou élaborés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8108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E89B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5415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7771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1D10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CE19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84FB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6EBC6E7" w14:textId="77777777" w:rsidTr="0088486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B731C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ou remise en température de plats cuisinés à l’avance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C07B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FB0F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5FA1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8C4F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9D5F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1ECC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445E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18F72F4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5E3A6707" w14:textId="4D2E4AA6" w:rsidR="00AF38A6" w:rsidRPr="00F30ACE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0ACE">
              <w:rPr>
                <w:b/>
                <w:bCs/>
                <w:sz w:val="18"/>
                <w:szCs w:val="18"/>
              </w:rPr>
              <w:t>Assemblage, dressage et conditionnement des préparations alimentaires</w:t>
            </w:r>
            <w:r w:rsidR="003E444D">
              <w:rPr>
                <w:b/>
                <w:bCs/>
                <w:sz w:val="18"/>
                <w:szCs w:val="18"/>
              </w:rPr>
              <w:t xml:space="preserve"> </w:t>
            </w:r>
            <w:r w:rsidR="003E444D" w:rsidRPr="003E444D">
              <w:rPr>
                <w:b/>
                <w:bCs/>
                <w:sz w:val="18"/>
                <w:szCs w:val="18"/>
                <w:highlight w:val="yellow"/>
              </w:rPr>
              <w:t>(</w:t>
            </w:r>
            <w:bookmarkStart w:id="57" w:name="_GoBack"/>
            <w:bookmarkEnd w:id="57"/>
            <w:r w:rsidR="003E444D" w:rsidRPr="003E444D">
              <w:rPr>
                <w:b/>
                <w:bCs/>
                <w:sz w:val="18"/>
                <w:szCs w:val="18"/>
                <w:highlight w:val="yellow"/>
              </w:rPr>
              <w:t>Compétence C4 évaluée en CCF en entreprise)</w:t>
            </w:r>
          </w:p>
        </w:tc>
      </w:tr>
      <w:tr w:rsidR="00AF38A6" w:rsidRPr="00155E53" w14:paraId="72BDB16E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9B455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Assemblage de produits alimentaires pour obtenir des mets simples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81BD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0C8F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A9F0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457B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6D95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C6C6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7225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003A805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CC7F6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Portionnement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0241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4C28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83FF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9B42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201F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1E52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0D83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9193BC6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1B331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Dressage, mise en valeur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41D7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A4C3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35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8BD3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F25A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3F5C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9583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7513A9B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6EB08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Conditionnement individuel ou </w:t>
            </w:r>
            <w:proofErr w:type="spellStart"/>
            <w:r>
              <w:rPr>
                <w:bCs/>
                <w:sz w:val="18"/>
                <w:szCs w:val="18"/>
              </w:rPr>
              <w:t>multiportions</w:t>
            </w:r>
            <w:proofErr w:type="spellEnd"/>
            <w:r>
              <w:rPr>
                <w:bCs/>
                <w:sz w:val="18"/>
                <w:szCs w:val="18"/>
              </w:rPr>
              <w:t xml:space="preserve"> en vue d’une distribution directe ou différée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34C0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966C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8311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0089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5418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06B6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3C9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E62AC93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1FB10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Entreposage en attente de distribution ou de vente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97BD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0B79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F85C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B008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0E6F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A092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DA1B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83617E5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A833FDF" w14:textId="77777777" w:rsidR="00AF38A6" w:rsidRPr="00E22CE0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 production</w:t>
            </w:r>
          </w:p>
        </w:tc>
      </w:tr>
      <w:tr w:rsidR="00AF38A6" w:rsidRPr="00155E53" w14:paraId="246482F2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E3F636A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Lavage de la batterie et des ustensiles de cuisine : </w:t>
            </w:r>
          </w:p>
          <w:p w14:paraId="20D5AE54" w14:textId="77777777" w:rsidR="00AF38A6" w:rsidRPr="002C6B60" w:rsidRDefault="00AF38A6" w:rsidP="008848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manuel,  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8D97AB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005C1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946C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7C2BA3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A2D7AB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38919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618D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1B237ABA" w14:textId="77777777" w:rsidTr="0088486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03B48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06EF09EF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8"/>
                <w:szCs w:val="8"/>
              </w:rPr>
              <w:br/>
            </w:r>
            <w:r w:rsidRPr="002C6B60">
              <w:rPr>
                <w:bCs/>
                <w:sz w:val="18"/>
                <w:szCs w:val="18"/>
              </w:rPr>
              <w:t xml:space="preserve">Entretien des équipements et matériels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1B5CC1F6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Entretien des surfaces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5089AD51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8"/>
                <w:szCs w:val="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CAEA0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819E3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02F6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47407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80B1A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B4154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63D88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5FA1F936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B27EFC3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Evacuation, tri et entreposage des déchets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25DC8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58A65A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96AE1D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666F5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CA109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EBE68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8535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14:paraId="7F8FC787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BDFF"/>
            <w:vAlign w:val="center"/>
          </w:tcPr>
          <w:p w14:paraId="63E266D4" w14:textId="479483D0" w:rsidR="00AF38A6" w:rsidRPr="00336EDD" w:rsidRDefault="00AF38A6" w:rsidP="00884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PFMP n°3</w:t>
            </w:r>
          </w:p>
        </w:tc>
      </w:tr>
      <w:tr w:rsidR="00AF38A6" w14:paraId="2891350D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9E67131" w14:textId="77777777" w:rsidR="00AF38A6" w:rsidRPr="00336EDD" w:rsidRDefault="00AF38A6" w:rsidP="00884868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</w:p>
        </w:tc>
      </w:tr>
      <w:tr w:rsidR="00AF38A6" w14:paraId="44F77AD9" w14:textId="77777777" w:rsidTr="00884868">
        <w:trPr>
          <w:trHeight w:val="707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65ACFBCD" w14:textId="77777777" w:rsidR="00AF38A6" w:rsidRDefault="00AF38A6" w:rsidP="00884868">
            <w:pPr>
              <w:spacing w:line="276" w:lineRule="auto"/>
              <w:jc w:val="center"/>
            </w:pPr>
            <w:r>
              <w:t>POLE 2.</w:t>
            </w:r>
          </w:p>
          <w:p w14:paraId="3844DDA3" w14:textId="77777777" w:rsidR="00AF38A6" w:rsidRPr="00B64B54" w:rsidRDefault="00AF38A6" w:rsidP="00884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SERVICE EN RESTAURATION</w:t>
            </w:r>
          </w:p>
        </w:tc>
      </w:tr>
      <w:tr w:rsidR="00AF38A6" w:rsidRPr="00155E53" w14:paraId="72CEA371" w14:textId="77777777" w:rsidTr="00884868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6530BF5B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A29EED0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5BB527D" w14:textId="77777777" w:rsidR="00AF38A6" w:rsidRPr="00E737FF" w:rsidRDefault="00AF38A6" w:rsidP="0088486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0E5876B5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AF38A6" w:rsidRPr="00155E53" w14:paraId="423EFF94" w14:textId="77777777" w:rsidTr="00884868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7C610DE6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325F2778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0779E443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6A36A49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4D565023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034D2988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AF38A6" w:rsidRPr="00155E53" w14:paraId="54E5DE88" w14:textId="77777777" w:rsidTr="00884868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05DF9AF3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E48200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000F4B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1FB92AC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1DAA2E3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4BCCB3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9CD4D9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54261AF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65A07E4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1196EEF6" w14:textId="77777777" w:rsidR="00AF38A6" w:rsidRPr="00054617" w:rsidRDefault="00AF38A6" w:rsidP="008848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AF38A6" w:rsidRPr="00155E53" w14:paraId="17711ACE" w14:textId="77777777" w:rsidTr="00884868">
        <w:trPr>
          <w:trHeight w:val="251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6ED9C55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4932EF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D7C80A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C60943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02293A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987B58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64ADA0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09BE37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762587AC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91DFF84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Transmissions des informations à l’équipe et à la hiérarchie (dysfonctionnement, difficultés …)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EE04B0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DAA86A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1FDC42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F5C2C6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E1FF90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BA26A2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0CFFCE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AB79F33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18D2D164" w14:textId="77777777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Mise en place et réapprovisionnement des espaces de distribution, de vente et de consommation</w:t>
            </w:r>
          </w:p>
        </w:tc>
      </w:tr>
      <w:tr w:rsidR="00AF38A6" w:rsidRPr="00155E53" w14:paraId="6DFA2E5D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163585F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place des espaces de distribution, de vente et de consommation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B41FD1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D98421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52D20A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F4BC4B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8C6BD4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B5939E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90FCB6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238205F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1D195CE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Disposition des produits alimentaires et non alimentaires sur les espaces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06CC89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858310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A5CDFA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7FC35D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1A9AFA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5C5596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F03073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26C9C44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E3EA51D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Affichage des informations relatives aux produits proposés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4514A1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D9508A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97B0CB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0A3E57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AA6819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0C6274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CDE2CE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F8CF160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BB39F18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Participation à la mise en valeur des espaces avec des éléments d’ambiance, des supports promotionnels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4EB0CA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851073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78F54D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0B6F0B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53C39F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288DB7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758AA6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78F1F1E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D14DB2D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et réapprovisionnement des espaces en prenant en compte les flux, les stocks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429050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4B2691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B76239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E3F62D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0BED06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34DEF9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FED241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3CA0C93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8A97D51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produits non servis et des invendus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93967D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A516DA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0E8BBF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2B7FEF3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607D30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537EED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DD3720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937ACC5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49512650" w14:textId="589238CC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Prise en charge des clients ou des convives</w:t>
            </w:r>
            <w:r w:rsidR="003E444D">
              <w:rPr>
                <w:b/>
                <w:bCs/>
                <w:sz w:val="18"/>
                <w:szCs w:val="18"/>
              </w:rPr>
              <w:t xml:space="preserve"> </w:t>
            </w:r>
            <w:r w:rsidR="003E444D" w:rsidRPr="006B6AE1">
              <w:rPr>
                <w:b/>
                <w:bCs/>
                <w:sz w:val="18"/>
                <w:szCs w:val="18"/>
                <w:highlight w:val="yellow"/>
              </w:rPr>
              <w:t>(Compétence C7 à évaluer en entreprise)</w:t>
            </w:r>
          </w:p>
        </w:tc>
      </w:tr>
      <w:tr w:rsidR="00AF38A6" w:rsidRPr="00155E53" w14:paraId="55B05FB2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7EBD60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Accueil, accompagnement et prise de congé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D7DFFC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5C9D18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A78F5C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D7987D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A5C436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093990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962284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FEB17F6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A540E1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Identification des besoins et des attentes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5ACC3A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FDA7B7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BC04F7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5BB6498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B2F6EB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5B78F4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DFFF87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141425B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9031D7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Proposition, suggestion de l’offre, vente additionnelle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78D799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97EE4F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42266F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6D4008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E24C76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402B97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793196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AEE75C7" w14:textId="77777777" w:rsidTr="00884868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9B65AA" w14:textId="77777777" w:rsidR="00AF38A6" w:rsidRPr="009923C0" w:rsidRDefault="00AF38A6" w:rsidP="0088486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Prise de commande</w:t>
            </w: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9804F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03929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1C2F7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556B9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0DD38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78C10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92F5D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FE117D0" w14:textId="77777777" w:rsidTr="00884868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91527" w14:textId="77777777" w:rsidR="00AF38A6" w:rsidRPr="009372E8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Gestion des objections, des réclamations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D6C6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4B9B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52C2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A732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0B3D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F8DE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2BD9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F189D69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695B4FFD" w14:textId="46FAB9BC" w:rsidR="00AF38A6" w:rsidRPr="009372E8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 aux clients ou convives</w:t>
            </w:r>
            <w:r w:rsidR="003E444D">
              <w:rPr>
                <w:b/>
                <w:bCs/>
                <w:sz w:val="18"/>
                <w:szCs w:val="18"/>
              </w:rPr>
              <w:t xml:space="preserve"> </w:t>
            </w:r>
            <w:r w:rsidR="003E444D" w:rsidRPr="006B6AE1">
              <w:rPr>
                <w:b/>
                <w:bCs/>
                <w:sz w:val="18"/>
                <w:szCs w:val="18"/>
                <w:highlight w:val="yellow"/>
              </w:rPr>
              <w:t>(compétence C8 à évaluer en entreprise)</w:t>
            </w:r>
          </w:p>
        </w:tc>
      </w:tr>
      <w:tr w:rsidR="00AF38A6" w:rsidRPr="00155E53" w14:paraId="3AF9CFA9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5BB2B1" w14:textId="77777777" w:rsidR="00AF38A6" w:rsidRPr="009372E8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Préparation des éléments de la commande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2F95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4F5B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36FA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E60E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79F6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C3D4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8232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B6077D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05239" w14:textId="77777777" w:rsidR="00AF38A6" w:rsidRPr="00F30ACE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Conditionnement pour la vente à emporter : mise en sachet, en carton, en barquette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F27A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10E6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366D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DB1A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63D0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0D14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A259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328439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2E546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Service des repas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28AA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E8C9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4B88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8D37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43DD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525E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B6BE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6AF8C0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6695A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Repérage des anomalies en zone de distribution, vente et consommation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4659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9CE5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D7E7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9E1D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AC96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E5B4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F7B7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836477B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379C74B6" w14:textId="1BB44AB9" w:rsidR="00AF38A6" w:rsidRPr="00F30ACE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Encaissement des prestations</w:t>
            </w:r>
            <w:r w:rsidR="003E444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F38A6" w:rsidRPr="00155E53" w14:paraId="7F4CACAE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0F999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Ouverture et clôture de caisse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43A1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5B0E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0E70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D139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4C22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9EEA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6216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E2A5DB6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992DC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Saisie des éléments de la prestation à encaisser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E14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74FF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2ABE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90D6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46F3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AF39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79B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FFE0B16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9EF1A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encaissements sous ses différentes formes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6861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2414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EE11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DEDD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A7B0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F2D5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B1C0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5440D207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0FFC11BA" w14:textId="38E27196" w:rsidR="00AF38A6" w:rsidRPr="00E22CE0" w:rsidRDefault="00AF38A6" w:rsidP="006B6AE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</w:t>
            </w:r>
            <w:r>
              <w:rPr>
                <w:b/>
                <w:bCs/>
                <w:sz w:val="18"/>
                <w:szCs w:val="18"/>
              </w:rPr>
              <w:t xml:space="preserve"> distribution, vente, consommation et les locaux annexes</w:t>
            </w:r>
            <w:r w:rsidR="003E444D">
              <w:rPr>
                <w:b/>
                <w:bCs/>
                <w:sz w:val="18"/>
                <w:szCs w:val="18"/>
              </w:rPr>
              <w:t xml:space="preserve"> </w:t>
            </w:r>
            <w:r w:rsidR="003E444D" w:rsidRPr="006B6AE1">
              <w:rPr>
                <w:b/>
                <w:bCs/>
                <w:sz w:val="18"/>
                <w:szCs w:val="18"/>
                <w:highlight w:val="yellow"/>
              </w:rPr>
              <w:t>(compétence C10 à évaluer en entreprise)</w:t>
            </w:r>
          </w:p>
        </w:tc>
      </w:tr>
      <w:tr w:rsidR="00AF38A6" w:rsidRPr="00155E53" w14:paraId="2FA32B84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C63EFE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Lavage de la vaisselle et des ustensiles : </w:t>
            </w:r>
          </w:p>
          <w:p w14:paraId="316B780E" w14:textId="77777777" w:rsidR="00AF38A6" w:rsidRPr="00614AC1" w:rsidRDefault="00AF38A6" w:rsidP="008848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manuel</w:t>
            </w:r>
            <w:r w:rsidRPr="00CE118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E1184">
              <w:rPr>
                <w:bCs/>
                <w:sz w:val="18"/>
                <w:szCs w:val="18"/>
              </w:rPr>
              <w:t xml:space="preserve"> </w:t>
            </w: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98C81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FD50D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5D49A9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DFC57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8383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8217E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DB1AE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385FAEA7" w14:textId="77777777" w:rsidTr="00884868">
        <w:trPr>
          <w:trHeight w:val="1417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9318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3E7D17CD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Dépoussiérage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manuel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mécanisé</w:t>
            </w:r>
          </w:p>
          <w:p w14:paraId="6006E990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entretien des vitres et parois         </w:t>
            </w:r>
            <w:r>
              <w:rPr>
                <w:bCs/>
                <w:sz w:val="18"/>
                <w:szCs w:val="18"/>
              </w:rPr>
              <w:br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équipements et matériels</w:t>
            </w:r>
          </w:p>
          <w:p w14:paraId="043B2E34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Entretien des surfaces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mécanisé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manuel   </w:t>
            </w:r>
          </w:p>
          <w:p w14:paraId="6D684227" w14:textId="77777777" w:rsidR="00AF38A6" w:rsidRPr="00E22CE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vestiaires et sanitaires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EB40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0D2CB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79167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60811F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462F38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E509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B64AC8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096268FA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C07E5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Evacuation, tri et entreposage des déchets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7C41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B8A4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4249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CEFF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E2C7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CE6B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BBC4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A90FC73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2045B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20AC9">
              <w:rPr>
                <w:bCs/>
                <w:sz w:val="18"/>
                <w:szCs w:val="18"/>
              </w:rPr>
              <w:t xml:space="preserve">Réalisation des opérations de traçabilité </w:t>
            </w:r>
          </w:p>
          <w:p w14:paraId="0E4DE01E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Renseignement des documents de</w:t>
            </w:r>
            <w:r w:rsidRPr="00320AC9">
              <w:rPr>
                <w:bCs/>
                <w:sz w:val="18"/>
                <w:szCs w:val="18"/>
              </w:rPr>
              <w:t xml:space="preserve"> traçabilité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B963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DD7F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272A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611D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56F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32C0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DE54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31C20F" w14:textId="77777777" w:rsidR="00AF38A6" w:rsidRDefault="00AF38A6" w:rsidP="00AF38A6">
      <w:pPr>
        <w:spacing w:line="276" w:lineRule="auto"/>
        <w:jc w:val="center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6"/>
      </w:tblGrid>
      <w:tr w:rsidR="00AF38A6" w14:paraId="20193297" w14:textId="77777777" w:rsidTr="00884868">
        <w:trPr>
          <w:trHeight w:val="374"/>
        </w:trPr>
        <w:tc>
          <w:tcPr>
            <w:tcW w:w="9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BDFF"/>
            <w:vAlign w:val="center"/>
          </w:tcPr>
          <w:p w14:paraId="2AEEA413" w14:textId="259FEA21" w:rsidR="00AF38A6" w:rsidRDefault="00AF38A6" w:rsidP="0088486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6B20E0">
              <w:rPr>
                <w:b/>
                <w:bCs/>
                <w:szCs w:val="18"/>
              </w:rPr>
              <w:lastRenderedPageBreak/>
              <w:t>PFMP n°</w:t>
            </w:r>
            <w:r>
              <w:rPr>
                <w:b/>
                <w:bCs/>
                <w:szCs w:val="18"/>
              </w:rPr>
              <w:t>3</w:t>
            </w:r>
          </w:p>
        </w:tc>
      </w:tr>
    </w:tbl>
    <w:p w14:paraId="01B67B7D" w14:textId="77777777" w:rsidR="00AF38A6" w:rsidRPr="006B20E0" w:rsidRDefault="00AF38A6" w:rsidP="00AF38A6">
      <w:pPr>
        <w:pStyle w:val="Sansinterligne"/>
        <w:rPr>
          <w:sz w:val="8"/>
          <w:szCs w:val="8"/>
        </w:rPr>
      </w:pPr>
    </w:p>
    <w:p w14:paraId="50AC1977" w14:textId="77777777" w:rsidR="00AF38A6" w:rsidRPr="00220926" w:rsidRDefault="00AF38A6" w:rsidP="00AF38A6">
      <w:pPr>
        <w:spacing w:line="276" w:lineRule="auto"/>
        <w:jc w:val="center"/>
        <w:rPr>
          <w:b/>
          <w:bCs/>
          <w:sz w:val="28"/>
        </w:rPr>
      </w:pPr>
      <w:r w:rsidRPr="00220926">
        <w:rPr>
          <w:b/>
          <w:bCs/>
          <w:sz w:val="28"/>
        </w:rPr>
        <w:t>BILAN DU TUTEUR</w:t>
      </w:r>
    </w:p>
    <w:p w14:paraId="7559C6C4" w14:textId="77777777" w:rsidR="00AF38A6" w:rsidRPr="00CB5DA8" w:rsidRDefault="00AF38A6" w:rsidP="00AF38A6">
      <w:pPr>
        <w:spacing w:line="240" w:lineRule="auto"/>
        <w:jc w:val="center"/>
      </w:pPr>
      <w:r w:rsidRPr="00B15F8B">
        <w:rPr>
          <w:b/>
          <w:bCs/>
        </w:rPr>
        <w:t>du</w:t>
      </w:r>
      <w:r w:rsidRPr="00377473">
        <w:t xml:space="preserve"> ……………………………….. </w:t>
      </w:r>
      <w:r w:rsidRPr="00B15F8B">
        <w:rPr>
          <w:b/>
          <w:bCs/>
        </w:rPr>
        <w:t xml:space="preserve">au </w:t>
      </w:r>
      <w:r w:rsidRPr="00377473">
        <w:t xml:space="preserve"> ………..…………………….</w:t>
      </w:r>
    </w:p>
    <w:p w14:paraId="102B4A90" w14:textId="77777777" w:rsidR="00AF38A6" w:rsidRPr="00CB5DA8" w:rsidRDefault="00AF38A6" w:rsidP="00AF38A6">
      <w:pPr>
        <w:spacing w:after="0"/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Nom, Prénom de l’élève</w:t>
      </w:r>
      <w:r w:rsidRPr="00377473">
        <w:rPr>
          <w:rFonts w:cs="Arial"/>
          <w:b/>
          <w:bCs/>
          <w:iCs/>
        </w:rPr>
        <w:t> : </w:t>
      </w:r>
      <w:r w:rsidRPr="00377473">
        <w:rPr>
          <w:rFonts w:cs="Arial"/>
          <w:bCs/>
          <w:iCs/>
        </w:rPr>
        <w:t>………………………………………………</w:t>
      </w:r>
      <w:r w:rsidRPr="00377473">
        <w:rPr>
          <w:rFonts w:cs="Arial"/>
          <w:b/>
          <w:bCs/>
          <w:iCs/>
        </w:rPr>
        <w:t xml:space="preserve">     Classe : </w:t>
      </w:r>
      <w:r w:rsidRPr="00377473">
        <w:rPr>
          <w:rFonts w:cs="Arial"/>
          <w:bCs/>
          <w:iCs/>
        </w:rPr>
        <w:t>........................</w:t>
      </w:r>
    </w:p>
    <w:p w14:paraId="67D82571" w14:textId="77777777" w:rsidR="00AF38A6" w:rsidRPr="00CB5DA8" w:rsidRDefault="00AF38A6" w:rsidP="00AF38A6">
      <w:pPr>
        <w:spacing w:after="0"/>
        <w:rPr>
          <w:rFonts w:cs="Arial"/>
          <w:bCs/>
        </w:rPr>
      </w:pPr>
      <w:r w:rsidRPr="00377473">
        <w:rPr>
          <w:rFonts w:cs="Arial"/>
          <w:b/>
          <w:bCs/>
          <w:u w:val="single"/>
        </w:rPr>
        <w:t>Entreprise d’accueil</w:t>
      </w:r>
      <w:r w:rsidRPr="00377473">
        <w:rPr>
          <w:rFonts w:cs="Arial"/>
          <w:b/>
          <w:bCs/>
        </w:rPr>
        <w:t xml:space="preserve"> : </w:t>
      </w:r>
      <w:r w:rsidRPr="00377473">
        <w:rPr>
          <w:rFonts w:cs="Arial"/>
          <w:bCs/>
        </w:rPr>
        <w:t>……………………………………………………………………………………</w:t>
      </w:r>
    </w:p>
    <w:p w14:paraId="6A21438E" w14:textId="77777777" w:rsidR="00AF38A6" w:rsidRPr="00CB5DA8" w:rsidRDefault="00AF38A6" w:rsidP="00AF38A6">
      <w:pPr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Etablissement</w:t>
      </w:r>
      <w:r w:rsidRPr="00377473">
        <w:rPr>
          <w:rFonts w:cs="Arial"/>
          <w:b/>
          <w:bCs/>
          <w:iCs/>
        </w:rPr>
        <w:t> </w:t>
      </w:r>
      <w:r w:rsidRPr="00377473">
        <w:rPr>
          <w:rFonts w:cs="Arial"/>
          <w:bCs/>
          <w:iCs/>
        </w:rPr>
        <w:t xml:space="preserve">: Lycée </w:t>
      </w:r>
      <w:r>
        <w:rPr>
          <w:rFonts w:cs="Arial"/>
          <w:bCs/>
          <w:iCs/>
        </w:rPr>
        <w:t>………………………………………………………………………………</w:t>
      </w:r>
      <w:r w:rsidRPr="00377473">
        <w:rPr>
          <w:rFonts w:cs="Arial"/>
          <w:b/>
          <w:bCs/>
          <w:iCs/>
        </w:rPr>
        <w:tab/>
        <w:t xml:space="preserve">  </w:t>
      </w:r>
    </w:p>
    <w:p w14:paraId="192980D2" w14:textId="77777777" w:rsidR="00AF38A6" w:rsidRPr="00CB5DA8" w:rsidRDefault="00AF38A6" w:rsidP="00AF38A6">
      <w:pPr>
        <w:spacing w:after="0"/>
        <w:ind w:right="425" w:firstLine="709"/>
        <w:rPr>
          <w:rFonts w:cs="Arial"/>
        </w:rPr>
      </w:pPr>
      <w:r w:rsidRPr="00377473">
        <w:rPr>
          <w:rFonts w:cs="Arial"/>
          <w:b/>
        </w:rPr>
        <w:t>Evaluation du stagiaire :</w:t>
      </w:r>
      <w:r w:rsidRPr="00377473">
        <w:rPr>
          <w:rFonts w:cs="Arial"/>
        </w:rPr>
        <w:t xml:space="preserve"> Cocher </w:t>
      </w:r>
      <w:r w:rsidRPr="00CB5DA8">
        <w:rPr>
          <w:rFonts w:cs="Arial"/>
          <w:i/>
        </w:rPr>
        <w:t>les cases grisées correspondant aux observations.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380"/>
        <w:gridCol w:w="1855"/>
        <w:gridCol w:w="474"/>
        <w:gridCol w:w="1924"/>
        <w:gridCol w:w="474"/>
        <w:gridCol w:w="2004"/>
        <w:gridCol w:w="534"/>
      </w:tblGrid>
      <w:tr w:rsidR="00AF38A6" w:rsidRPr="002110B8" w14:paraId="0A774F26" w14:textId="77777777" w:rsidTr="00884868">
        <w:trPr>
          <w:trHeight w:val="37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83FB0C8" w14:textId="77777777" w:rsidR="00AF38A6" w:rsidRPr="00CB1378" w:rsidRDefault="00AF38A6" w:rsidP="0088486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Attitude générale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DE73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47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Soignée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1B40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36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D6C3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58B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5025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5483F327" w14:textId="77777777" w:rsidTr="00884868">
        <w:trPr>
          <w:trHeight w:val="40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41762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1D56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EB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 et très professionnel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E3292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010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0384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B1A3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D9183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51FF369D" w14:textId="77777777" w:rsidTr="00884868">
        <w:trPr>
          <w:trHeight w:val="41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41195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368FB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596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Ponctuel, assidu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76B2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85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ou absences occasionnels, justifiés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8AD3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0C0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et absences, non justifiés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A111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267E6401" w14:textId="77777777" w:rsidTr="00884868">
        <w:trPr>
          <w:trHeight w:val="44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EFDE6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F4AB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A2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Accepte les conseils, les remarques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72357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3C7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9049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2A1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se maîtrise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66DC7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6D4882D9" w14:textId="77777777" w:rsidTr="00884868">
        <w:trPr>
          <w:trHeight w:val="3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F45D1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396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2B3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Motivé, dynamique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259C2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22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S’intéresse aux activités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F550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3D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Peu de motivation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D47C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48823BD8" w14:textId="77777777" w:rsidTr="00884868">
        <w:trPr>
          <w:trHeight w:val="40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0B6F2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71BF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39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F92C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5866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209C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25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 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B6C9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6028EBB4" w14:textId="77777777" w:rsidTr="00884868">
        <w:trPr>
          <w:trHeight w:val="43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73E9686" w14:textId="77777777" w:rsidR="00AF38A6" w:rsidRPr="00CB1378" w:rsidRDefault="00AF38A6" w:rsidP="0088486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Comportement  professionnel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17BC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619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S’intègre facilement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853F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B9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Cherche à s’intégrer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3098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690B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s’intègre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4D0B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1B241880" w14:textId="77777777" w:rsidTr="00884868">
        <w:trPr>
          <w:trHeight w:val="4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73AB3" w14:textId="77777777" w:rsidR="00AF38A6" w:rsidRPr="002110B8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3A47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9D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Prend des initiatives adaptées à la situation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FB5D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E4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Suit les instructions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325D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1D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4844B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70B2AC4A" w14:textId="77777777" w:rsidTr="00884868">
        <w:trPr>
          <w:trHeight w:val="58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CA584" w14:textId="77777777" w:rsidR="00AF38A6" w:rsidRPr="002110B8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6899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75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Rigoureux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DCCB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8A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Essaie d’être méthodique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A66A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F1E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Travail peu précis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A433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7F9BDFF8" w14:textId="77777777" w:rsidTr="00884868">
        <w:trPr>
          <w:trHeight w:val="138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87C03" w14:textId="77777777" w:rsidR="00AF38A6" w:rsidRPr="002110B8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A2C92" w14:textId="77777777" w:rsidR="00AF38A6" w:rsidRPr="00F82E31" w:rsidRDefault="00AF38A6" w:rsidP="00884868">
            <w:pPr>
              <w:spacing w:after="0" w:line="240" w:lineRule="auto"/>
              <w:ind w:right="58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Règles d’hygiène, de sécurité, d’ergonomie, d’économie dans le cadre d’une démarche respectueuse de l’environnement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0B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en vigueur dans l’entreprise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9367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04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après un rappel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F806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C29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Non-respect fréquent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D0C4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9EC1C71" w14:textId="77777777" w:rsidR="00AF38A6" w:rsidRPr="004A300A" w:rsidRDefault="00AF38A6" w:rsidP="00AF38A6">
      <w:pPr>
        <w:spacing w:after="0"/>
        <w:ind w:right="425" w:firstLine="567"/>
        <w:rPr>
          <w:rFonts w:cs="Arial"/>
          <w:b/>
          <w:sz w:val="10"/>
          <w:szCs w:val="10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3"/>
      </w:tblGrid>
      <w:tr w:rsidR="00AF38A6" w:rsidRPr="002110B8" w14:paraId="0FF72C73" w14:textId="77777777" w:rsidTr="00884868">
        <w:trPr>
          <w:trHeight w:val="1826"/>
          <w:jc w:val="center"/>
        </w:trPr>
        <w:tc>
          <w:tcPr>
            <w:tcW w:w="10353" w:type="dxa"/>
          </w:tcPr>
          <w:p w14:paraId="120BCB88" w14:textId="77777777" w:rsidR="00AF38A6" w:rsidRDefault="00AF38A6" w:rsidP="00884868">
            <w:pPr>
              <w:spacing w:before="240"/>
              <w:ind w:right="425"/>
              <w:rPr>
                <w:rFonts w:cs="Arial"/>
              </w:rPr>
            </w:pPr>
            <w:r w:rsidRPr="002110B8">
              <w:rPr>
                <w:rFonts w:cs="Arial"/>
                <w:b/>
              </w:rPr>
              <w:t>Appréciation générale du tuteu</w:t>
            </w:r>
            <w:r>
              <w:rPr>
                <w:rFonts w:cs="Arial"/>
                <w:b/>
              </w:rPr>
              <w:t xml:space="preserve">r : </w:t>
            </w:r>
          </w:p>
          <w:p w14:paraId="698BE7E3" w14:textId="77777777" w:rsidR="00AF38A6" w:rsidRDefault="00AF38A6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374BD43F" w14:textId="77777777" w:rsidR="00AF38A6" w:rsidRDefault="00AF38A6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731A3420" w14:textId="77777777" w:rsidR="00AF38A6" w:rsidRPr="002110B8" w:rsidRDefault="00AF38A6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4F4E9527" w14:textId="77777777" w:rsidR="00AF38A6" w:rsidRDefault="00AF38A6" w:rsidP="00884868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Nom  : </w:t>
            </w:r>
            <w:r w:rsidRPr="002110B8">
              <w:rPr>
                <w:rFonts w:cs="Arial"/>
                <w:sz w:val="20"/>
                <w:szCs w:val="20"/>
              </w:rPr>
              <w:t>……………..……………………………</w:t>
            </w:r>
            <w:r w:rsidRPr="002110B8">
              <w:rPr>
                <w:rFonts w:cs="Arial"/>
                <w:b/>
                <w:sz w:val="20"/>
                <w:szCs w:val="20"/>
              </w:rPr>
              <w:tab/>
              <w:t xml:space="preserve">Fonction : </w:t>
            </w:r>
            <w:r w:rsidRPr="002110B8">
              <w:rPr>
                <w:rFonts w:cs="Arial"/>
                <w:sz w:val="20"/>
                <w:szCs w:val="20"/>
              </w:rPr>
              <w:t>…………………………….…………</w:t>
            </w:r>
          </w:p>
          <w:p w14:paraId="14BCD7CE" w14:textId="77777777" w:rsidR="00AF38A6" w:rsidRDefault="00AF38A6" w:rsidP="00884868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Cachet :                                                                                Signature : </w:t>
            </w:r>
          </w:p>
          <w:p w14:paraId="2BAFBD20" w14:textId="77777777" w:rsidR="00AF38A6" w:rsidRPr="002110B8" w:rsidRDefault="00AF38A6" w:rsidP="00884868">
            <w:pPr>
              <w:ind w:right="425"/>
              <w:rPr>
                <w:rFonts w:cs="Arial"/>
                <w:b/>
                <w:sz w:val="20"/>
                <w:szCs w:val="20"/>
              </w:rPr>
            </w:pPr>
          </w:p>
        </w:tc>
      </w:tr>
      <w:tr w:rsidR="00AF38A6" w:rsidRPr="002110B8" w14:paraId="420D7FDE" w14:textId="77777777" w:rsidTr="00884868">
        <w:trPr>
          <w:trHeight w:val="829"/>
          <w:jc w:val="center"/>
        </w:trPr>
        <w:tc>
          <w:tcPr>
            <w:tcW w:w="10353" w:type="dxa"/>
            <w:tcBorders>
              <w:bottom w:val="single" w:sz="18" w:space="0" w:color="auto"/>
            </w:tcBorders>
            <w:vAlign w:val="center"/>
          </w:tcPr>
          <w:p w14:paraId="1870F79E" w14:textId="77777777" w:rsidR="00AF38A6" w:rsidRPr="002110B8" w:rsidRDefault="00AF38A6" w:rsidP="00884868">
            <w:pPr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 xml:space="preserve">Nom et signature du professeur s’étant rendu dans l’entreprise :  </w:t>
            </w:r>
          </w:p>
          <w:p w14:paraId="40D838F2" w14:textId="77777777" w:rsidR="00AF38A6" w:rsidRPr="002110B8" w:rsidRDefault="00AF38A6" w:rsidP="00884868">
            <w:pPr>
              <w:ind w:left="34" w:right="425" w:hanging="34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Signature de l’élève :</w:t>
            </w:r>
          </w:p>
        </w:tc>
      </w:tr>
      <w:tr w:rsidR="00AF38A6" w14:paraId="697655A5" w14:textId="77777777" w:rsidTr="00884868">
        <w:trPr>
          <w:trHeight w:val="381"/>
          <w:jc w:val="center"/>
        </w:trPr>
        <w:tc>
          <w:tcPr>
            <w:tcW w:w="10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BDFF"/>
            <w:vAlign w:val="center"/>
          </w:tcPr>
          <w:p w14:paraId="1AEF4D54" w14:textId="18A2A7A9" w:rsidR="00AF38A6" w:rsidRPr="006B20E0" w:rsidRDefault="00AF38A6" w:rsidP="00884868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7BC09BBD" w14:textId="77777777" w:rsidR="00AF38A6" w:rsidRDefault="00AF38A6" w:rsidP="00AF38A6">
      <w:pPr>
        <w:pStyle w:val="Sansinterligne"/>
      </w:pPr>
    </w:p>
    <w:p w14:paraId="2723AB15" w14:textId="77777777" w:rsidR="00AF38A6" w:rsidRDefault="00AF38A6" w:rsidP="00AF38A6">
      <w:pPr>
        <w:spacing w:after="80"/>
        <w:ind w:right="425"/>
        <w:jc w:val="center"/>
        <w:rPr>
          <w:rFonts w:cs="Arial"/>
          <w:b/>
          <w:bCs/>
        </w:rPr>
      </w:pPr>
      <w:r>
        <w:rPr>
          <w:rFonts w:cs="Arial"/>
          <w:b/>
          <w:bCs/>
          <w:iCs/>
          <w:sz w:val="28"/>
          <w:szCs w:val="28"/>
        </w:rPr>
        <w:t>COMPTE-RENDU DE VISITE DU REFERENT</w:t>
      </w:r>
    </w:p>
    <w:p w14:paraId="1E66FD34" w14:textId="77777777" w:rsidR="00AF38A6" w:rsidRDefault="00AF38A6" w:rsidP="00AF38A6">
      <w:pPr>
        <w:spacing w:after="80"/>
        <w:ind w:right="425"/>
        <w:rPr>
          <w:rFonts w:cs="Arial"/>
          <w:b/>
          <w:bCs/>
        </w:rPr>
      </w:pPr>
    </w:p>
    <w:p w14:paraId="700C6CAF" w14:textId="77777777" w:rsidR="00AF38A6" w:rsidRDefault="00AF38A6" w:rsidP="00AF38A6">
      <w:pPr>
        <w:spacing w:after="80"/>
        <w:ind w:right="425"/>
        <w:rPr>
          <w:rFonts w:cs="Arial"/>
        </w:rPr>
      </w:pPr>
      <w:r w:rsidRPr="005749B6">
        <w:rPr>
          <w:rFonts w:cs="Arial"/>
          <w:b/>
          <w:bCs/>
        </w:rPr>
        <w:t>Elève </w:t>
      </w:r>
      <w:r>
        <w:rPr>
          <w:rFonts w:cs="Arial"/>
        </w:rPr>
        <w:t>: ……………………</w:t>
      </w:r>
      <w:r w:rsidRPr="008574BF">
        <w:rPr>
          <w:rFonts w:cs="Arial"/>
        </w:rPr>
        <w:t>………………………………………………………………………………..</w:t>
      </w:r>
    </w:p>
    <w:p w14:paraId="27B269A4" w14:textId="77777777" w:rsidR="00AF38A6" w:rsidRPr="008574BF" w:rsidRDefault="00AF38A6" w:rsidP="00AF38A6">
      <w:pPr>
        <w:ind w:right="425"/>
        <w:rPr>
          <w:rFonts w:cs="Arial"/>
          <w:b/>
        </w:rPr>
      </w:pPr>
      <w:r w:rsidRPr="005749B6">
        <w:rPr>
          <w:rFonts w:cs="Arial"/>
          <w:b/>
          <w:bCs/>
        </w:rPr>
        <w:t>Entreprise</w:t>
      </w:r>
      <w:r w:rsidRPr="008574BF">
        <w:rPr>
          <w:rFonts w:cs="Arial"/>
        </w:rPr>
        <w:t> :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………………………………………………………….</w:t>
      </w:r>
    </w:p>
    <w:p w14:paraId="028B79FF" w14:textId="77777777" w:rsidR="00AF38A6" w:rsidRPr="005749B6" w:rsidRDefault="00AF38A6" w:rsidP="00AF38A6">
      <w:pPr>
        <w:ind w:right="425"/>
        <w:jc w:val="center"/>
        <w:rPr>
          <w:rFonts w:cs="Arial"/>
          <w:b/>
          <w:bCs/>
        </w:rPr>
      </w:pPr>
    </w:p>
    <w:p w14:paraId="3BD3CEB4" w14:textId="77777777" w:rsidR="00AF38A6" w:rsidRPr="008574BF" w:rsidRDefault="00AF38A6" w:rsidP="00AF38A6">
      <w:pPr>
        <w:ind w:left="567" w:right="425"/>
        <w:jc w:val="center"/>
        <w:rPr>
          <w:rFonts w:cs="Arial"/>
        </w:rPr>
      </w:pPr>
      <w:r w:rsidRPr="005749B6">
        <w:rPr>
          <w:rFonts w:cs="Arial"/>
          <w:b/>
          <w:bCs/>
        </w:rPr>
        <w:t>PFMP du</w:t>
      </w:r>
      <w:r w:rsidRPr="008574BF">
        <w:rPr>
          <w:rFonts w:cs="Arial"/>
        </w:rPr>
        <w:t xml:space="preserve"> ……………………….………..</w:t>
      </w:r>
      <w:r w:rsidRPr="005749B6">
        <w:rPr>
          <w:rFonts w:cs="Arial"/>
          <w:b/>
          <w:bCs/>
        </w:rPr>
        <w:t xml:space="preserve"> au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…………………………..…</w:t>
      </w:r>
    </w:p>
    <w:p w14:paraId="47ADA988" w14:textId="77777777" w:rsidR="00AF38A6" w:rsidRPr="008574BF" w:rsidRDefault="00AF38A6" w:rsidP="00AF38A6">
      <w:pPr>
        <w:ind w:right="425"/>
        <w:rPr>
          <w:rFonts w:cs="Arial"/>
          <w:i/>
        </w:rPr>
      </w:pPr>
    </w:p>
    <w:p w14:paraId="6C4DA497" w14:textId="77777777" w:rsidR="00AF38A6" w:rsidRPr="008574BF" w:rsidRDefault="00AF38A6" w:rsidP="00AF38A6">
      <w:pPr>
        <w:tabs>
          <w:tab w:val="left" w:pos="0"/>
        </w:tabs>
        <w:ind w:left="-142"/>
        <w:rPr>
          <w:rFonts w:cs="Arial"/>
          <w:i/>
        </w:rPr>
      </w:pPr>
      <w:r w:rsidRPr="00370F34">
        <w:rPr>
          <w:rFonts w:cs="Arial"/>
          <w:i/>
          <w:iCs/>
        </w:rPr>
        <w:t>Cette fiche est</w:t>
      </w:r>
      <w:r>
        <w:rPr>
          <w:rFonts w:cs="Arial"/>
          <w:i/>
          <w:iCs/>
        </w:rPr>
        <w:t xml:space="preserve"> à</w:t>
      </w:r>
      <w:r w:rsidRPr="00370F34">
        <w:rPr>
          <w:rFonts w:cs="Arial"/>
          <w:i/>
          <w:iCs/>
        </w:rPr>
        <w:t xml:space="preserve"> complét</w:t>
      </w:r>
      <w:r>
        <w:rPr>
          <w:rFonts w:cs="Arial"/>
          <w:i/>
          <w:iCs/>
        </w:rPr>
        <w:t xml:space="preserve">er </w:t>
      </w:r>
      <w:r w:rsidRPr="00370F34">
        <w:rPr>
          <w:rFonts w:cs="Arial"/>
          <w:b/>
          <w:i/>
          <w:iCs/>
        </w:rPr>
        <w:t>par le professeur référent</w:t>
      </w:r>
      <w:r w:rsidRPr="00370F34">
        <w:rPr>
          <w:rFonts w:cs="Arial"/>
          <w:i/>
          <w:iCs/>
        </w:rPr>
        <w:t xml:space="preserve"> à l’issu de l’entretien avec le tuteur. Elle a pour but de vérifier si les objectifs de la PFMP ont été atteints et d’une façon plus générale de communiquer au professeur principal, à l’équipe pédagogique et/ou administrative, toute information</w:t>
      </w:r>
      <w:r>
        <w:rPr>
          <w:rFonts w:cs="Arial"/>
          <w:i/>
          <w:iCs/>
        </w:rPr>
        <w:t xml:space="preserve"> concernant la PFMP,</w:t>
      </w:r>
      <w:r w:rsidRPr="00370F34">
        <w:rPr>
          <w:rFonts w:cs="Arial"/>
          <w:i/>
          <w:iCs/>
        </w:rPr>
        <w:t xml:space="preserve"> jugée nécessaire.</w:t>
      </w: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4"/>
      </w:tblGrid>
      <w:tr w:rsidR="00AF38A6" w:rsidRPr="002110B8" w14:paraId="740ADEFF" w14:textId="77777777" w:rsidTr="00884868">
        <w:trPr>
          <w:trHeight w:val="635"/>
          <w:jc w:val="center"/>
        </w:trPr>
        <w:tc>
          <w:tcPr>
            <w:tcW w:w="10444" w:type="dxa"/>
            <w:vAlign w:val="center"/>
          </w:tcPr>
          <w:p w14:paraId="79B01B0E" w14:textId="77777777" w:rsidR="00AF38A6" w:rsidRPr="002110B8" w:rsidRDefault="00AF38A6" w:rsidP="00884868">
            <w:pPr>
              <w:spacing w:line="240" w:lineRule="auto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  <w:b/>
              </w:rPr>
              <w:t xml:space="preserve">Date : </w:t>
            </w:r>
          </w:p>
        </w:tc>
      </w:tr>
      <w:tr w:rsidR="00AF38A6" w:rsidRPr="002110B8" w14:paraId="350BDE99" w14:textId="77777777" w:rsidTr="00884868">
        <w:trPr>
          <w:trHeight w:val="2338"/>
          <w:jc w:val="center"/>
        </w:trPr>
        <w:tc>
          <w:tcPr>
            <w:tcW w:w="10444" w:type="dxa"/>
            <w:vAlign w:val="center"/>
          </w:tcPr>
          <w:p w14:paraId="6019C0AA" w14:textId="77777777" w:rsidR="00AF38A6" w:rsidRPr="002110B8" w:rsidRDefault="00AF38A6" w:rsidP="00884868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>Objectifs de la PFMP :</w:t>
            </w:r>
            <w:r>
              <w:rPr>
                <w:rFonts w:cs="Arial"/>
                <w:b/>
              </w:rPr>
              <w:t xml:space="preserve"> </w:t>
            </w:r>
            <w:r w:rsidRPr="009B356E">
              <w:rPr>
                <w:rFonts w:cs="Arial"/>
                <w:bCs/>
                <w:i/>
                <w:iCs/>
              </w:rPr>
              <w:t>(en complément des informations portées dans la colonne « </w:t>
            </w:r>
            <w:r w:rsidRPr="009B356E">
              <w:rPr>
                <w:bCs/>
                <w:i/>
                <w:iCs/>
                <w:sz w:val="18"/>
                <w:szCs w:val="18"/>
              </w:rPr>
              <w:t>A privilégier durant la PFMP »)</w:t>
            </w:r>
          </w:p>
          <w:p w14:paraId="5701267A" w14:textId="77777777" w:rsidR="00AF38A6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622E05A9" w14:textId="77777777" w:rsidR="00AF38A6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1A9C2174" w14:textId="77777777" w:rsidR="00AF38A6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72BC18AF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</w:tc>
      </w:tr>
      <w:tr w:rsidR="00AF38A6" w:rsidRPr="002110B8" w14:paraId="4DC748FB" w14:textId="77777777" w:rsidTr="00884868">
        <w:trPr>
          <w:trHeight w:hRule="exact" w:val="514"/>
          <w:jc w:val="center"/>
        </w:trPr>
        <w:tc>
          <w:tcPr>
            <w:tcW w:w="10444" w:type="dxa"/>
            <w:vAlign w:val="center"/>
          </w:tcPr>
          <w:p w14:paraId="23675226" w14:textId="77777777" w:rsidR="00AF38A6" w:rsidRPr="002110B8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 xml:space="preserve">Nom de l’enseignant : </w:t>
            </w:r>
          </w:p>
        </w:tc>
      </w:tr>
      <w:tr w:rsidR="00AF38A6" w:rsidRPr="002110B8" w14:paraId="6A3AAE17" w14:textId="77777777" w:rsidTr="00884868">
        <w:trPr>
          <w:trHeight w:hRule="exact" w:val="5009"/>
          <w:jc w:val="center"/>
        </w:trPr>
        <w:tc>
          <w:tcPr>
            <w:tcW w:w="10444" w:type="dxa"/>
            <w:tcBorders>
              <w:bottom w:val="single" w:sz="18" w:space="0" w:color="auto"/>
            </w:tcBorders>
            <w:vAlign w:val="center"/>
          </w:tcPr>
          <w:p w14:paraId="7147A277" w14:textId="77777777" w:rsidR="00AF38A6" w:rsidRPr="002110B8" w:rsidRDefault="00AF38A6" w:rsidP="00884868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Bilan de visite :</w:t>
            </w:r>
          </w:p>
          <w:p w14:paraId="6430B4E7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</w:rPr>
            </w:pPr>
          </w:p>
          <w:p w14:paraId="3B98DD8E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7278700B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116F3F93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73E69B54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70E1D6CE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22FA8F41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0156722E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6C66FFB6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466CE161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5A0F19C8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05CFBCE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5A34C1C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4FA2AF6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C4EE007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8F56360" w14:textId="77777777" w:rsidR="00AF38A6" w:rsidRPr="002110B8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8F25D5F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4F4FD5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5A71DB6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72BB0AD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225A35B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8F8B0FA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7AA3546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7CA78B9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D863730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0FFE829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47A1774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AE29D9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2C3E17B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FADCD54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9AAD859" w14:textId="77777777" w:rsidR="00AF38A6" w:rsidRPr="002110B8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</w:t>
            </w:r>
            <w:r>
              <w:rPr>
                <w:rFonts w:cs="Arial"/>
              </w:rPr>
              <w:t>……………………………………………………………………………..</w:t>
            </w:r>
          </w:p>
        </w:tc>
      </w:tr>
      <w:tr w:rsidR="00AF38A6" w14:paraId="6899C0C8" w14:textId="77777777" w:rsidTr="00884868">
        <w:trPr>
          <w:trHeight w:hRule="exact" w:val="441"/>
          <w:jc w:val="center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BDFF"/>
            <w:vAlign w:val="center"/>
          </w:tcPr>
          <w:p w14:paraId="68358770" w14:textId="43CE5E6E" w:rsidR="00AF38A6" w:rsidRPr="006B20E0" w:rsidRDefault="00AF38A6" w:rsidP="00884868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6D85A47A" w14:textId="77777777" w:rsidR="00AF38A6" w:rsidRDefault="00AF38A6" w:rsidP="00AF38A6">
      <w:pPr>
        <w:pStyle w:val="Sansinterligne"/>
      </w:pPr>
    </w:p>
    <w:p w14:paraId="3B03C4C5" w14:textId="77777777" w:rsidR="00AF38A6" w:rsidRPr="0030645F" w:rsidRDefault="00AF38A6" w:rsidP="00AF3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6" w:color="auto"/>
        </w:pBdr>
        <w:spacing w:line="240" w:lineRule="auto"/>
        <w:ind w:right="425"/>
        <w:jc w:val="center"/>
        <w:rPr>
          <w:rFonts w:cs="Arial"/>
          <w:b/>
          <w:bCs/>
          <w:sz w:val="28"/>
          <w:szCs w:val="28"/>
        </w:rPr>
      </w:pPr>
      <w:r w:rsidRPr="0030645F">
        <w:rPr>
          <w:rFonts w:cs="Arial"/>
          <w:b/>
          <w:bCs/>
          <w:sz w:val="28"/>
          <w:szCs w:val="28"/>
        </w:rPr>
        <w:t>Attestation de période de formation en milieu professionnel</w:t>
      </w:r>
    </w:p>
    <w:p w14:paraId="1AA09B80" w14:textId="77777777" w:rsidR="00AF38A6" w:rsidRPr="0030645F" w:rsidRDefault="00AF38A6" w:rsidP="00AF38A6">
      <w:pPr>
        <w:spacing w:after="0"/>
        <w:jc w:val="center"/>
        <w:rPr>
          <w:rFonts w:cs="Arial"/>
          <w:b/>
          <w:bCs/>
          <w:color w:val="0000FF"/>
          <w:sz w:val="28"/>
        </w:rPr>
      </w:pPr>
      <w:r w:rsidRPr="0030645F">
        <w:rPr>
          <w:rFonts w:cs="Arial"/>
          <w:b/>
          <w:bCs/>
          <w:color w:val="0000FF"/>
          <w:sz w:val="28"/>
        </w:rPr>
        <w:t>CAP Production et Service en Restaurations (rapide, collective, cafétéria)</w:t>
      </w:r>
    </w:p>
    <w:p w14:paraId="1E7A407D" w14:textId="77777777" w:rsidR="00AF38A6" w:rsidRPr="006D3FE9" w:rsidRDefault="00AF38A6" w:rsidP="00AF38A6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napToGrid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Je soussigné : .............................................…………………..</w:t>
      </w:r>
    </w:p>
    <w:p w14:paraId="5308BDB9" w14:textId="77777777" w:rsidR="00AF38A6" w:rsidRPr="006D3FE9" w:rsidRDefault="00AF38A6" w:rsidP="00AF38A6">
      <w:pPr>
        <w:pStyle w:val="p6"/>
        <w:tabs>
          <w:tab w:val="clear" w:pos="720"/>
          <w:tab w:val="left" w:pos="110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11633289" w14:textId="77777777" w:rsidR="00AF38A6" w:rsidRPr="006D3FE9" w:rsidRDefault="00AF38A6" w:rsidP="00AF38A6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responsable du service et / ou maître de « stage » de l</w:t>
      </w:r>
      <w:r w:rsidRPr="006D3FE9">
        <w:rPr>
          <w:rFonts w:ascii="Arial" w:hAnsi="Arial" w:cs="Arial"/>
          <w:sz w:val="22"/>
          <w:szCs w:val="22"/>
          <w:vertAlign w:val="superscript"/>
        </w:rPr>
        <w:t>’</w:t>
      </w:r>
      <w:r w:rsidRPr="006D3FE9">
        <w:rPr>
          <w:rFonts w:ascii="Arial" w:hAnsi="Arial" w:cs="Arial"/>
          <w:sz w:val="22"/>
          <w:szCs w:val="22"/>
        </w:rPr>
        <w:t>entreprise </w:t>
      </w:r>
    </w:p>
    <w:p w14:paraId="25965A75" w14:textId="77777777" w:rsidR="00AF38A6" w:rsidRPr="006D3FE9" w:rsidRDefault="00AF38A6" w:rsidP="00AF38A6">
      <w:pPr>
        <w:pStyle w:val="p3"/>
        <w:tabs>
          <w:tab w:val="left" w:pos="1100"/>
        </w:tabs>
        <w:spacing w:line="200" w:lineRule="exac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F38A6" w:rsidRPr="006D3FE9" w14:paraId="1BD50529" w14:textId="77777777" w:rsidTr="00884868">
        <w:trPr>
          <w:trHeight w:val="1603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62F" w14:textId="77777777" w:rsidR="00AF38A6" w:rsidRPr="006D3FE9" w:rsidRDefault="00AF38A6" w:rsidP="00884868">
            <w:pPr>
              <w:pStyle w:val="p3"/>
              <w:tabs>
                <w:tab w:val="left" w:pos="1100"/>
                <w:tab w:val="left" w:pos="5060"/>
                <w:tab w:val="left" w:pos="5343"/>
                <w:tab w:val="left" w:pos="5627"/>
              </w:tabs>
              <w:spacing w:before="240" w:after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Raison sociale (ou nom) : </w:t>
            </w:r>
          </w:p>
          <w:p w14:paraId="1F0EFE16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Adresse de l’entreprise : </w:t>
            </w:r>
          </w:p>
          <w:p w14:paraId="1D3650A2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C02AFF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3E51CD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3A7A5" w14:textId="77777777" w:rsidR="00AF38A6" w:rsidRPr="006D3FE9" w:rsidRDefault="00AF38A6" w:rsidP="00AF38A6">
      <w:pPr>
        <w:pStyle w:val="p6"/>
        <w:spacing w:line="52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atteste que ..................................................................…………………</w:t>
      </w:r>
    </w:p>
    <w:p w14:paraId="16B35629" w14:textId="77777777" w:rsidR="00AF38A6" w:rsidRPr="006D3FE9" w:rsidRDefault="00AF38A6" w:rsidP="00AF38A6">
      <w:pPr>
        <w:pStyle w:val="c7"/>
        <w:tabs>
          <w:tab w:val="left" w:pos="11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  <w:t>(nom et prénom du stagiaire)</w:t>
      </w:r>
    </w:p>
    <w:p w14:paraId="78FD27FA" w14:textId="77777777" w:rsidR="00AF38A6" w:rsidRPr="006D3FE9" w:rsidRDefault="00AF38A6" w:rsidP="00AF38A6">
      <w:pPr>
        <w:pStyle w:val="p3"/>
        <w:tabs>
          <w:tab w:val="left" w:pos="1100"/>
        </w:tabs>
        <w:spacing w:line="28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élève du lycée ...................................................………………….………….</w:t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  <w:t>(nom de l’établissement scolaire)</w:t>
      </w:r>
    </w:p>
    <w:p w14:paraId="22F38DCB" w14:textId="77777777" w:rsidR="00AF38A6" w:rsidRPr="006D3FE9" w:rsidRDefault="00AF38A6" w:rsidP="00AF38A6">
      <w:pPr>
        <w:pStyle w:val="p8"/>
        <w:spacing w:line="56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a effectué une PFMP dans l'entreprise de restauration :</w:t>
      </w:r>
    </w:p>
    <w:p w14:paraId="749374D7" w14:textId="77777777" w:rsidR="00AF38A6" w:rsidRPr="006D3FE9" w:rsidRDefault="00AF38A6" w:rsidP="00AF38A6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Rapide</w:t>
      </w:r>
    </w:p>
    <w:p w14:paraId="57F662FA" w14:textId="77777777" w:rsidR="00AF38A6" w:rsidRPr="006D3FE9" w:rsidRDefault="00AF38A6" w:rsidP="00AF38A6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Commerciale libre-service (cafétéria)</w:t>
      </w:r>
    </w:p>
    <w:p w14:paraId="223FE8DD" w14:textId="77777777" w:rsidR="00AF38A6" w:rsidRPr="006D3FE9" w:rsidRDefault="00AF38A6" w:rsidP="00AF38A6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 xml:space="preserve">Restauration collective </w:t>
      </w:r>
    </w:p>
    <w:p w14:paraId="08D52A2D" w14:textId="34791846" w:rsidR="00AF38A6" w:rsidRPr="006D3FE9" w:rsidRDefault="00AF38A6" w:rsidP="00AF38A6">
      <w:pPr>
        <w:pStyle w:val="Paragraphedeliste"/>
        <w:numPr>
          <w:ilvl w:val="0"/>
          <w:numId w:val="17"/>
        </w:numPr>
        <w:rPr>
          <w:rFonts w:cs="Arial"/>
        </w:rPr>
      </w:pPr>
      <w:r w:rsidRPr="006D3FE9">
        <w:rPr>
          <w:rFonts w:cs="Arial"/>
        </w:rPr>
        <w:t>Entreprise de fabrication de plateaux-repas conditionnés (transports aérien, ferroviaire…)</w:t>
      </w:r>
    </w:p>
    <w:p w14:paraId="74BFA330" w14:textId="77777777" w:rsidR="00AF38A6" w:rsidRPr="006D3FE9" w:rsidRDefault="00AF38A6" w:rsidP="00AF38A6">
      <w:pPr>
        <w:pStyle w:val="p8"/>
        <w:spacing w:line="30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pour la période :</w:t>
      </w:r>
    </w:p>
    <w:p w14:paraId="76E45408" w14:textId="77777777" w:rsidR="00AF38A6" w:rsidRPr="006D3FE9" w:rsidRDefault="00AF38A6" w:rsidP="00AF38A6">
      <w:pPr>
        <w:pStyle w:val="p8"/>
        <w:spacing w:after="240" w:line="360" w:lineRule="auto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FA42E2F" wp14:editId="0782D87D">
                <wp:simplePos x="0" y="0"/>
                <wp:positionH relativeFrom="column">
                  <wp:posOffset>3422015</wp:posOffset>
                </wp:positionH>
                <wp:positionV relativeFrom="paragraph">
                  <wp:posOffset>294640</wp:posOffset>
                </wp:positionV>
                <wp:extent cx="1080135" cy="361315"/>
                <wp:effectExtent l="0" t="0" r="5715" b="635"/>
                <wp:wrapThrough wrapText="bothSides">
                  <wp:wrapPolygon edited="0">
                    <wp:start x="0" y="0"/>
                    <wp:lineTo x="0" y="21638"/>
                    <wp:lineTo x="21714" y="21638"/>
                    <wp:lineTo x="21714" y="0"/>
                    <wp:lineTo x="0" y="0"/>
                  </wp:wrapPolygon>
                </wp:wrapThrough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6080FF2" id="Rectangle 39" o:spid="_x0000_s1026" style="position:absolute;margin-left:269.45pt;margin-top:23.2pt;width:85.05pt;height:28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" o:allowincell="f" fillcolor="#eaeaea">
                <w10:wrap type="through"/>
              </v:rect>
            </w:pict>
          </mc:Fallback>
        </mc:AlternateContent>
      </w:r>
      <w:r w:rsidRPr="006D3FE9">
        <w:rPr>
          <w:rFonts w:ascii="Arial" w:hAnsi="Arial" w:cs="Arial"/>
          <w:sz w:val="22"/>
          <w:szCs w:val="22"/>
        </w:rPr>
        <w:t>du ................................………… au : ......……………………..     (soit  …..  semaines)</w:t>
      </w:r>
    </w:p>
    <w:p w14:paraId="3078B0D1" w14:textId="77777777" w:rsidR="00AF38A6" w:rsidRPr="006D3FE9" w:rsidRDefault="00AF38A6" w:rsidP="00AF38A6">
      <w:pPr>
        <w:tabs>
          <w:tab w:val="left" w:pos="720"/>
        </w:tabs>
        <w:snapToGrid w:val="0"/>
        <w:rPr>
          <w:rFonts w:cs="Arial"/>
        </w:rPr>
      </w:pPr>
      <w:r w:rsidRPr="006D3FE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CE4FB43" wp14:editId="67880CCF">
                <wp:simplePos x="0" y="0"/>
                <wp:positionH relativeFrom="column">
                  <wp:posOffset>3409315</wp:posOffset>
                </wp:positionH>
                <wp:positionV relativeFrom="paragraph">
                  <wp:posOffset>314960</wp:posOffset>
                </wp:positionV>
                <wp:extent cx="2277745" cy="361315"/>
                <wp:effectExtent l="0" t="0" r="8255" b="635"/>
                <wp:wrapThrough wrapText="bothSides">
                  <wp:wrapPolygon edited="0">
                    <wp:start x="0" y="0"/>
                    <wp:lineTo x="0" y="21638"/>
                    <wp:lineTo x="21678" y="21638"/>
                    <wp:lineTo x="21678" y="0"/>
                    <wp:lineTo x="0" y="0"/>
                  </wp:wrapPolygon>
                </wp:wrapThrough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BD27" w14:textId="77777777" w:rsidR="00C6476F" w:rsidRDefault="00C6476F" w:rsidP="00AF38A6">
                            <w:pPr>
                              <w:spacing w:after="0" w:line="240" w:lineRule="auto"/>
                            </w:pPr>
                            <w:r>
                              <w:t xml:space="preserve">…….. </w:t>
                            </w:r>
                            <w:proofErr w:type="gramStart"/>
                            <w:r>
                              <w:t>semaines</w:t>
                            </w:r>
                            <w:proofErr w:type="gramEnd"/>
                            <w:r>
                              <w:t xml:space="preserve"> + ……….. </w:t>
                            </w:r>
                            <w:proofErr w:type="gramStart"/>
                            <w:r>
                              <w:t>jours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FB43" id="_x0000_s1047" style="position:absolute;left:0;text-align:left;margin-left:268.45pt;margin-top:24.8pt;width:179.35pt;height:28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" fillcolor="#eaeaea">
                <v:textbox>
                  <w:txbxContent>
                    <w:p w14:paraId="5CADBD27" w14:textId="77777777" w:rsidR="00C6476F" w:rsidRDefault="00C6476F" w:rsidP="00AF38A6">
                      <w:pPr>
                        <w:spacing w:after="0" w:line="240" w:lineRule="auto"/>
                      </w:pPr>
                      <w:r>
                        <w:t xml:space="preserve">…….. </w:t>
                      </w:r>
                      <w:proofErr w:type="gramStart"/>
                      <w:r>
                        <w:t>semaines</w:t>
                      </w:r>
                      <w:proofErr w:type="gramEnd"/>
                      <w:r>
                        <w:t xml:space="preserve"> + ……….. </w:t>
                      </w:r>
                      <w:proofErr w:type="gramStart"/>
                      <w:r>
                        <w:t>jours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  <w:r w:rsidRPr="006D3FE9">
        <w:rPr>
          <w:rFonts w:cs="Arial"/>
        </w:rPr>
        <w:tab/>
        <w:t>Nombre de jours d'absence :</w:t>
      </w:r>
    </w:p>
    <w:p w14:paraId="212409C9" w14:textId="77777777" w:rsidR="00AF38A6" w:rsidRPr="006D3FE9" w:rsidRDefault="00AF38A6" w:rsidP="00AF38A6">
      <w:pPr>
        <w:tabs>
          <w:tab w:val="left" w:pos="2540"/>
        </w:tabs>
        <w:spacing w:before="240"/>
        <w:rPr>
          <w:rFonts w:cs="Arial"/>
          <w:b/>
        </w:rPr>
      </w:pPr>
      <w:r w:rsidRPr="006D3FE9">
        <w:rPr>
          <w:rFonts w:cs="Arial"/>
          <w:b/>
        </w:rPr>
        <w:t xml:space="preserve">                                         Temps de stage effectif : </w:t>
      </w:r>
    </w:p>
    <w:p w14:paraId="7E981EE9" w14:textId="77777777" w:rsidR="00AF38A6" w:rsidRPr="006D3FE9" w:rsidRDefault="00AF38A6" w:rsidP="00AF38A6">
      <w:pPr>
        <w:spacing w:after="0"/>
        <w:rPr>
          <w:rFonts w:cs="Arial"/>
        </w:rPr>
      </w:pPr>
    </w:p>
    <w:p w14:paraId="2CE6C802" w14:textId="77777777" w:rsidR="00AF38A6" w:rsidRPr="006D3FE9" w:rsidRDefault="00AF38A6" w:rsidP="00AF38A6">
      <w:pPr>
        <w:spacing w:after="0"/>
        <w:rPr>
          <w:rFonts w:cs="Arial"/>
        </w:rPr>
      </w:pPr>
      <w:r w:rsidRPr="006D3FE9">
        <w:rPr>
          <w:rFonts w:cs="Arial"/>
        </w:rPr>
        <w:t>A bénéficié d’un aménagement (à la demande de l’établissement de formation, sur dérogation accordée par le Recteur - formulaire DEC5 Rectorat)</w:t>
      </w:r>
    </w:p>
    <w:p w14:paraId="2C93B5D7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 xml:space="preserve">Horaire particulier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non   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oui      -</w:t>
      </w:r>
      <w:r w:rsidRPr="006D3FE9">
        <w:rPr>
          <w:rFonts w:cs="Arial"/>
        </w:rPr>
        <w:tab/>
        <w:t xml:space="preserve">Horaire semaine arrêté : ……………………. </w:t>
      </w:r>
    </w:p>
    <w:p w14:paraId="39B3CD07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 xml:space="preserve">Diminution du nombre de semaine en milieu professionnel : </w:t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non </w:t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oui - Diminution de  .… semaines </w:t>
      </w:r>
    </w:p>
    <w:p w14:paraId="41CD49CE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>Date : ..........................</w:t>
      </w:r>
      <w:r w:rsidRPr="006D3FE9">
        <w:rPr>
          <w:rFonts w:cs="Arial"/>
        </w:rPr>
        <w:tab/>
      </w:r>
    </w:p>
    <w:p w14:paraId="7B952984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 xml:space="preserve">      </w: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</w:p>
    <w:p w14:paraId="2466AA4F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>Signature et Cachet de l’entreprise/ structure (obligatoires)</w:t>
      </w:r>
    </w:p>
    <w:p w14:paraId="11A06E32" w14:textId="77777777" w:rsidR="00AF38A6" w:rsidRDefault="00AF38A6" w:rsidP="00AF38A6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14:paraId="52B0314E" w14:textId="77777777" w:rsidR="00AF38A6" w:rsidRPr="007942E1" w:rsidRDefault="00AF38A6" w:rsidP="00AF38A6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7942E1">
        <w:rPr>
          <w:rFonts w:cs="Arial"/>
          <w:i/>
          <w:iCs/>
          <w:sz w:val="18"/>
          <w:szCs w:val="18"/>
        </w:rPr>
        <w:t>*1 semaine à temps complet équivaut à 35h effectives d’activité</w:t>
      </w:r>
    </w:p>
    <w:p w14:paraId="4C605F91" w14:textId="77777777" w:rsidR="00AF38A6" w:rsidRDefault="00AF38A6" w:rsidP="00AF38A6">
      <w:pPr>
        <w:rPr>
          <w:rFonts w:cs="Arial"/>
          <w:sz w:val="20"/>
        </w:rPr>
        <w:sectPr w:rsidR="00AF38A6" w:rsidSect="00884868">
          <w:headerReference w:type="first" r:id="rId19"/>
          <w:pgSz w:w="11906" w:h="16838"/>
          <w:pgMar w:top="567" w:right="1077" w:bottom="709" w:left="1077" w:header="0" w:footer="340" w:gutter="0"/>
          <w:cols w:space="720"/>
          <w:titlePg/>
          <w:docGrid w:linePitch="299"/>
        </w:sectPr>
      </w:pPr>
      <w:r w:rsidRPr="0030645F">
        <w:rPr>
          <w:rFonts w:cs="Arial"/>
          <w:b/>
          <w:sz w:val="20"/>
          <w:u w:val="single"/>
        </w:rPr>
        <w:t>Remarque</w:t>
      </w:r>
      <w:r w:rsidRPr="0030645F">
        <w:rPr>
          <w:rFonts w:cs="Arial"/>
          <w:sz w:val="20"/>
        </w:rPr>
        <w:t> : L’attestation originale est à produire pour la commission de vérification des attestations de PFMP</w:t>
      </w:r>
    </w:p>
    <w:p w14:paraId="08143503" w14:textId="33CD6046" w:rsidR="00AF38A6" w:rsidRPr="002110B8" w:rsidRDefault="00AF38A6" w:rsidP="00AF38A6">
      <w:pPr>
        <w:pStyle w:val="Titre3"/>
        <w:shd w:val="clear" w:color="auto" w:fill="FFC671"/>
      </w:pPr>
      <w:r>
        <w:lastRenderedPageBreak/>
        <w:t>PFMP n°4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AF38A6" w:rsidRPr="002110B8" w14:paraId="6535C0D8" w14:textId="77777777" w:rsidTr="00884868">
        <w:trPr>
          <w:trHeight w:val="1077"/>
        </w:trPr>
        <w:tc>
          <w:tcPr>
            <w:tcW w:w="10232" w:type="dxa"/>
            <w:vAlign w:val="center"/>
          </w:tcPr>
          <w:p w14:paraId="0A426360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line="276" w:lineRule="auto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Période de formation en milieu professionnel</w:t>
            </w:r>
          </w:p>
          <w:p w14:paraId="2FEAFE97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Du   ……..…/…….…../……………</w:t>
            </w:r>
            <w:r>
              <w:rPr>
                <w:rFonts w:cs="Arial"/>
                <w:sz w:val="20"/>
                <w:szCs w:val="20"/>
              </w:rPr>
              <w:t xml:space="preserve"> au   …..……/…..……./………….</w:t>
            </w:r>
          </w:p>
        </w:tc>
      </w:tr>
    </w:tbl>
    <w:p w14:paraId="5A33FE13" w14:textId="77777777" w:rsidR="00AF38A6" w:rsidRDefault="00AF38A6" w:rsidP="00AF38A6">
      <w:pPr>
        <w:autoSpaceDE w:val="0"/>
        <w:autoSpaceDN w:val="0"/>
        <w:adjustRightInd w:val="0"/>
        <w:spacing w:after="8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3"/>
        <w:gridCol w:w="1497"/>
      </w:tblGrid>
      <w:tr w:rsidR="00AF38A6" w14:paraId="0E3FECC2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17A7166A" w14:textId="77777777" w:rsidR="00AF38A6" w:rsidRPr="001C7C3C" w:rsidRDefault="00AF38A6" w:rsidP="00884868">
            <w:pPr>
              <w:spacing w:after="0" w:line="240" w:lineRule="auto"/>
              <w:jc w:val="center"/>
              <w:rPr>
                <w:b/>
              </w:rPr>
            </w:pPr>
            <w:r w:rsidRPr="001C7C3C">
              <w:rPr>
                <w:b/>
              </w:rPr>
              <w:t>Secteur d'activité</w:t>
            </w:r>
          </w:p>
        </w:tc>
        <w:tc>
          <w:tcPr>
            <w:tcW w:w="1497" w:type="dxa"/>
            <w:vAlign w:val="center"/>
          </w:tcPr>
          <w:p w14:paraId="0013AF7D" w14:textId="77777777" w:rsidR="00AF38A6" w:rsidRDefault="00AF38A6" w:rsidP="00884868">
            <w:pPr>
              <w:spacing w:after="0" w:line="240" w:lineRule="auto"/>
              <w:jc w:val="center"/>
            </w:pPr>
            <w:r>
              <w:t>Cocher</w:t>
            </w:r>
          </w:p>
        </w:tc>
      </w:tr>
      <w:tr w:rsidR="00AF38A6" w14:paraId="30FB2444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456A979C" w14:textId="77777777" w:rsidR="00AF38A6" w:rsidRPr="00680624" w:rsidRDefault="00AF38A6" w:rsidP="00884868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rapide</w:t>
            </w:r>
          </w:p>
        </w:tc>
        <w:tc>
          <w:tcPr>
            <w:tcW w:w="1497" w:type="dxa"/>
            <w:vAlign w:val="center"/>
          </w:tcPr>
          <w:p w14:paraId="25470798" w14:textId="77777777" w:rsidR="00AF38A6" w:rsidRPr="00680624" w:rsidRDefault="00AF38A6" w:rsidP="008848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F38A6" w14:paraId="32DD3ACE" w14:textId="77777777" w:rsidTr="00884868">
        <w:trPr>
          <w:trHeight w:val="397"/>
          <w:jc w:val="center"/>
        </w:trPr>
        <w:tc>
          <w:tcPr>
            <w:tcW w:w="8473" w:type="dxa"/>
            <w:tcBorders>
              <w:bottom w:val="nil"/>
            </w:tcBorders>
            <w:vAlign w:val="center"/>
          </w:tcPr>
          <w:p w14:paraId="2DAB1A93" w14:textId="77777777" w:rsidR="00AF38A6" w:rsidRPr="00680624" w:rsidRDefault="00AF38A6" w:rsidP="00884868">
            <w:pPr>
              <w:spacing w:after="0" w:line="240" w:lineRule="auto"/>
              <w:jc w:val="left"/>
              <w:rPr>
                <w:b/>
                <w:bCs/>
              </w:rPr>
            </w:pPr>
            <w:r w:rsidRPr="00680624">
              <w:rPr>
                <w:b/>
                <w:bCs/>
              </w:rPr>
              <w:t>Restauration commerciale libre-service (cafétéria)</w:t>
            </w:r>
          </w:p>
        </w:tc>
        <w:tc>
          <w:tcPr>
            <w:tcW w:w="1497" w:type="dxa"/>
            <w:vAlign w:val="center"/>
          </w:tcPr>
          <w:p w14:paraId="18273306" w14:textId="77777777" w:rsidR="00AF38A6" w:rsidRPr="00680624" w:rsidRDefault="00AF38A6" w:rsidP="008848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F38A6" w14:paraId="01E594A0" w14:textId="77777777" w:rsidTr="00884868">
        <w:trPr>
          <w:cantSplit/>
          <w:trHeight w:val="397"/>
          <w:jc w:val="center"/>
        </w:trPr>
        <w:tc>
          <w:tcPr>
            <w:tcW w:w="997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25D191" w14:textId="77777777" w:rsidR="00AF38A6" w:rsidRPr="00680624" w:rsidRDefault="00AF38A6" w:rsidP="00884868">
            <w:pPr>
              <w:spacing w:after="0" w:line="240" w:lineRule="auto"/>
              <w:jc w:val="left"/>
            </w:pPr>
            <w:r w:rsidRPr="00680624">
              <w:rPr>
                <w:b/>
              </w:rPr>
              <w:t>Restauration collective</w:t>
            </w:r>
            <w:r w:rsidRPr="00680624">
              <w:t xml:space="preserve"> concédée ou directe dans les structures publiques, privées associatives, relevant de :</w:t>
            </w:r>
          </w:p>
        </w:tc>
      </w:tr>
      <w:tr w:rsidR="00AF38A6" w14:paraId="4234B1AB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375CC" w14:textId="77777777" w:rsidR="00AF38A6" w:rsidRPr="00680624" w:rsidRDefault="00AF38A6" w:rsidP="00884868">
            <w:pPr>
              <w:spacing w:after="0" w:line="240" w:lineRule="auto"/>
              <w:ind w:left="1051"/>
              <w:jc w:val="left"/>
            </w:pPr>
            <w:r w:rsidRPr="00680624">
              <w:t>Etablissement scolaire ou universitaire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4AEB60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  <w:tr w:rsidR="00AF38A6" w14:paraId="6D0809BB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0C742" w14:textId="49640717" w:rsidR="00AF38A6" w:rsidRPr="00680624" w:rsidRDefault="00AF38A6" w:rsidP="00884868">
            <w:pPr>
              <w:spacing w:after="0" w:line="240" w:lineRule="auto"/>
              <w:ind w:left="1051"/>
              <w:jc w:val="left"/>
            </w:pPr>
            <w:r w:rsidRPr="00680624">
              <w:t>Etablissement hospitalier, EHPAD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391C86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  <w:tr w:rsidR="00AF38A6" w14:paraId="00EC3A86" w14:textId="77777777" w:rsidTr="00884868">
        <w:trPr>
          <w:trHeight w:val="283"/>
          <w:jc w:val="center"/>
        </w:trPr>
        <w:tc>
          <w:tcPr>
            <w:tcW w:w="8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6A4EF5" w14:textId="77777777" w:rsidR="00AF38A6" w:rsidRPr="00680624" w:rsidRDefault="00AF38A6" w:rsidP="00884868">
            <w:pPr>
              <w:spacing w:after="0" w:line="240" w:lineRule="auto"/>
              <w:ind w:left="1051"/>
              <w:jc w:val="left"/>
            </w:pPr>
            <w:r w:rsidRPr="00680624">
              <w:t>Foyer logement …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63E8F1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  <w:tr w:rsidR="00AF38A6" w14:paraId="4017C189" w14:textId="77777777" w:rsidTr="00884868">
        <w:trPr>
          <w:cantSplit/>
          <w:trHeight w:val="397"/>
          <w:jc w:val="center"/>
        </w:trPr>
        <w:tc>
          <w:tcPr>
            <w:tcW w:w="8473" w:type="dxa"/>
            <w:shd w:val="clear" w:color="auto" w:fill="FFFFFF" w:themeFill="background1"/>
            <w:vAlign w:val="center"/>
          </w:tcPr>
          <w:p w14:paraId="018DD969" w14:textId="77777777" w:rsidR="00AF38A6" w:rsidRPr="00680624" w:rsidRDefault="00AF38A6" w:rsidP="00884868">
            <w:pPr>
              <w:spacing w:after="0" w:line="240" w:lineRule="auto"/>
              <w:rPr>
                <w:rFonts w:cs="Arial"/>
              </w:rPr>
            </w:pPr>
            <w:r w:rsidRPr="00680624">
              <w:rPr>
                <w:rFonts w:cs="Arial"/>
                <w:b/>
                <w:bCs/>
              </w:rPr>
              <w:t>Entreprise de fabrication de plateaux-repas conditionnés</w:t>
            </w:r>
            <w:r w:rsidRPr="00680624">
              <w:rPr>
                <w:rFonts w:cs="Arial"/>
              </w:rPr>
              <w:t xml:space="preserve"> (transports aérien, ferroviaire...).</w:t>
            </w:r>
          </w:p>
          <w:p w14:paraId="39DA4380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055C46E0" w14:textId="77777777" w:rsidR="00AF38A6" w:rsidRPr="00680624" w:rsidRDefault="00AF38A6" w:rsidP="00884868">
            <w:pPr>
              <w:spacing w:after="0" w:line="240" w:lineRule="auto"/>
              <w:jc w:val="left"/>
            </w:pPr>
          </w:p>
        </w:tc>
      </w:tr>
    </w:tbl>
    <w:p w14:paraId="6A688D84" w14:textId="77777777" w:rsidR="00AF38A6" w:rsidRPr="002110B8" w:rsidRDefault="00AF38A6" w:rsidP="00AF38A6">
      <w:pPr>
        <w:autoSpaceDE w:val="0"/>
        <w:autoSpaceDN w:val="0"/>
        <w:adjustRightInd w:val="0"/>
        <w:spacing w:after="0"/>
        <w:ind w:right="425"/>
        <w:rPr>
          <w:rFonts w:cs="Arial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AF38A6" w:rsidRPr="002110B8" w14:paraId="332D09BC" w14:textId="77777777" w:rsidTr="00884868">
        <w:trPr>
          <w:trHeight w:val="3515"/>
        </w:trPr>
        <w:tc>
          <w:tcPr>
            <w:tcW w:w="10270" w:type="dxa"/>
            <w:vAlign w:val="center"/>
          </w:tcPr>
          <w:p w14:paraId="4809FE9C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  <w:u w:val="single"/>
              </w:rPr>
              <w:t>Entreprise ou structure d’accueil</w:t>
            </w:r>
            <w:r w:rsidRPr="002110B8">
              <w:rPr>
                <w:rFonts w:cs="Arial"/>
                <w:b/>
              </w:rPr>
              <w:t xml:space="preserve"> </w:t>
            </w:r>
          </w:p>
          <w:p w14:paraId="4279719A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Nom : …………………………………………………………….</w:t>
            </w:r>
          </w:p>
          <w:p w14:paraId="4807ECFF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Service éventuellement : ………………………………………. </w:t>
            </w:r>
          </w:p>
          <w:p w14:paraId="731BDA7C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: ……………………………………</w:t>
            </w:r>
            <w:r w:rsidRPr="002110B8">
              <w:rPr>
                <w:rFonts w:cs="Arial"/>
                <w:sz w:val="20"/>
                <w:szCs w:val="20"/>
              </w:rPr>
              <w:t xml:space="preserve">……………………………………………………….. </w:t>
            </w:r>
          </w:p>
          <w:p w14:paraId="0E99BDD0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Code postal : ………………………………………                     Ville : …………………………….</w:t>
            </w:r>
          </w:p>
          <w:p w14:paraId="3B13844B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Téléphone : …………………………………………………. </w:t>
            </w:r>
          </w:p>
          <w:p w14:paraId="76C6FFC5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………………………….. …….</w:t>
            </w:r>
          </w:p>
          <w:p w14:paraId="4B4F1031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Représentant de l’entr</w:t>
            </w:r>
            <w:r>
              <w:rPr>
                <w:rFonts w:cs="Arial"/>
                <w:sz w:val="20"/>
                <w:szCs w:val="20"/>
              </w:rPr>
              <w:t>eprise : …………………………………………………………</w:t>
            </w:r>
          </w:p>
        </w:tc>
      </w:tr>
    </w:tbl>
    <w:p w14:paraId="61DB3448" w14:textId="77777777" w:rsidR="00AF38A6" w:rsidRPr="002110B8" w:rsidRDefault="00AF38A6" w:rsidP="00AF38A6">
      <w:pPr>
        <w:spacing w:after="0"/>
        <w:ind w:right="425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AF38A6" w:rsidRPr="002110B8" w14:paraId="0D79A392" w14:textId="77777777" w:rsidTr="00884868">
        <w:trPr>
          <w:trHeight w:val="3798"/>
          <w:jc w:val="center"/>
        </w:trPr>
        <w:tc>
          <w:tcPr>
            <w:tcW w:w="10232" w:type="dxa"/>
            <w:vAlign w:val="center"/>
          </w:tcPr>
          <w:p w14:paraId="317196D5" w14:textId="77777777" w:rsidR="00AF38A6" w:rsidRPr="00E7275C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u w:val="single"/>
              </w:rPr>
            </w:pPr>
            <w:r w:rsidRPr="002110B8">
              <w:rPr>
                <w:rFonts w:cs="Arial"/>
                <w:b/>
                <w:u w:val="single"/>
              </w:rPr>
              <w:t>Suivi de l’élève</w:t>
            </w:r>
          </w:p>
          <w:p w14:paraId="6DB439B3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Professionnel tuteur : </w:t>
            </w:r>
          </w:p>
          <w:p w14:paraId="36167D71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17D723CE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Fonction : ………………………………………………… </w:t>
            </w:r>
          </w:p>
          <w:p w14:paraId="338561D0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1F064972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 : …………………………………………</w:t>
            </w:r>
          </w:p>
          <w:p w14:paraId="4F3C6EEF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>Professeur référent de l’élève</w:t>
            </w:r>
            <w:r w:rsidRPr="002110B8">
              <w:rPr>
                <w:rFonts w:cs="Arial"/>
                <w:sz w:val="20"/>
                <w:szCs w:val="20"/>
              </w:rPr>
              <w:t xml:space="preserve"> : </w:t>
            </w:r>
          </w:p>
          <w:p w14:paraId="5C789C77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0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 xml:space="preserve">Nom : ……………………………………………………. </w:t>
            </w:r>
          </w:p>
          <w:p w14:paraId="1A1772AD" w14:textId="77777777" w:rsidR="00AF38A6" w:rsidRPr="002110B8" w:rsidRDefault="00AF38A6" w:rsidP="00884868">
            <w:pPr>
              <w:autoSpaceDE w:val="0"/>
              <w:autoSpaceDN w:val="0"/>
              <w:adjustRightInd w:val="0"/>
              <w:spacing w:after="0"/>
              <w:ind w:right="425" w:firstLine="720"/>
              <w:jc w:val="left"/>
              <w:rPr>
                <w:rFonts w:cs="Arial"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Téléphone : ………………………………………………</w:t>
            </w:r>
          </w:p>
          <w:p w14:paraId="10970A7A" w14:textId="77777777" w:rsidR="00AF38A6" w:rsidRPr="00E7275C" w:rsidRDefault="00AF38A6" w:rsidP="00884868">
            <w:pPr>
              <w:spacing w:after="0"/>
              <w:ind w:right="425" w:firstLine="720"/>
              <w:jc w:val="left"/>
              <w:rPr>
                <w:b/>
                <w:sz w:val="20"/>
                <w:szCs w:val="20"/>
              </w:rPr>
            </w:pPr>
            <w:r w:rsidRPr="002110B8">
              <w:rPr>
                <w:rFonts w:cs="Arial"/>
                <w:sz w:val="20"/>
                <w:szCs w:val="20"/>
              </w:rPr>
              <w:t>Adresse courriel : ……………………………………….</w:t>
            </w:r>
          </w:p>
        </w:tc>
      </w:tr>
    </w:tbl>
    <w:p w14:paraId="0E84C2D4" w14:textId="77777777" w:rsidR="00AF38A6" w:rsidRDefault="00AF38A6" w:rsidP="00AF38A6">
      <w:pPr>
        <w:ind w:left="-284" w:right="-283"/>
        <w:jc w:val="center"/>
        <w:rPr>
          <w:rFonts w:cs="Arial"/>
          <w:b/>
          <w:bCs/>
          <w:i/>
          <w:color w:val="2F5496"/>
        </w:rPr>
      </w:pPr>
    </w:p>
    <w:p w14:paraId="1632E7A1" w14:textId="77777777" w:rsidR="00AF38A6" w:rsidRDefault="00AF38A6" w:rsidP="00AF38A6">
      <w:pPr>
        <w:spacing w:after="0" w:line="240" w:lineRule="auto"/>
        <w:ind w:right="425"/>
        <w:rPr>
          <w:rFonts w:cs="Arial"/>
          <w:bCs/>
          <w:sz w:val="10"/>
          <w:szCs w:val="10"/>
        </w:rPr>
      </w:pPr>
      <w:r>
        <w:rPr>
          <w:rFonts w:cs="Arial"/>
          <w:bCs/>
          <w:sz w:val="10"/>
          <w:szCs w:val="10"/>
        </w:rPr>
        <w:br w:type="page"/>
      </w:r>
    </w:p>
    <w:p w14:paraId="39ECD033" w14:textId="77777777" w:rsidR="00AF38A6" w:rsidRPr="00935D4E" w:rsidRDefault="00AF38A6" w:rsidP="00AF38A6">
      <w:pPr>
        <w:spacing w:after="0" w:line="240" w:lineRule="auto"/>
        <w:ind w:right="425"/>
        <w:rPr>
          <w:rFonts w:cs="Arial"/>
          <w:bCs/>
          <w:sz w:val="10"/>
          <w:szCs w:val="10"/>
        </w:rPr>
      </w:pPr>
    </w:p>
    <w:tbl>
      <w:tblPr>
        <w:tblStyle w:val="Grilledutableau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4837"/>
        <w:gridCol w:w="873"/>
        <w:gridCol w:w="873"/>
        <w:gridCol w:w="947"/>
        <w:gridCol w:w="786"/>
        <w:gridCol w:w="862"/>
        <w:gridCol w:w="862"/>
        <w:gridCol w:w="948"/>
      </w:tblGrid>
      <w:tr w:rsidR="00AF38A6" w14:paraId="7A3EFAA8" w14:textId="77777777" w:rsidTr="00AF38A6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671"/>
            <w:vAlign w:val="center"/>
          </w:tcPr>
          <w:p w14:paraId="4CFBFDA8" w14:textId="30601931" w:rsidR="00AF38A6" w:rsidRPr="00336EDD" w:rsidRDefault="00AF38A6" w:rsidP="00884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PFMP n°4</w:t>
            </w:r>
          </w:p>
        </w:tc>
      </w:tr>
      <w:tr w:rsidR="00AF38A6" w14:paraId="2253165F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D22FD0F" w14:textId="77777777" w:rsidR="00AF38A6" w:rsidRPr="00336EDD" w:rsidRDefault="00AF38A6" w:rsidP="00884868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F38A6" w14:paraId="2A780D63" w14:textId="77777777" w:rsidTr="00884868">
        <w:trPr>
          <w:trHeight w:val="707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688DFFE5" w14:textId="77777777" w:rsidR="00AF38A6" w:rsidRDefault="00AF38A6" w:rsidP="00884868">
            <w:pPr>
              <w:spacing w:line="276" w:lineRule="auto"/>
              <w:jc w:val="center"/>
            </w:pPr>
            <w:r>
              <w:t>POLE 1.</w:t>
            </w:r>
          </w:p>
          <w:p w14:paraId="2A9ED5AD" w14:textId="77777777" w:rsidR="00AF38A6" w:rsidRPr="00B64B54" w:rsidRDefault="00AF38A6" w:rsidP="00884868">
            <w:pPr>
              <w:spacing w:line="276" w:lineRule="auto"/>
              <w:jc w:val="center"/>
              <w:rPr>
                <w:b/>
              </w:rPr>
            </w:pPr>
            <w:r w:rsidRPr="00B64B54">
              <w:rPr>
                <w:b/>
              </w:rPr>
              <w:t>PRODUCTION ALIMENTAIRE</w:t>
            </w:r>
          </w:p>
        </w:tc>
      </w:tr>
      <w:tr w:rsidR="00AF38A6" w:rsidRPr="00155E53" w14:paraId="512836C8" w14:textId="77777777" w:rsidTr="00884868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5AA66A00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3D3D7670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9F58ADD" w14:textId="77777777" w:rsidR="00AF38A6" w:rsidRPr="00E737FF" w:rsidRDefault="00AF38A6" w:rsidP="0088486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5BDD3ADE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AF38A6" w:rsidRPr="00155E53" w14:paraId="4DD77846" w14:textId="77777777" w:rsidTr="00884868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0ECA7239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078CA6D6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39E92713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408CDAB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76B098DE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6FE5616D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AF38A6" w:rsidRPr="00155E53" w14:paraId="3F85E047" w14:textId="77777777" w:rsidTr="00884868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5E2E0200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60F9B6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FC9C3B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3A6622A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7B4BBB4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35C7A7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DD41C9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3D59F7D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3B5D8AC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0DF9D039" w14:textId="77777777" w:rsidR="00AF38A6" w:rsidRPr="00054617" w:rsidRDefault="00AF38A6" w:rsidP="008848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617">
              <w:rPr>
                <w:b/>
                <w:sz w:val="18"/>
                <w:szCs w:val="18"/>
              </w:rPr>
              <w:t>1</w:t>
            </w:r>
          </w:p>
        </w:tc>
      </w:tr>
      <w:tr w:rsidR="00AF38A6" w:rsidRPr="00155E53" w14:paraId="49615C96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24620A4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Renseigner et transmettre des documents de</w:t>
            </w:r>
            <w:r w:rsidRPr="00320AC9">
              <w:rPr>
                <w:bCs/>
                <w:sz w:val="18"/>
                <w:szCs w:val="18"/>
              </w:rPr>
              <w:t xml:space="preserve"> traçabilité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75F0B7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447D6E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30C53B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AF4F16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1DE709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D92E93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80A977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4D59AE4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729D4B6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Réaliser des opérations de traçabilité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AD22B5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BD6D2D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B649C6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2DD15B7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3AE863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9610A8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ADEEA7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BCECDE6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1A3F77D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A5A6E5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A49050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E51F70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97F284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E38157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89D280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014DF7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6218E7A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07BDC454" w14:textId="10D11E74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0AC9">
              <w:rPr>
                <w:b/>
                <w:bCs/>
                <w:sz w:val="18"/>
                <w:szCs w:val="18"/>
              </w:rPr>
              <w:t>Réception</w:t>
            </w:r>
            <w:r>
              <w:rPr>
                <w:b/>
                <w:bCs/>
                <w:sz w:val="18"/>
                <w:szCs w:val="18"/>
              </w:rPr>
              <w:t xml:space="preserve"> et stockage</w:t>
            </w:r>
            <w:r w:rsidRPr="00320AC9">
              <w:rPr>
                <w:b/>
                <w:bCs/>
                <w:sz w:val="18"/>
                <w:szCs w:val="18"/>
              </w:rPr>
              <w:t xml:space="preserve"> des produits alimentaires et non alimentaires</w:t>
            </w:r>
            <w:r w:rsidR="006B6AE1">
              <w:rPr>
                <w:b/>
                <w:bCs/>
                <w:sz w:val="18"/>
                <w:szCs w:val="18"/>
              </w:rPr>
              <w:t xml:space="preserve"> 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>(compétence C</w:t>
            </w:r>
            <w:r w:rsidR="006B6AE1"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 xml:space="preserve"> à évaluer en entreprise)</w:t>
            </w:r>
          </w:p>
        </w:tc>
      </w:tr>
      <w:tr w:rsidR="00AF38A6" w:rsidRPr="00155E53" w14:paraId="2D2E02B2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063AE7F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Réception des marchandises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B29FF4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5320E2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C56723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B69A09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E41D82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F0F401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719A07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A713B10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92A3E1B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Désemballage des marchandises réceptionnées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49D6AA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61232A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32E3FA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04BF33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CBE0B6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1C91FE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BD9B7E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54C7D42C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4F3B159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Rangement des marchandises dans les zones appropriées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3E789B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499DD1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DC2642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5895F5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21AB23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534CC1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5875B5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ABEF68E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CCECFF"/>
            <w:vAlign w:val="center"/>
          </w:tcPr>
          <w:p w14:paraId="11238556" w14:textId="77777777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Réalisation</w:t>
            </w:r>
            <w:r w:rsidRPr="00320AC9">
              <w:rPr>
                <w:b/>
                <w:bCs/>
                <w:sz w:val="18"/>
                <w:szCs w:val="18"/>
              </w:rPr>
              <w:t xml:space="preserve"> des opérations préliminaires sur les produits alimentaires </w:t>
            </w:r>
          </w:p>
        </w:tc>
      </w:tr>
      <w:tr w:rsidR="00AF38A6" w:rsidRPr="00155E53" w14:paraId="09D2DFA8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B0575E9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Sortie, pesée, comptage des produits alimentaires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B893AB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A9D8A5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8D116F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86B59D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961C7C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73AB64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26F7B1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8EBB3B2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9DAD485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Conduite des décongélations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B17F4C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1158A2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2628FB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A2FBE7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4A9A4A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B1D9B7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9E1078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B3E258C" w14:textId="77777777" w:rsidTr="00884868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976B9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Préparation des fruits et légumes frais : </w:t>
            </w:r>
          </w:p>
        </w:tc>
        <w:tc>
          <w:tcPr>
            <w:tcW w:w="6151" w:type="dxa"/>
            <w:gridSpan w:val="7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2C86D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AA83C63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334938" w14:textId="77777777" w:rsidR="00AF38A6" w:rsidRPr="00D67038" w:rsidRDefault="00AF38A6" w:rsidP="0088486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Lavage, décontamination</w:t>
            </w:r>
            <w:r w:rsidRPr="00D6703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8CCF9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05DE4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2D29A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4A2C52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3385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448E1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0AC15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5DAF38AB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217FA0" w14:textId="77777777" w:rsidR="00AF38A6" w:rsidRPr="00D67038" w:rsidRDefault="00AF38A6" w:rsidP="00884868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Epluch</w:t>
            </w:r>
            <w:r>
              <w:rPr>
                <w:bCs/>
                <w:sz w:val="18"/>
                <w:szCs w:val="18"/>
              </w:rPr>
              <w:t>age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729F8E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3EF00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8B90F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452BB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A2EF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7C73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035A6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4CFE544" w14:textId="77777777" w:rsidTr="00884868">
        <w:trPr>
          <w:trHeight w:val="317"/>
          <w:jc w:val="center"/>
        </w:trPr>
        <w:tc>
          <w:tcPr>
            <w:tcW w:w="4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1DD482" w14:textId="77777777" w:rsidR="00AF38A6" w:rsidRPr="00D67038" w:rsidRDefault="00AF38A6" w:rsidP="00884868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bCs/>
                <w:sz w:val="18"/>
                <w:szCs w:val="18"/>
              </w:rPr>
              <w:t>Taill</w:t>
            </w:r>
            <w:r>
              <w:rPr>
                <w:bCs/>
                <w:sz w:val="18"/>
                <w:szCs w:val="18"/>
              </w:rPr>
              <w:t>age</w:t>
            </w:r>
            <w:r w:rsidRPr="00D67038">
              <w:rPr>
                <w:bCs/>
                <w:sz w:val="18"/>
                <w:szCs w:val="18"/>
              </w:rPr>
              <w:t xml:space="preserve"> (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manuel ,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  <w:r w:rsidRPr="00D67038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6E57A4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25154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AF2C4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434D14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F0E091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E3EE86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4247FA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46D54D0C" w14:textId="77777777" w:rsidTr="00884868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B11F6" w14:textId="77777777" w:rsidR="00AF38A6" w:rsidRPr="009372E8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attente des produits alimentaires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BCF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95AB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91CC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1EE6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31B9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7331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0107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709B171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7FF9A3B1" w14:textId="77777777" w:rsidR="00AF38A6" w:rsidRPr="009372E8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372E8">
              <w:rPr>
                <w:b/>
                <w:bCs/>
                <w:sz w:val="18"/>
                <w:szCs w:val="18"/>
              </w:rPr>
              <w:t>Réalis</w:t>
            </w:r>
            <w:r>
              <w:rPr>
                <w:b/>
                <w:bCs/>
                <w:sz w:val="18"/>
                <w:szCs w:val="18"/>
              </w:rPr>
              <w:t>ation</w:t>
            </w:r>
            <w:r w:rsidRPr="009372E8">
              <w:rPr>
                <w:b/>
                <w:bCs/>
                <w:sz w:val="18"/>
                <w:szCs w:val="18"/>
              </w:rPr>
              <w:t xml:space="preserve"> de préparations et de cuissons simples</w:t>
            </w:r>
          </w:p>
        </w:tc>
      </w:tr>
      <w:tr w:rsidR="00AF38A6" w:rsidRPr="00155E53" w14:paraId="7A8816C8" w14:textId="77777777" w:rsidTr="00884868">
        <w:trPr>
          <w:trHeight w:val="850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9E9048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Réalisation de cuissons : </w:t>
            </w:r>
          </w:p>
          <w:p w14:paraId="3B5EBB81" w14:textId="77777777" w:rsidR="00AF38A6" w:rsidRPr="00ED2352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 w:rsidRPr="00ED2352">
              <w:rPr>
                <w:bCs/>
                <w:sz w:val="18"/>
                <w:szCs w:val="18"/>
              </w:rPr>
              <w:t>à l’eau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ab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vapeur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au four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saisies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grillées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toastées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gratinées 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en friture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C1A4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981A03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ABC3B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8406CA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547A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B9EF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DA7B8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08051715" w14:textId="77777777" w:rsidTr="00884868">
        <w:trPr>
          <w:trHeight w:val="51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EE7CC" w14:textId="77777777" w:rsidR="00AF38A6" w:rsidRPr="00F30ACE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Réalisation à chaud ou à froid de préparations à partir de produits semi-élaborés ou élaborés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F61B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5675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9C91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3A34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C090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22AE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4BAF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53AE77C9" w14:textId="77777777" w:rsidTr="0088486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33E7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ou remise en température de plats cuisinés à l’avance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F6FA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A79F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6941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CE5A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38F6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0A0A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F2E4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7D1B52E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73643BE" w14:textId="1CBEE8E4" w:rsidR="00AF38A6" w:rsidRPr="00F30ACE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0ACE">
              <w:rPr>
                <w:b/>
                <w:bCs/>
                <w:sz w:val="18"/>
                <w:szCs w:val="18"/>
              </w:rPr>
              <w:t>Assemblage, dressage et conditionnement des préparations alimentaires</w:t>
            </w:r>
            <w:r w:rsidR="006B6AE1">
              <w:rPr>
                <w:b/>
                <w:bCs/>
                <w:sz w:val="18"/>
                <w:szCs w:val="18"/>
              </w:rPr>
              <w:t xml:space="preserve"> 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>(compétence C</w:t>
            </w:r>
            <w:r w:rsidR="006B6AE1">
              <w:rPr>
                <w:b/>
                <w:bCs/>
                <w:sz w:val="18"/>
                <w:szCs w:val="18"/>
                <w:highlight w:val="yellow"/>
              </w:rPr>
              <w:t xml:space="preserve">4 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>à évaluer en entreprise)</w:t>
            </w:r>
          </w:p>
        </w:tc>
      </w:tr>
      <w:tr w:rsidR="00AF38A6" w:rsidRPr="00155E53" w14:paraId="60EAC62B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0616E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Assemblage de produits alimentaires pour obtenir des mets simples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689E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4838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6EFE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ED95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4F00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99F3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532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C47C54B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14DC4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Portionnement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1327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E0E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271D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6AF0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5A30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CAE7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D0FE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129C7B3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8A6D0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Dressage, mise en valeur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447D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5BC0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A609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8156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947F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A8FC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A458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37452A4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EE356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Conditionnement individuel ou </w:t>
            </w:r>
            <w:proofErr w:type="spellStart"/>
            <w:r>
              <w:rPr>
                <w:bCs/>
                <w:sz w:val="18"/>
                <w:szCs w:val="18"/>
              </w:rPr>
              <w:t>multiportions</w:t>
            </w:r>
            <w:proofErr w:type="spellEnd"/>
            <w:r>
              <w:rPr>
                <w:bCs/>
                <w:sz w:val="18"/>
                <w:szCs w:val="18"/>
              </w:rPr>
              <w:t xml:space="preserve"> en vue d’une distribution directe ou différée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434C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8BA2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9AB6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079D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ED93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0D27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7599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4A23C72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3292F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Entreposage en attente de distribution ou de vente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FAE1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E777A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6623D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3A1D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398E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D44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11F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EE7BA4C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5EF5987C" w14:textId="77777777" w:rsidR="00AF38A6" w:rsidRPr="00E22CE0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 production</w:t>
            </w:r>
          </w:p>
        </w:tc>
      </w:tr>
      <w:tr w:rsidR="00AF38A6" w:rsidRPr="00155E53" w14:paraId="5011AD6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AE2A2A4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Lavage de la batterie et des ustensiles de cuisine : </w:t>
            </w:r>
          </w:p>
          <w:p w14:paraId="13864DCA" w14:textId="77777777" w:rsidR="00AF38A6" w:rsidRPr="002C6B60" w:rsidRDefault="00AF38A6" w:rsidP="008848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manuel,  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62FA8D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32C797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FD9E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F82C6A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CDE1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1BEE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5588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00935AFB" w14:textId="77777777" w:rsidTr="00884868">
        <w:trPr>
          <w:trHeight w:val="454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6F089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43B68B9D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8"/>
                <w:szCs w:val="8"/>
              </w:rPr>
              <w:br/>
            </w:r>
            <w:r w:rsidRPr="002C6B60">
              <w:rPr>
                <w:bCs/>
                <w:sz w:val="18"/>
                <w:szCs w:val="18"/>
              </w:rPr>
              <w:t xml:space="preserve">Entretien des équipements et matériels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4D16E9B0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6B60">
              <w:rPr>
                <w:bCs/>
                <w:sz w:val="18"/>
                <w:szCs w:val="18"/>
              </w:rPr>
              <w:t xml:space="preserve">Entretien des surfaces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mécanisé </w:t>
            </w:r>
            <w:r w:rsidRPr="002C6B60">
              <w:rPr>
                <w:rFonts w:cs="Arial"/>
                <w:bCs/>
                <w:sz w:val="24"/>
                <w:szCs w:val="18"/>
              </w:rPr>
              <w:t>□</w:t>
            </w:r>
            <w:r w:rsidRPr="002C6B60">
              <w:rPr>
                <w:bCs/>
                <w:sz w:val="18"/>
                <w:szCs w:val="18"/>
              </w:rPr>
              <w:t xml:space="preserve"> manuel   </w:t>
            </w:r>
          </w:p>
          <w:p w14:paraId="030FF51C" w14:textId="77777777" w:rsidR="00AF38A6" w:rsidRPr="002C6B60" w:rsidRDefault="00AF38A6" w:rsidP="00884868">
            <w:pPr>
              <w:spacing w:line="240" w:lineRule="auto"/>
              <w:jc w:val="left"/>
              <w:rPr>
                <w:bCs/>
                <w:sz w:val="8"/>
                <w:szCs w:val="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AE36E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33A58A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6280EB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F86C7F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715A8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B6BFD9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ABE4D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2858DBDA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15FBD8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Evacuation, tri et entreposage des déchets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6B4AD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22D00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930A8F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08F96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53A13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5D279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C5479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14:paraId="679A9C85" w14:textId="77777777" w:rsidTr="00AF38A6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671"/>
            <w:vAlign w:val="center"/>
          </w:tcPr>
          <w:p w14:paraId="73F70C2A" w14:textId="1458269B" w:rsidR="00AF38A6" w:rsidRPr="00336EDD" w:rsidRDefault="00AF38A6" w:rsidP="00884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PFMP n°4</w:t>
            </w:r>
          </w:p>
        </w:tc>
      </w:tr>
      <w:tr w:rsidR="00AF38A6" w14:paraId="36C8A25B" w14:textId="77777777" w:rsidTr="00884868">
        <w:trPr>
          <w:trHeight w:val="405"/>
          <w:jc w:val="center"/>
        </w:trPr>
        <w:tc>
          <w:tcPr>
            <w:tcW w:w="10988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1737E7F" w14:textId="77777777" w:rsidR="00AF38A6" w:rsidRPr="00336EDD" w:rsidRDefault="00AF38A6" w:rsidP="00884868">
            <w:pPr>
              <w:spacing w:line="240" w:lineRule="auto"/>
              <w:jc w:val="left"/>
              <w:rPr>
                <w:b/>
              </w:rPr>
            </w:pPr>
            <w:r w:rsidRPr="00336EDD">
              <w:rPr>
                <w:b/>
              </w:rPr>
              <w:t>Fiche de repérage des activités</w:t>
            </w:r>
          </w:p>
        </w:tc>
      </w:tr>
      <w:tr w:rsidR="00AF38A6" w14:paraId="5F065446" w14:textId="77777777" w:rsidTr="00884868">
        <w:trPr>
          <w:trHeight w:val="707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4A095D31" w14:textId="77777777" w:rsidR="00AF38A6" w:rsidRDefault="00AF38A6" w:rsidP="00884868">
            <w:pPr>
              <w:spacing w:line="276" w:lineRule="auto"/>
              <w:jc w:val="center"/>
            </w:pPr>
            <w:r>
              <w:t>POLE 2.</w:t>
            </w:r>
          </w:p>
          <w:p w14:paraId="6448FC5C" w14:textId="77777777" w:rsidR="00AF38A6" w:rsidRPr="00B64B54" w:rsidRDefault="00AF38A6" w:rsidP="00884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SERVICE EN RESTAURATION</w:t>
            </w:r>
          </w:p>
        </w:tc>
      </w:tr>
      <w:tr w:rsidR="00AF38A6" w:rsidRPr="00155E53" w14:paraId="38AA05E4" w14:textId="77777777" w:rsidTr="00884868">
        <w:trPr>
          <w:trHeight w:val="337"/>
          <w:jc w:val="center"/>
        </w:trPr>
        <w:tc>
          <w:tcPr>
            <w:tcW w:w="4837" w:type="dxa"/>
            <w:vMerge w:val="restart"/>
            <w:shd w:val="clear" w:color="auto" w:fill="FFFFFF" w:themeFill="background1"/>
            <w:vAlign w:val="center"/>
          </w:tcPr>
          <w:p w14:paraId="10DBEF21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Activités et tâches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60717577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établissement*</w:t>
            </w:r>
          </w:p>
        </w:tc>
        <w:tc>
          <w:tcPr>
            <w:tcW w:w="7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BB44412" w14:textId="77777777" w:rsidR="00AF38A6" w:rsidRPr="00E737FF" w:rsidRDefault="00AF38A6" w:rsidP="0088486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37FF">
              <w:rPr>
                <w:b/>
                <w:sz w:val="18"/>
                <w:szCs w:val="18"/>
              </w:rPr>
              <w:t>A privilégier durant la PFMP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2" w:type="dxa"/>
            <w:gridSpan w:val="3"/>
            <w:shd w:val="clear" w:color="auto" w:fill="F2F2F2" w:themeFill="background1" w:themeFillShade="F2"/>
            <w:vAlign w:val="center"/>
          </w:tcPr>
          <w:p w14:paraId="4DA471AE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Réalisé en PFMP*</w:t>
            </w:r>
          </w:p>
        </w:tc>
      </w:tr>
      <w:tr w:rsidR="00AF38A6" w:rsidRPr="00155E53" w14:paraId="46661879" w14:textId="77777777" w:rsidTr="00884868">
        <w:trPr>
          <w:trHeight w:val="407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6DB0C1F5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14:paraId="310DD4CF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14:paraId="7AA9C5F6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5E1C7A7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F2F2F2" w:themeFill="background1" w:themeFillShade="F2"/>
            <w:vAlign w:val="center"/>
          </w:tcPr>
          <w:p w14:paraId="0593B44D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Maitrisé en autonomie</w:t>
            </w:r>
          </w:p>
        </w:tc>
        <w:tc>
          <w:tcPr>
            <w:tcW w:w="948" w:type="dxa"/>
            <w:vMerge w:val="restart"/>
            <w:shd w:val="clear" w:color="auto" w:fill="F2F2F2" w:themeFill="background1" w:themeFillShade="F2"/>
            <w:vAlign w:val="center"/>
          </w:tcPr>
          <w:p w14:paraId="0E78ABDE" w14:textId="77777777" w:rsidR="00AF38A6" w:rsidRPr="00155E53" w:rsidRDefault="00AF38A6" w:rsidP="0088486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 d’</w:t>
            </w:r>
            <w:proofErr w:type="spellStart"/>
            <w:r>
              <w:rPr>
                <w:sz w:val="18"/>
                <w:szCs w:val="18"/>
              </w:rPr>
              <w:t>acq</w:t>
            </w:r>
            <w:proofErr w:type="spellEnd"/>
          </w:p>
        </w:tc>
      </w:tr>
      <w:tr w:rsidR="00AF38A6" w:rsidRPr="00155E53" w14:paraId="15CD69C0" w14:textId="77777777" w:rsidTr="00884868">
        <w:trPr>
          <w:trHeight w:val="561"/>
          <w:jc w:val="center"/>
        </w:trPr>
        <w:tc>
          <w:tcPr>
            <w:tcW w:w="4837" w:type="dxa"/>
            <w:vMerge/>
            <w:shd w:val="clear" w:color="auto" w:fill="FFFFFF" w:themeFill="background1"/>
            <w:vAlign w:val="center"/>
          </w:tcPr>
          <w:p w14:paraId="55C5B5F8" w14:textId="77777777" w:rsidR="00AF38A6" w:rsidRPr="00E737FF" w:rsidRDefault="00AF38A6" w:rsidP="0088486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CE2C70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2FA52E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7" w:type="dxa"/>
            <w:vMerge/>
            <w:shd w:val="clear" w:color="auto" w:fill="FFFFFF" w:themeFill="background1"/>
            <w:vAlign w:val="center"/>
          </w:tcPr>
          <w:p w14:paraId="184A347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BFBFBF" w:themeFill="background1" w:themeFillShade="BF"/>
            <w:vAlign w:val="center"/>
          </w:tcPr>
          <w:p w14:paraId="71CB91F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9AACD2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88D1BB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partielle</w:t>
            </w:r>
          </w:p>
        </w:tc>
        <w:tc>
          <w:tcPr>
            <w:tcW w:w="948" w:type="dxa"/>
            <w:vMerge/>
            <w:shd w:val="clear" w:color="auto" w:fill="F2F2F2" w:themeFill="background1" w:themeFillShade="F2"/>
            <w:vAlign w:val="center"/>
          </w:tcPr>
          <w:p w14:paraId="786D57C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0F979ED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045EB95B" w14:textId="77777777" w:rsidR="00AF38A6" w:rsidRPr="00054617" w:rsidRDefault="00AF38A6" w:rsidP="008848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54617">
              <w:rPr>
                <w:b/>
                <w:sz w:val="18"/>
                <w:szCs w:val="18"/>
              </w:rPr>
              <w:t>Tâches communes aux activités du pôle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AF38A6" w:rsidRPr="00155E53" w14:paraId="2B3ECE94" w14:textId="77777777" w:rsidTr="00884868">
        <w:trPr>
          <w:trHeight w:val="251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DC756D5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Maintien en ordre du poste de travail au cours de l’activité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35B0C2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6ED5D9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B2DA4D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11953D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3B1945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E9429D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516EAE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0F38C76" w14:textId="77777777" w:rsidTr="00884868">
        <w:trPr>
          <w:trHeight w:val="51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387C6C1" w14:textId="77777777" w:rsidR="00AF38A6" w:rsidRPr="00320AC9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Transmissions des informations à l’équipe et à la hiérarchie (dysfonctionnement, difficultés …)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AE09C6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5DDD1E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9CB19C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FA8FFB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1663B0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9F3AD5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44E0A7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A331CE9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3A604490" w14:textId="77777777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Mise en place et réapprovisionnement des espaces de distribution, de vente et de consommation</w:t>
            </w:r>
          </w:p>
        </w:tc>
      </w:tr>
      <w:tr w:rsidR="00AF38A6" w:rsidRPr="00155E53" w14:paraId="39798A34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5E8CCE5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Mise en place des espaces de distribution, de vente et de consommation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F09342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F22702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735FDB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D52EBA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127833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3E2BB1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C2F310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092DE20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06B7B5A6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Disposition des produits alimentaires et non alimentaires sur les espaces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0C0631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FA655A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B2FC70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2F2FA3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E76AD7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49E93D4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3E12D4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B933152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5D604997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Affichage des informations relatives aux produits proposés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1F4092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A0F510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8A4D7D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46F9C3A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6D2AD8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B57530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018341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6F00ABE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48D7DDE5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Participation à la mise en valeur des espaces avec des éléments d’ambiance, des supports promotionnels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C68827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062EF9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E8F640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DFE370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C925F3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65A854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9B81AF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05EF1E9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31D8E2A8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et réapprovisionnement des espaces en prenant en compte les flux, les stocks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87C136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B0073F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B6D8AA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146CB38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9304F3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D5B863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7B37A26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72B488E1" w14:textId="77777777" w:rsidTr="00884868">
        <w:trPr>
          <w:trHeight w:val="17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7573480A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produits non servis et des invendus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29FA40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163F50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2BB397A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3398B87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4E8869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78029E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3AD4044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39A29BEC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shd w:val="clear" w:color="auto" w:fill="DAF4CA" w:themeFill="accent2" w:themeFillTint="33"/>
            <w:vAlign w:val="center"/>
          </w:tcPr>
          <w:p w14:paraId="12F41A53" w14:textId="11C1D07E" w:rsidR="00AF38A6" w:rsidRPr="00320AC9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Prise en charge des clients ou des convives</w:t>
            </w:r>
            <w:r w:rsidR="006B6AE1">
              <w:rPr>
                <w:b/>
                <w:bCs/>
                <w:sz w:val="18"/>
                <w:szCs w:val="18"/>
              </w:rPr>
              <w:t xml:space="preserve"> 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>(compétence C</w:t>
            </w:r>
            <w:r w:rsidR="006B6AE1">
              <w:rPr>
                <w:b/>
                <w:bCs/>
                <w:sz w:val="18"/>
                <w:szCs w:val="18"/>
                <w:highlight w:val="yellow"/>
              </w:rPr>
              <w:t>7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 xml:space="preserve"> à évaluer en entreprise)</w:t>
            </w:r>
          </w:p>
        </w:tc>
      </w:tr>
      <w:tr w:rsidR="00AF38A6" w:rsidRPr="00155E53" w14:paraId="0250BF61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2E44884C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Accueil, accompagnement et prise de congé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62DA41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FFD40C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1AAE92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74BEAB4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1BD61D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695E4A3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1512DA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6CB5C8F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ECA94B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Identification des besoins et des attentes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CB7742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4F057A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35EBCB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047B852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1B06252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6B890E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19B885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1A53C37" w14:textId="77777777" w:rsidTr="00884868">
        <w:trPr>
          <w:trHeight w:val="20"/>
          <w:jc w:val="center"/>
        </w:trPr>
        <w:tc>
          <w:tcPr>
            <w:tcW w:w="4837" w:type="dxa"/>
            <w:shd w:val="clear" w:color="auto" w:fill="FFFFFF" w:themeFill="background1"/>
            <w:vAlign w:val="center"/>
          </w:tcPr>
          <w:p w14:paraId="62AAAEB1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Proposition, suggestion de l’offre, vente additionnelle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8FCA6D9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F99B7E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73140C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14:paraId="678E278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38EF96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F01AC7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E42543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E4068D7" w14:textId="77777777" w:rsidTr="00884868">
        <w:trPr>
          <w:trHeight w:val="20"/>
          <w:jc w:val="center"/>
        </w:trPr>
        <w:tc>
          <w:tcPr>
            <w:tcW w:w="483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03BE0E" w14:textId="77777777" w:rsidR="00AF38A6" w:rsidRPr="009923C0" w:rsidRDefault="00AF38A6" w:rsidP="0088486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Prise de commande</w:t>
            </w: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9F022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22095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CCA4B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DD8127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484C9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AF515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D13739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B864FC5" w14:textId="77777777" w:rsidTr="00884868">
        <w:trPr>
          <w:trHeight w:val="20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2BF92" w14:textId="77777777" w:rsidR="00AF38A6" w:rsidRPr="009372E8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Gestion des objections, des réclamations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C181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5BC5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8460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3594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3DCD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D0AB6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0CEB1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631DF99D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3AAEE899" w14:textId="5D589AB2" w:rsidR="00AF38A6" w:rsidRPr="009372E8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 aux clients ou convives</w:t>
            </w:r>
            <w:r w:rsidR="006B6AE1">
              <w:rPr>
                <w:b/>
                <w:bCs/>
                <w:sz w:val="18"/>
                <w:szCs w:val="18"/>
              </w:rPr>
              <w:t xml:space="preserve"> 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>(compétence C8 à évaluer en entreprise)</w:t>
            </w:r>
          </w:p>
        </w:tc>
      </w:tr>
      <w:tr w:rsidR="00AF38A6" w:rsidRPr="00155E53" w14:paraId="70C16E02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FDF98B" w14:textId="77777777" w:rsidR="00AF38A6" w:rsidRPr="009372E8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Préparation des éléments de la commande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B067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4BDB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E897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D7E3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FDCD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834A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8604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8F0BBCA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63F1B" w14:textId="77777777" w:rsidR="00AF38A6" w:rsidRPr="00F30ACE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Conditionnement pour la vente à emporter : mise en sachet, en carton, en barquette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FDCB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3B75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C7FE8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3CD4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63EF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138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7FA0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EFE53D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0D98D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Service des repas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6AD4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3037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9CC2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A6DE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7207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65910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AC1B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5D79C981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406C7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Repérage des anomalies en zone de distribution, vente et consommation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4AA5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72E8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1055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62CE7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6C0B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987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C0F7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231AC3F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24343713" w14:textId="77777777" w:rsidR="00AF38A6" w:rsidRPr="00F30ACE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Encaissement des prestations</w:t>
            </w:r>
          </w:p>
        </w:tc>
      </w:tr>
      <w:tr w:rsidR="00AF38A6" w:rsidRPr="00155E53" w14:paraId="684FB343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9A648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Ouverture et clôture de caisse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CF73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5E34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C3DC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BF814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8F4D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6240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0789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14BC4C68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D1331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Saisie des éléments de la prestation à encaisser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6105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D0B9C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30FC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51104C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B1DA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AA9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93B7E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23BE6158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C0089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Traitement des encaissements sous ses différentes formes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D3793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9D7E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C4FB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A41E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ECD0D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D43EA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339D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4B148724" w14:textId="77777777" w:rsidTr="00884868">
        <w:trPr>
          <w:trHeight w:val="283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F4CA" w:themeFill="accent2" w:themeFillTint="33"/>
            <w:vAlign w:val="center"/>
          </w:tcPr>
          <w:p w14:paraId="59A932F3" w14:textId="67090A70" w:rsidR="00AF38A6" w:rsidRPr="00E22CE0" w:rsidRDefault="00AF38A6" w:rsidP="008848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2CE0">
              <w:rPr>
                <w:b/>
                <w:bCs/>
                <w:sz w:val="18"/>
                <w:szCs w:val="18"/>
              </w:rPr>
              <w:t>Mise en œuvre des opérations d’entretien dans les espaces de</w:t>
            </w:r>
            <w:r>
              <w:rPr>
                <w:b/>
                <w:bCs/>
                <w:sz w:val="18"/>
                <w:szCs w:val="18"/>
              </w:rPr>
              <w:t xml:space="preserve"> distribution, vente, consommation et les locaux annexes</w:t>
            </w:r>
            <w:r w:rsidR="006B6AE1">
              <w:rPr>
                <w:b/>
                <w:bCs/>
                <w:sz w:val="18"/>
                <w:szCs w:val="18"/>
              </w:rPr>
              <w:t xml:space="preserve"> 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>(compétence C</w:t>
            </w:r>
            <w:r w:rsidR="006B6AE1">
              <w:rPr>
                <w:b/>
                <w:bCs/>
                <w:sz w:val="18"/>
                <w:szCs w:val="18"/>
                <w:highlight w:val="yellow"/>
              </w:rPr>
              <w:t>10</w:t>
            </w:r>
            <w:r w:rsidR="006B6AE1" w:rsidRPr="006B6AE1">
              <w:rPr>
                <w:b/>
                <w:bCs/>
                <w:sz w:val="18"/>
                <w:szCs w:val="18"/>
                <w:highlight w:val="yellow"/>
              </w:rPr>
              <w:t xml:space="preserve"> à évaluer en entreprise)</w:t>
            </w:r>
          </w:p>
        </w:tc>
      </w:tr>
      <w:tr w:rsidR="00AF38A6" w:rsidRPr="00155E53" w14:paraId="58BF2B02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D915B5F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Lavage de la vaisselle et des ustensiles : </w:t>
            </w:r>
          </w:p>
          <w:p w14:paraId="7C6B4FE8" w14:textId="77777777" w:rsidR="00AF38A6" w:rsidRPr="00614AC1" w:rsidRDefault="00AF38A6" w:rsidP="0088486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manuel</w:t>
            </w:r>
            <w:r w:rsidRPr="00CE118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E1184">
              <w:rPr>
                <w:bCs/>
                <w:sz w:val="18"/>
                <w:szCs w:val="18"/>
              </w:rPr>
              <w:t xml:space="preserve"> </w:t>
            </w:r>
            <w:r w:rsidRPr="00CE1184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mécanisé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575F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EC2461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3C834B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859702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FEFB80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313D3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1C539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0E9225D1" w14:textId="77777777" w:rsidTr="00884868">
        <w:trPr>
          <w:trHeight w:val="1417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1C830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Entretien (Nettoyage, lavage, désinfection) :</w:t>
            </w:r>
          </w:p>
          <w:p w14:paraId="48C9B8D2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Dépoussiérage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manuel      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mécanisé</w:t>
            </w:r>
          </w:p>
          <w:p w14:paraId="7DC432E4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entretien des vitres et parois         </w:t>
            </w:r>
            <w:r>
              <w:rPr>
                <w:bCs/>
                <w:sz w:val="18"/>
                <w:szCs w:val="18"/>
              </w:rPr>
              <w:br/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équipements et matériels</w:t>
            </w:r>
          </w:p>
          <w:p w14:paraId="6AE15687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Entretien des surfaces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mécanisé </w:t>
            </w: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manuel   </w:t>
            </w:r>
          </w:p>
          <w:p w14:paraId="61C16311" w14:textId="77777777" w:rsidR="00AF38A6" w:rsidRPr="00E22CE0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67038">
              <w:rPr>
                <w:rFonts w:cs="Arial"/>
                <w:bCs/>
                <w:sz w:val="24"/>
                <w:szCs w:val="18"/>
              </w:rPr>
              <w:t>□</w:t>
            </w:r>
            <w:r>
              <w:rPr>
                <w:rFonts w:cs="Arial"/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entretien des vestiaires et sanitaires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025DEA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9B293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47FB3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C3EF1C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B8F365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E2497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E5F7D" w14:textId="77777777" w:rsidR="00AF38A6" w:rsidRPr="009A01E6" w:rsidRDefault="00AF38A6" w:rsidP="00884868">
            <w:pPr>
              <w:jc w:val="left"/>
              <w:rPr>
                <w:sz w:val="18"/>
                <w:szCs w:val="18"/>
              </w:rPr>
            </w:pPr>
            <w:r w:rsidRPr="009A01E6">
              <w:rPr>
                <w:sz w:val="18"/>
                <w:szCs w:val="18"/>
              </w:rPr>
              <w:t>**</w:t>
            </w:r>
          </w:p>
        </w:tc>
      </w:tr>
      <w:tr w:rsidR="00AF38A6" w:rsidRPr="00155E53" w14:paraId="276800E2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16984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Evacuation, tri et entreposage des déchets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9B555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E698E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420D0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B9632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DAC5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97DF1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15573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  <w:tr w:rsidR="00AF38A6" w:rsidRPr="00155E53" w14:paraId="0FAA0D7C" w14:textId="77777777" w:rsidTr="00884868">
        <w:trPr>
          <w:trHeight w:val="113"/>
          <w:jc w:val="center"/>
        </w:trPr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6AB5A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20AC9">
              <w:rPr>
                <w:bCs/>
                <w:sz w:val="18"/>
                <w:szCs w:val="18"/>
              </w:rPr>
              <w:t xml:space="preserve">Réalisation des opérations de traçabilité </w:t>
            </w:r>
          </w:p>
          <w:p w14:paraId="21187FF4" w14:textId="77777777" w:rsidR="00AF38A6" w:rsidRDefault="00AF38A6" w:rsidP="0088486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Renseignement des documents de</w:t>
            </w:r>
            <w:r w:rsidRPr="00320AC9">
              <w:rPr>
                <w:bCs/>
                <w:sz w:val="18"/>
                <w:szCs w:val="18"/>
              </w:rPr>
              <w:t xml:space="preserve"> traçabilité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16877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1793F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51B7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B52D6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5B4D4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72818" w14:textId="77777777" w:rsidR="00AF38A6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9FCF5" w14:textId="77777777" w:rsidR="00AF38A6" w:rsidRPr="00155E53" w:rsidRDefault="00AF38A6" w:rsidP="008848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D416A8" w14:textId="77777777" w:rsidR="00AF38A6" w:rsidRDefault="00AF38A6" w:rsidP="00AF38A6">
      <w:pPr>
        <w:spacing w:line="276" w:lineRule="auto"/>
        <w:jc w:val="center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6"/>
      </w:tblGrid>
      <w:tr w:rsidR="00AF38A6" w14:paraId="4CF45240" w14:textId="77777777" w:rsidTr="00AF38A6">
        <w:trPr>
          <w:trHeight w:val="374"/>
        </w:trPr>
        <w:tc>
          <w:tcPr>
            <w:tcW w:w="9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671"/>
            <w:vAlign w:val="center"/>
          </w:tcPr>
          <w:p w14:paraId="2875DEE2" w14:textId="3710D882" w:rsidR="00AF38A6" w:rsidRDefault="00AF38A6" w:rsidP="0088486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6B20E0">
              <w:rPr>
                <w:b/>
                <w:bCs/>
                <w:szCs w:val="18"/>
              </w:rPr>
              <w:lastRenderedPageBreak/>
              <w:t>PFMP n°</w:t>
            </w:r>
            <w:r>
              <w:rPr>
                <w:b/>
                <w:bCs/>
                <w:szCs w:val="18"/>
              </w:rPr>
              <w:t>4</w:t>
            </w:r>
          </w:p>
        </w:tc>
      </w:tr>
    </w:tbl>
    <w:p w14:paraId="54044C66" w14:textId="77777777" w:rsidR="00AF38A6" w:rsidRPr="006B20E0" w:rsidRDefault="00AF38A6" w:rsidP="00AF38A6">
      <w:pPr>
        <w:pStyle w:val="Sansinterligne"/>
        <w:rPr>
          <w:sz w:val="8"/>
          <w:szCs w:val="8"/>
        </w:rPr>
      </w:pPr>
    </w:p>
    <w:p w14:paraId="43F3B527" w14:textId="77777777" w:rsidR="00AF38A6" w:rsidRPr="00220926" w:rsidRDefault="00AF38A6" w:rsidP="00AF38A6">
      <w:pPr>
        <w:spacing w:line="276" w:lineRule="auto"/>
        <w:jc w:val="center"/>
        <w:rPr>
          <w:b/>
          <w:bCs/>
          <w:sz w:val="28"/>
        </w:rPr>
      </w:pPr>
      <w:r w:rsidRPr="00220926">
        <w:rPr>
          <w:b/>
          <w:bCs/>
          <w:sz w:val="28"/>
        </w:rPr>
        <w:t>BILAN DU TUTEUR</w:t>
      </w:r>
    </w:p>
    <w:p w14:paraId="777979AC" w14:textId="77777777" w:rsidR="00AF38A6" w:rsidRPr="00CB5DA8" w:rsidRDefault="00AF38A6" w:rsidP="00AF38A6">
      <w:pPr>
        <w:spacing w:line="240" w:lineRule="auto"/>
        <w:jc w:val="center"/>
      </w:pPr>
      <w:r w:rsidRPr="00B15F8B">
        <w:rPr>
          <w:b/>
          <w:bCs/>
        </w:rPr>
        <w:t>du</w:t>
      </w:r>
      <w:r w:rsidRPr="00377473">
        <w:t xml:space="preserve"> ……………………………….. </w:t>
      </w:r>
      <w:r w:rsidRPr="00B15F8B">
        <w:rPr>
          <w:b/>
          <w:bCs/>
        </w:rPr>
        <w:t xml:space="preserve">au </w:t>
      </w:r>
      <w:r w:rsidRPr="00377473">
        <w:t xml:space="preserve"> ………..…………………….</w:t>
      </w:r>
    </w:p>
    <w:p w14:paraId="0A3DB9E4" w14:textId="77777777" w:rsidR="00AF38A6" w:rsidRPr="00CB5DA8" w:rsidRDefault="00AF38A6" w:rsidP="00AF38A6">
      <w:pPr>
        <w:spacing w:after="0"/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Nom, Prénom de l’élève</w:t>
      </w:r>
      <w:r w:rsidRPr="00377473">
        <w:rPr>
          <w:rFonts w:cs="Arial"/>
          <w:b/>
          <w:bCs/>
          <w:iCs/>
        </w:rPr>
        <w:t> : </w:t>
      </w:r>
      <w:r w:rsidRPr="00377473">
        <w:rPr>
          <w:rFonts w:cs="Arial"/>
          <w:bCs/>
          <w:iCs/>
        </w:rPr>
        <w:t>………………………………………………</w:t>
      </w:r>
      <w:r w:rsidRPr="00377473">
        <w:rPr>
          <w:rFonts w:cs="Arial"/>
          <w:b/>
          <w:bCs/>
          <w:iCs/>
        </w:rPr>
        <w:t xml:space="preserve">     Classe : </w:t>
      </w:r>
      <w:r w:rsidRPr="00377473">
        <w:rPr>
          <w:rFonts w:cs="Arial"/>
          <w:bCs/>
          <w:iCs/>
        </w:rPr>
        <w:t>........................</w:t>
      </w:r>
    </w:p>
    <w:p w14:paraId="7D1123C9" w14:textId="77777777" w:rsidR="00AF38A6" w:rsidRPr="00CB5DA8" w:rsidRDefault="00AF38A6" w:rsidP="00AF38A6">
      <w:pPr>
        <w:spacing w:after="0"/>
        <w:rPr>
          <w:rFonts w:cs="Arial"/>
          <w:bCs/>
        </w:rPr>
      </w:pPr>
      <w:r w:rsidRPr="00377473">
        <w:rPr>
          <w:rFonts w:cs="Arial"/>
          <w:b/>
          <w:bCs/>
          <w:u w:val="single"/>
        </w:rPr>
        <w:t>Entreprise d’accueil</w:t>
      </w:r>
      <w:r w:rsidRPr="00377473">
        <w:rPr>
          <w:rFonts w:cs="Arial"/>
          <w:b/>
          <w:bCs/>
        </w:rPr>
        <w:t xml:space="preserve"> : </w:t>
      </w:r>
      <w:r w:rsidRPr="00377473">
        <w:rPr>
          <w:rFonts w:cs="Arial"/>
          <w:bCs/>
        </w:rPr>
        <w:t>……………………………………………………………………………………</w:t>
      </w:r>
    </w:p>
    <w:p w14:paraId="1596CC8F" w14:textId="77777777" w:rsidR="00AF38A6" w:rsidRPr="00CB5DA8" w:rsidRDefault="00AF38A6" w:rsidP="00AF38A6">
      <w:pPr>
        <w:rPr>
          <w:rFonts w:cs="Arial"/>
          <w:b/>
          <w:bCs/>
          <w:iCs/>
        </w:rPr>
      </w:pPr>
      <w:r w:rsidRPr="00377473">
        <w:rPr>
          <w:rFonts w:cs="Arial"/>
          <w:b/>
          <w:bCs/>
          <w:iCs/>
          <w:u w:val="single"/>
        </w:rPr>
        <w:t>Etablissement</w:t>
      </w:r>
      <w:r w:rsidRPr="00377473">
        <w:rPr>
          <w:rFonts w:cs="Arial"/>
          <w:b/>
          <w:bCs/>
          <w:iCs/>
        </w:rPr>
        <w:t> </w:t>
      </w:r>
      <w:r w:rsidRPr="00377473">
        <w:rPr>
          <w:rFonts w:cs="Arial"/>
          <w:bCs/>
          <w:iCs/>
        </w:rPr>
        <w:t xml:space="preserve">: Lycée </w:t>
      </w:r>
      <w:r>
        <w:rPr>
          <w:rFonts w:cs="Arial"/>
          <w:bCs/>
          <w:iCs/>
        </w:rPr>
        <w:t>………………………………………………………………………………</w:t>
      </w:r>
      <w:r w:rsidRPr="00377473">
        <w:rPr>
          <w:rFonts w:cs="Arial"/>
          <w:b/>
          <w:bCs/>
          <w:iCs/>
        </w:rPr>
        <w:tab/>
        <w:t xml:space="preserve">  </w:t>
      </w:r>
    </w:p>
    <w:p w14:paraId="55324B36" w14:textId="77777777" w:rsidR="00AF38A6" w:rsidRPr="00CB5DA8" w:rsidRDefault="00AF38A6" w:rsidP="00AF38A6">
      <w:pPr>
        <w:spacing w:after="0"/>
        <w:ind w:right="425" w:firstLine="709"/>
        <w:rPr>
          <w:rFonts w:cs="Arial"/>
        </w:rPr>
      </w:pPr>
      <w:r w:rsidRPr="00377473">
        <w:rPr>
          <w:rFonts w:cs="Arial"/>
          <w:b/>
        </w:rPr>
        <w:t>Evaluation du stagiaire :</w:t>
      </w:r>
      <w:r w:rsidRPr="00377473">
        <w:rPr>
          <w:rFonts w:cs="Arial"/>
        </w:rPr>
        <w:t xml:space="preserve"> Cocher </w:t>
      </w:r>
      <w:r w:rsidRPr="00CB5DA8">
        <w:rPr>
          <w:rFonts w:cs="Arial"/>
          <w:i/>
        </w:rPr>
        <w:t>les cases grisées correspondant aux observations.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380"/>
        <w:gridCol w:w="1855"/>
        <w:gridCol w:w="474"/>
        <w:gridCol w:w="1924"/>
        <w:gridCol w:w="474"/>
        <w:gridCol w:w="2004"/>
        <w:gridCol w:w="534"/>
      </w:tblGrid>
      <w:tr w:rsidR="00AF38A6" w:rsidRPr="002110B8" w14:paraId="5C890273" w14:textId="77777777" w:rsidTr="00884868">
        <w:trPr>
          <w:trHeight w:val="37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57C387A" w14:textId="77777777" w:rsidR="00AF38A6" w:rsidRPr="00CB1378" w:rsidRDefault="00AF38A6" w:rsidP="0088486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Attitude générale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F5C57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C0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Soignée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A1B9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5B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EB45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432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188C6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5705CED2" w14:textId="77777777" w:rsidTr="00884868">
        <w:trPr>
          <w:trHeight w:val="40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FCC9F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9B73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AA4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 et très professionnel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D3192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B9E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0BE18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85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Inadapté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15C7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3902B52E" w14:textId="77777777" w:rsidTr="00884868">
        <w:trPr>
          <w:trHeight w:val="41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C3CF6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B67B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696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Ponctuel, assidu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5E49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3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ou absences occasionnels, justifiés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FFFA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E47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Retards et absences, non justifiés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DD9A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75CF5D82" w14:textId="77777777" w:rsidTr="00884868">
        <w:trPr>
          <w:trHeight w:val="44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D6853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7FDF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917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Accepte les conseils, les remarques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4C27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F93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Convenable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D5148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0EB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se maîtrise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56137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173BDA1A" w14:textId="77777777" w:rsidTr="00884868">
        <w:trPr>
          <w:trHeight w:val="3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3EF6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32B3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AF6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Motivé, dynamique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776B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4F8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S’intéresse aux activités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FB168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19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Peu de motivation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6CD38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3DE4E74D" w14:textId="77777777" w:rsidTr="00884868">
        <w:trPr>
          <w:trHeight w:val="40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ADB7A" w14:textId="77777777" w:rsidR="00AF38A6" w:rsidRPr="00CB1378" w:rsidRDefault="00AF38A6" w:rsidP="00884868">
            <w:pPr>
              <w:spacing w:after="0" w:line="240" w:lineRule="auto"/>
              <w:ind w:right="425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2D4D2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616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Adapté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3AEF8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3A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Correct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19DE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2F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 adapté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1090B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7EB3D1A7" w14:textId="77777777" w:rsidTr="00884868">
        <w:trPr>
          <w:trHeight w:val="43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8A5C01" w14:textId="77777777" w:rsidR="00AF38A6" w:rsidRPr="00CB1378" w:rsidRDefault="00AF38A6" w:rsidP="00884868">
            <w:pPr>
              <w:spacing w:after="0" w:line="240" w:lineRule="auto"/>
              <w:ind w:left="113" w:right="425"/>
              <w:jc w:val="center"/>
              <w:rPr>
                <w:rFonts w:cs="Arial"/>
                <w:b/>
                <w:bCs/>
              </w:rPr>
            </w:pPr>
            <w:r w:rsidRPr="00CB1378">
              <w:rPr>
                <w:rFonts w:cs="Arial"/>
                <w:b/>
                <w:bCs/>
              </w:rPr>
              <w:t>Comportement  professionnel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83C7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CAF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S’intègre facilement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A695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77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Cherche à s’intégrer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5AB1A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D5B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Ne s’intègre pas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B6E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29017295" w14:textId="77777777" w:rsidTr="00884868">
        <w:trPr>
          <w:trHeight w:val="4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EE3E9" w14:textId="77777777" w:rsidR="00AF38A6" w:rsidRPr="002110B8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A3F6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EF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Prend des initiatives adaptées à la situation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94F8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8F9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Suit les instructions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9821F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DF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A9F6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48AEBEFE" w14:textId="77777777" w:rsidTr="00884868">
        <w:trPr>
          <w:trHeight w:val="58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7AE6" w14:textId="77777777" w:rsidR="00AF38A6" w:rsidRPr="002110B8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888F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7905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Rigoureux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164D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CDE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Essaie d’être méthodique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CDECC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C09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Travail peu précis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AEA63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38A6" w:rsidRPr="002110B8" w14:paraId="6388CA16" w14:textId="77777777" w:rsidTr="00884868">
        <w:trPr>
          <w:trHeight w:val="138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1E6BE" w14:textId="77777777" w:rsidR="00AF38A6" w:rsidRPr="002110B8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E0A5F" w14:textId="77777777" w:rsidR="00AF38A6" w:rsidRPr="00F82E31" w:rsidRDefault="00AF38A6" w:rsidP="00884868">
            <w:pPr>
              <w:spacing w:after="0" w:line="240" w:lineRule="auto"/>
              <w:ind w:right="58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82E31">
              <w:rPr>
                <w:rFonts w:cs="Arial"/>
                <w:b/>
                <w:bCs/>
                <w:sz w:val="20"/>
                <w:szCs w:val="20"/>
              </w:rPr>
              <w:t>Règles d’hygiène, de sécurité, d’ergonomie, d’économie dans le cadre d’une démarche respectueuse de l’environnement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863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en vigueur dans l’entreprise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44AB1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22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Applique les règles après un rappel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030C0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F24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  <w:r w:rsidRPr="00F82E31">
              <w:rPr>
                <w:rFonts w:cs="Arial"/>
                <w:sz w:val="20"/>
                <w:szCs w:val="20"/>
              </w:rPr>
              <w:t>Non-respect fréquent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0A64D" w14:textId="77777777" w:rsidR="00AF38A6" w:rsidRPr="00F82E31" w:rsidRDefault="00AF38A6" w:rsidP="00884868">
            <w:pPr>
              <w:spacing w:after="0" w:line="240" w:lineRule="auto"/>
              <w:ind w:right="425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1BDA056" w14:textId="77777777" w:rsidR="00AF38A6" w:rsidRPr="004A300A" w:rsidRDefault="00AF38A6" w:rsidP="00AF38A6">
      <w:pPr>
        <w:spacing w:after="0"/>
        <w:ind w:right="425" w:firstLine="567"/>
        <w:rPr>
          <w:rFonts w:cs="Arial"/>
          <w:b/>
          <w:sz w:val="10"/>
          <w:szCs w:val="10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3"/>
      </w:tblGrid>
      <w:tr w:rsidR="00AF38A6" w:rsidRPr="002110B8" w14:paraId="238F7159" w14:textId="77777777" w:rsidTr="00884868">
        <w:trPr>
          <w:trHeight w:val="1826"/>
          <w:jc w:val="center"/>
        </w:trPr>
        <w:tc>
          <w:tcPr>
            <w:tcW w:w="10353" w:type="dxa"/>
          </w:tcPr>
          <w:p w14:paraId="32BCBDC3" w14:textId="77777777" w:rsidR="00AF38A6" w:rsidRDefault="00AF38A6" w:rsidP="00884868">
            <w:pPr>
              <w:spacing w:before="240"/>
              <w:ind w:right="425"/>
              <w:rPr>
                <w:rFonts w:cs="Arial"/>
              </w:rPr>
            </w:pPr>
            <w:r w:rsidRPr="002110B8">
              <w:rPr>
                <w:rFonts w:cs="Arial"/>
                <w:b/>
              </w:rPr>
              <w:t>Appréciation générale du tuteu</w:t>
            </w:r>
            <w:r>
              <w:rPr>
                <w:rFonts w:cs="Arial"/>
                <w:b/>
              </w:rPr>
              <w:t xml:space="preserve">r : </w:t>
            </w:r>
          </w:p>
          <w:p w14:paraId="0DC8B65D" w14:textId="77777777" w:rsidR="00AF38A6" w:rsidRDefault="00AF38A6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6808BD10" w14:textId="77777777" w:rsidR="00AF38A6" w:rsidRDefault="00AF38A6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324A0041" w14:textId="77777777" w:rsidR="00AF38A6" w:rsidRPr="002110B8" w:rsidRDefault="00AF38A6" w:rsidP="00884868">
            <w:pPr>
              <w:spacing w:before="240"/>
              <w:ind w:right="425"/>
              <w:rPr>
                <w:rFonts w:cs="Arial"/>
                <w:sz w:val="20"/>
                <w:szCs w:val="20"/>
              </w:rPr>
            </w:pPr>
          </w:p>
          <w:p w14:paraId="5BF8979A" w14:textId="77777777" w:rsidR="00AF38A6" w:rsidRDefault="00AF38A6" w:rsidP="00884868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Nom  : </w:t>
            </w:r>
            <w:r w:rsidRPr="002110B8">
              <w:rPr>
                <w:rFonts w:cs="Arial"/>
                <w:sz w:val="20"/>
                <w:szCs w:val="20"/>
              </w:rPr>
              <w:t>……………..……………………………</w:t>
            </w:r>
            <w:r w:rsidRPr="002110B8">
              <w:rPr>
                <w:rFonts w:cs="Arial"/>
                <w:b/>
                <w:sz w:val="20"/>
                <w:szCs w:val="20"/>
              </w:rPr>
              <w:tab/>
              <w:t xml:space="preserve">Fonction : </w:t>
            </w:r>
            <w:r w:rsidRPr="002110B8">
              <w:rPr>
                <w:rFonts w:cs="Arial"/>
                <w:sz w:val="20"/>
                <w:szCs w:val="20"/>
              </w:rPr>
              <w:t>…………………………….…………</w:t>
            </w:r>
          </w:p>
          <w:p w14:paraId="6ADCCE8D" w14:textId="77777777" w:rsidR="00AF38A6" w:rsidRDefault="00AF38A6" w:rsidP="00884868">
            <w:pPr>
              <w:spacing w:after="120"/>
              <w:ind w:right="425"/>
              <w:rPr>
                <w:rFonts w:cs="Arial"/>
                <w:b/>
                <w:sz w:val="20"/>
                <w:szCs w:val="20"/>
              </w:rPr>
            </w:pPr>
            <w:r w:rsidRPr="002110B8">
              <w:rPr>
                <w:rFonts w:cs="Arial"/>
                <w:b/>
                <w:sz w:val="20"/>
                <w:szCs w:val="20"/>
              </w:rPr>
              <w:t xml:space="preserve">Cachet :                                                                                Signature : </w:t>
            </w:r>
          </w:p>
          <w:p w14:paraId="33ECEEBC" w14:textId="77777777" w:rsidR="00AF38A6" w:rsidRPr="002110B8" w:rsidRDefault="00AF38A6" w:rsidP="00884868">
            <w:pPr>
              <w:ind w:right="425"/>
              <w:rPr>
                <w:rFonts w:cs="Arial"/>
                <w:b/>
                <w:sz w:val="20"/>
                <w:szCs w:val="20"/>
              </w:rPr>
            </w:pPr>
          </w:p>
        </w:tc>
      </w:tr>
      <w:tr w:rsidR="00AF38A6" w:rsidRPr="002110B8" w14:paraId="3AE1E316" w14:textId="77777777" w:rsidTr="00884868">
        <w:trPr>
          <w:trHeight w:val="829"/>
          <w:jc w:val="center"/>
        </w:trPr>
        <w:tc>
          <w:tcPr>
            <w:tcW w:w="10353" w:type="dxa"/>
            <w:tcBorders>
              <w:bottom w:val="single" w:sz="18" w:space="0" w:color="auto"/>
            </w:tcBorders>
            <w:vAlign w:val="center"/>
          </w:tcPr>
          <w:p w14:paraId="50FC2F02" w14:textId="77777777" w:rsidR="00AF38A6" w:rsidRPr="002110B8" w:rsidRDefault="00AF38A6" w:rsidP="00884868">
            <w:pPr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 xml:space="preserve">Nom et signature du professeur s’étant rendu dans l’entreprise :  </w:t>
            </w:r>
          </w:p>
          <w:p w14:paraId="75A44B19" w14:textId="77777777" w:rsidR="00AF38A6" w:rsidRPr="002110B8" w:rsidRDefault="00AF38A6" w:rsidP="00884868">
            <w:pPr>
              <w:ind w:left="34" w:right="425" w:hanging="34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Signature de l’élève :</w:t>
            </w:r>
          </w:p>
        </w:tc>
      </w:tr>
      <w:tr w:rsidR="00AF38A6" w14:paraId="319FF2E1" w14:textId="77777777" w:rsidTr="00AF38A6">
        <w:trPr>
          <w:trHeight w:val="381"/>
          <w:jc w:val="center"/>
        </w:trPr>
        <w:tc>
          <w:tcPr>
            <w:tcW w:w="10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671"/>
            <w:vAlign w:val="center"/>
          </w:tcPr>
          <w:p w14:paraId="06D19724" w14:textId="12E4DBF8" w:rsidR="00AF38A6" w:rsidRPr="006B20E0" w:rsidRDefault="00AF38A6" w:rsidP="00884868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6035816C" w14:textId="77777777" w:rsidR="00AF38A6" w:rsidRDefault="00AF38A6" w:rsidP="00AF38A6">
      <w:pPr>
        <w:pStyle w:val="Sansinterligne"/>
      </w:pPr>
    </w:p>
    <w:p w14:paraId="7FB2E459" w14:textId="77777777" w:rsidR="00AF38A6" w:rsidRDefault="00AF38A6" w:rsidP="00AF38A6">
      <w:pPr>
        <w:spacing w:after="80"/>
        <w:ind w:right="425"/>
        <w:jc w:val="center"/>
        <w:rPr>
          <w:rFonts w:cs="Arial"/>
          <w:b/>
          <w:bCs/>
        </w:rPr>
      </w:pPr>
      <w:r>
        <w:rPr>
          <w:rFonts w:cs="Arial"/>
          <w:b/>
          <w:bCs/>
          <w:iCs/>
          <w:sz w:val="28"/>
          <w:szCs w:val="28"/>
        </w:rPr>
        <w:t>COMPTE-RENDU DE VISITE DU REFERENT</w:t>
      </w:r>
    </w:p>
    <w:p w14:paraId="0CEF1B8D" w14:textId="77777777" w:rsidR="00AF38A6" w:rsidRDefault="00AF38A6" w:rsidP="00AF38A6">
      <w:pPr>
        <w:spacing w:after="80"/>
        <w:ind w:right="425"/>
        <w:rPr>
          <w:rFonts w:cs="Arial"/>
          <w:b/>
          <w:bCs/>
        </w:rPr>
      </w:pPr>
    </w:p>
    <w:p w14:paraId="4C00B562" w14:textId="77777777" w:rsidR="00AF38A6" w:rsidRDefault="00AF38A6" w:rsidP="00AF38A6">
      <w:pPr>
        <w:spacing w:after="80"/>
        <w:ind w:right="425"/>
        <w:rPr>
          <w:rFonts w:cs="Arial"/>
        </w:rPr>
      </w:pPr>
      <w:r w:rsidRPr="005749B6">
        <w:rPr>
          <w:rFonts w:cs="Arial"/>
          <w:b/>
          <w:bCs/>
        </w:rPr>
        <w:t>Elève </w:t>
      </w:r>
      <w:r>
        <w:rPr>
          <w:rFonts w:cs="Arial"/>
        </w:rPr>
        <w:t>: ……………………</w:t>
      </w:r>
      <w:r w:rsidRPr="008574BF">
        <w:rPr>
          <w:rFonts w:cs="Arial"/>
        </w:rPr>
        <w:t>………………………………………………………………………………..</w:t>
      </w:r>
    </w:p>
    <w:p w14:paraId="523B3D2D" w14:textId="77777777" w:rsidR="00AF38A6" w:rsidRPr="008574BF" w:rsidRDefault="00AF38A6" w:rsidP="00AF38A6">
      <w:pPr>
        <w:ind w:right="425"/>
        <w:rPr>
          <w:rFonts w:cs="Arial"/>
          <w:b/>
        </w:rPr>
      </w:pPr>
      <w:r w:rsidRPr="005749B6">
        <w:rPr>
          <w:rFonts w:cs="Arial"/>
          <w:b/>
          <w:bCs/>
        </w:rPr>
        <w:t>Entreprise</w:t>
      </w:r>
      <w:r w:rsidRPr="008574BF">
        <w:rPr>
          <w:rFonts w:cs="Arial"/>
        </w:rPr>
        <w:t> :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………………………………………………………….</w:t>
      </w:r>
    </w:p>
    <w:p w14:paraId="45A6D99D" w14:textId="77777777" w:rsidR="00AF38A6" w:rsidRPr="005749B6" w:rsidRDefault="00AF38A6" w:rsidP="00AF38A6">
      <w:pPr>
        <w:ind w:right="425"/>
        <w:jc w:val="center"/>
        <w:rPr>
          <w:rFonts w:cs="Arial"/>
          <w:b/>
          <w:bCs/>
        </w:rPr>
      </w:pPr>
    </w:p>
    <w:p w14:paraId="2CF735F3" w14:textId="77777777" w:rsidR="00AF38A6" w:rsidRPr="008574BF" w:rsidRDefault="00AF38A6" w:rsidP="00AF38A6">
      <w:pPr>
        <w:ind w:left="567" w:right="425"/>
        <w:jc w:val="center"/>
        <w:rPr>
          <w:rFonts w:cs="Arial"/>
        </w:rPr>
      </w:pPr>
      <w:r w:rsidRPr="005749B6">
        <w:rPr>
          <w:rFonts w:cs="Arial"/>
          <w:b/>
          <w:bCs/>
        </w:rPr>
        <w:t>PFMP du</w:t>
      </w:r>
      <w:r w:rsidRPr="008574BF">
        <w:rPr>
          <w:rFonts w:cs="Arial"/>
        </w:rPr>
        <w:t xml:space="preserve"> ……………………….………..</w:t>
      </w:r>
      <w:r w:rsidRPr="005749B6">
        <w:rPr>
          <w:rFonts w:cs="Arial"/>
          <w:b/>
          <w:bCs/>
        </w:rPr>
        <w:t xml:space="preserve"> au</w:t>
      </w:r>
      <w:r w:rsidRPr="008574BF">
        <w:rPr>
          <w:rFonts w:cs="Arial"/>
          <w:b/>
        </w:rPr>
        <w:t xml:space="preserve"> </w:t>
      </w:r>
      <w:r w:rsidRPr="008574BF">
        <w:rPr>
          <w:rFonts w:cs="Arial"/>
        </w:rPr>
        <w:t>…………………………..…</w:t>
      </w:r>
    </w:p>
    <w:p w14:paraId="22DD83EB" w14:textId="77777777" w:rsidR="00AF38A6" w:rsidRPr="008574BF" w:rsidRDefault="00AF38A6" w:rsidP="00AF38A6">
      <w:pPr>
        <w:ind w:right="425"/>
        <w:rPr>
          <w:rFonts w:cs="Arial"/>
          <w:i/>
        </w:rPr>
      </w:pPr>
    </w:p>
    <w:p w14:paraId="271AA3A4" w14:textId="77777777" w:rsidR="00AF38A6" w:rsidRPr="008574BF" w:rsidRDefault="00AF38A6" w:rsidP="00AF38A6">
      <w:pPr>
        <w:tabs>
          <w:tab w:val="left" w:pos="0"/>
        </w:tabs>
        <w:ind w:left="-142"/>
        <w:rPr>
          <w:rFonts w:cs="Arial"/>
          <w:i/>
        </w:rPr>
      </w:pPr>
      <w:r w:rsidRPr="00370F34">
        <w:rPr>
          <w:rFonts w:cs="Arial"/>
          <w:i/>
          <w:iCs/>
        </w:rPr>
        <w:t>Cette fiche est</w:t>
      </w:r>
      <w:r>
        <w:rPr>
          <w:rFonts w:cs="Arial"/>
          <w:i/>
          <w:iCs/>
        </w:rPr>
        <w:t xml:space="preserve"> à</w:t>
      </w:r>
      <w:r w:rsidRPr="00370F34">
        <w:rPr>
          <w:rFonts w:cs="Arial"/>
          <w:i/>
          <w:iCs/>
        </w:rPr>
        <w:t xml:space="preserve"> complét</w:t>
      </w:r>
      <w:r>
        <w:rPr>
          <w:rFonts w:cs="Arial"/>
          <w:i/>
          <w:iCs/>
        </w:rPr>
        <w:t xml:space="preserve">er </w:t>
      </w:r>
      <w:r w:rsidRPr="00370F34">
        <w:rPr>
          <w:rFonts w:cs="Arial"/>
          <w:b/>
          <w:i/>
          <w:iCs/>
        </w:rPr>
        <w:t>par le professeur référent</w:t>
      </w:r>
      <w:r w:rsidRPr="00370F34">
        <w:rPr>
          <w:rFonts w:cs="Arial"/>
          <w:i/>
          <w:iCs/>
        </w:rPr>
        <w:t xml:space="preserve"> à l’issu de l’entretien avec le tuteur. Elle a pour but de vérifier si les objectifs de la PFMP ont été atteints et d’une façon plus générale de communiquer au professeur principal, à l’équipe pédagogique et/ou administrative, toute information</w:t>
      </w:r>
      <w:r>
        <w:rPr>
          <w:rFonts w:cs="Arial"/>
          <w:i/>
          <w:iCs/>
        </w:rPr>
        <w:t xml:space="preserve"> concernant la PFMP,</w:t>
      </w:r>
      <w:r w:rsidRPr="00370F34">
        <w:rPr>
          <w:rFonts w:cs="Arial"/>
          <w:i/>
          <w:iCs/>
        </w:rPr>
        <w:t xml:space="preserve"> jugée nécessaire.</w:t>
      </w: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4"/>
      </w:tblGrid>
      <w:tr w:rsidR="00AF38A6" w:rsidRPr="002110B8" w14:paraId="7F7541F0" w14:textId="77777777" w:rsidTr="00884868">
        <w:trPr>
          <w:trHeight w:val="635"/>
          <w:jc w:val="center"/>
        </w:trPr>
        <w:tc>
          <w:tcPr>
            <w:tcW w:w="10444" w:type="dxa"/>
            <w:vAlign w:val="center"/>
          </w:tcPr>
          <w:p w14:paraId="4404992E" w14:textId="77777777" w:rsidR="00AF38A6" w:rsidRPr="002110B8" w:rsidRDefault="00AF38A6" w:rsidP="00884868">
            <w:pPr>
              <w:spacing w:line="240" w:lineRule="auto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  <w:b/>
              </w:rPr>
              <w:t xml:space="preserve">Date : </w:t>
            </w:r>
          </w:p>
        </w:tc>
      </w:tr>
      <w:tr w:rsidR="00AF38A6" w:rsidRPr="002110B8" w14:paraId="410313F5" w14:textId="77777777" w:rsidTr="00884868">
        <w:trPr>
          <w:trHeight w:val="2338"/>
          <w:jc w:val="center"/>
        </w:trPr>
        <w:tc>
          <w:tcPr>
            <w:tcW w:w="10444" w:type="dxa"/>
            <w:vAlign w:val="center"/>
          </w:tcPr>
          <w:p w14:paraId="506F9849" w14:textId="77777777" w:rsidR="00AF38A6" w:rsidRPr="002110B8" w:rsidRDefault="00AF38A6" w:rsidP="00884868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>Objectifs de la PFMP :</w:t>
            </w:r>
            <w:r>
              <w:rPr>
                <w:rFonts w:cs="Arial"/>
                <w:b/>
              </w:rPr>
              <w:t xml:space="preserve"> </w:t>
            </w:r>
            <w:r w:rsidRPr="009B356E">
              <w:rPr>
                <w:rFonts w:cs="Arial"/>
                <w:bCs/>
                <w:i/>
                <w:iCs/>
              </w:rPr>
              <w:t>(en complément des informations portées dans la colonne « </w:t>
            </w:r>
            <w:r w:rsidRPr="009B356E">
              <w:rPr>
                <w:bCs/>
                <w:i/>
                <w:iCs/>
                <w:sz w:val="18"/>
                <w:szCs w:val="18"/>
              </w:rPr>
              <w:t>A privilégier durant la PFMP »)</w:t>
            </w:r>
          </w:p>
          <w:p w14:paraId="64320B59" w14:textId="77777777" w:rsidR="00AF38A6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6EEA4592" w14:textId="77777777" w:rsidR="00AF38A6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2C7BF5FD" w14:textId="77777777" w:rsidR="00AF38A6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  <w:p w14:paraId="2A98BFCE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</w:p>
        </w:tc>
      </w:tr>
      <w:tr w:rsidR="00AF38A6" w:rsidRPr="002110B8" w14:paraId="557265F7" w14:textId="77777777" w:rsidTr="00884868">
        <w:trPr>
          <w:trHeight w:hRule="exact" w:val="514"/>
          <w:jc w:val="center"/>
        </w:trPr>
        <w:tc>
          <w:tcPr>
            <w:tcW w:w="10444" w:type="dxa"/>
            <w:vAlign w:val="center"/>
          </w:tcPr>
          <w:p w14:paraId="2E217AD7" w14:textId="77777777" w:rsidR="00AF38A6" w:rsidRPr="002110B8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  <w:b/>
              </w:rPr>
              <w:t xml:space="preserve">Nom de l’enseignant : </w:t>
            </w:r>
          </w:p>
        </w:tc>
      </w:tr>
      <w:tr w:rsidR="00AF38A6" w:rsidRPr="002110B8" w14:paraId="653C89BC" w14:textId="77777777" w:rsidTr="00884868">
        <w:trPr>
          <w:trHeight w:hRule="exact" w:val="5009"/>
          <w:jc w:val="center"/>
        </w:trPr>
        <w:tc>
          <w:tcPr>
            <w:tcW w:w="10444" w:type="dxa"/>
            <w:tcBorders>
              <w:bottom w:val="single" w:sz="18" w:space="0" w:color="auto"/>
            </w:tcBorders>
            <w:vAlign w:val="center"/>
          </w:tcPr>
          <w:p w14:paraId="20BEA919" w14:textId="77777777" w:rsidR="00AF38A6" w:rsidRPr="002110B8" w:rsidRDefault="00AF38A6" w:rsidP="00884868">
            <w:pPr>
              <w:spacing w:before="240" w:after="0"/>
              <w:ind w:right="425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Bilan de visite :</w:t>
            </w:r>
          </w:p>
          <w:p w14:paraId="4D69DAEE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</w:rPr>
            </w:pPr>
          </w:p>
          <w:p w14:paraId="7100B4CC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4324FC3B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7CED42AA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35236ECB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2B5E1F1D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54DC6C4F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2733E532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0CEC887B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693C9DF0" w14:textId="77777777" w:rsidR="00AF38A6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</w:p>
          <w:p w14:paraId="5583F66C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2917F3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2C9ABEE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DD5B295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A30F84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03B0FF2E" w14:textId="77777777" w:rsidR="00AF38A6" w:rsidRPr="002110B8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83A3D36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D4B0E9E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37CA09C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F2A590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6A5A7DA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C250EEB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74BA141A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1A21545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216BA3A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1CF32BD3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37E4EE95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64A1950E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5E02C81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2418125A" w14:textId="77777777" w:rsidR="00AF38A6" w:rsidRPr="002110B8" w:rsidRDefault="00AF38A6" w:rsidP="00884868">
            <w:pPr>
              <w:spacing w:after="80"/>
              <w:ind w:right="425"/>
              <w:jc w:val="left"/>
              <w:rPr>
                <w:rFonts w:cs="Arial"/>
              </w:rPr>
            </w:pPr>
            <w:r w:rsidRPr="002110B8">
              <w:rPr>
                <w:rFonts w:cs="Arial"/>
              </w:rPr>
              <w:t>……………………………………………………………………………………………………………………..</w:t>
            </w:r>
          </w:p>
          <w:p w14:paraId="4A84D718" w14:textId="77777777" w:rsidR="00AF38A6" w:rsidRPr="002110B8" w:rsidRDefault="00AF38A6" w:rsidP="00884868">
            <w:pPr>
              <w:spacing w:before="120" w:after="240"/>
              <w:ind w:right="425"/>
              <w:jc w:val="left"/>
              <w:rPr>
                <w:rFonts w:cs="Arial"/>
                <w:b/>
              </w:rPr>
            </w:pPr>
            <w:r w:rsidRPr="002110B8">
              <w:rPr>
                <w:rFonts w:cs="Arial"/>
              </w:rPr>
              <w:t>………………………………………</w:t>
            </w:r>
            <w:r>
              <w:rPr>
                <w:rFonts w:cs="Arial"/>
              </w:rPr>
              <w:t>……………………………………………………………………………..</w:t>
            </w:r>
          </w:p>
        </w:tc>
      </w:tr>
      <w:tr w:rsidR="00AF38A6" w14:paraId="778C2CB9" w14:textId="77777777" w:rsidTr="00AF38A6">
        <w:trPr>
          <w:trHeight w:hRule="exact" w:val="441"/>
          <w:jc w:val="center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671"/>
            <w:vAlign w:val="center"/>
          </w:tcPr>
          <w:p w14:paraId="5E7CDF37" w14:textId="12619ABE" w:rsidR="00AF38A6" w:rsidRPr="006B20E0" w:rsidRDefault="00AF38A6" w:rsidP="00884868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20E0">
              <w:rPr>
                <w:rFonts w:ascii="Arial" w:hAnsi="Arial" w:cs="Arial"/>
                <w:b/>
                <w:bCs/>
              </w:rPr>
              <w:lastRenderedPageBreak/>
              <w:t>PFMP n°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579CBD0D" w14:textId="77777777" w:rsidR="00AF38A6" w:rsidRDefault="00AF38A6" w:rsidP="00AF38A6">
      <w:pPr>
        <w:pStyle w:val="Sansinterligne"/>
      </w:pPr>
    </w:p>
    <w:p w14:paraId="330D81B4" w14:textId="77777777" w:rsidR="00AF38A6" w:rsidRPr="0030645F" w:rsidRDefault="00AF38A6" w:rsidP="00AF3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6" w:color="auto"/>
        </w:pBdr>
        <w:spacing w:line="240" w:lineRule="auto"/>
        <w:ind w:right="425"/>
        <w:jc w:val="center"/>
        <w:rPr>
          <w:rFonts w:cs="Arial"/>
          <w:b/>
          <w:bCs/>
          <w:sz w:val="28"/>
          <w:szCs w:val="28"/>
        </w:rPr>
      </w:pPr>
      <w:r w:rsidRPr="0030645F">
        <w:rPr>
          <w:rFonts w:cs="Arial"/>
          <w:b/>
          <w:bCs/>
          <w:sz w:val="28"/>
          <w:szCs w:val="28"/>
        </w:rPr>
        <w:t>Attestation de période de formation en milieu professionnel</w:t>
      </w:r>
    </w:p>
    <w:p w14:paraId="28359209" w14:textId="77777777" w:rsidR="00AF38A6" w:rsidRPr="0030645F" w:rsidRDefault="00AF38A6" w:rsidP="00AF38A6">
      <w:pPr>
        <w:spacing w:after="0"/>
        <w:jc w:val="center"/>
        <w:rPr>
          <w:rFonts w:cs="Arial"/>
          <w:b/>
          <w:bCs/>
          <w:color w:val="0000FF"/>
          <w:sz w:val="28"/>
        </w:rPr>
      </w:pPr>
      <w:r w:rsidRPr="0030645F">
        <w:rPr>
          <w:rFonts w:cs="Arial"/>
          <w:b/>
          <w:bCs/>
          <w:color w:val="0000FF"/>
          <w:sz w:val="28"/>
        </w:rPr>
        <w:t>CAP Production et Service en Restaurations (rapide, collective, cafétéria)</w:t>
      </w:r>
    </w:p>
    <w:p w14:paraId="2A302D3A" w14:textId="77777777" w:rsidR="00AF38A6" w:rsidRPr="006D3FE9" w:rsidRDefault="00AF38A6" w:rsidP="00AF38A6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napToGrid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Je soussigné : .............................................…………………..</w:t>
      </w:r>
    </w:p>
    <w:p w14:paraId="1543C844" w14:textId="77777777" w:rsidR="00AF38A6" w:rsidRPr="006D3FE9" w:rsidRDefault="00AF38A6" w:rsidP="00AF38A6">
      <w:pPr>
        <w:pStyle w:val="p6"/>
        <w:tabs>
          <w:tab w:val="clear" w:pos="720"/>
          <w:tab w:val="left" w:pos="110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4668309" w14:textId="77777777" w:rsidR="00AF38A6" w:rsidRPr="006D3FE9" w:rsidRDefault="00AF38A6" w:rsidP="00AF38A6">
      <w:pPr>
        <w:pStyle w:val="p3"/>
        <w:tabs>
          <w:tab w:val="left" w:pos="1100"/>
        </w:tabs>
        <w:spacing w:line="280" w:lineRule="exact"/>
        <w:ind w:left="110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responsable du service et / ou maître de « stage » de l</w:t>
      </w:r>
      <w:r w:rsidRPr="006D3FE9">
        <w:rPr>
          <w:rFonts w:ascii="Arial" w:hAnsi="Arial" w:cs="Arial"/>
          <w:sz w:val="22"/>
          <w:szCs w:val="22"/>
          <w:vertAlign w:val="superscript"/>
        </w:rPr>
        <w:t>’</w:t>
      </w:r>
      <w:r w:rsidRPr="006D3FE9">
        <w:rPr>
          <w:rFonts w:ascii="Arial" w:hAnsi="Arial" w:cs="Arial"/>
          <w:sz w:val="22"/>
          <w:szCs w:val="22"/>
        </w:rPr>
        <w:t>entreprise </w:t>
      </w:r>
    </w:p>
    <w:p w14:paraId="4BBDE229" w14:textId="77777777" w:rsidR="00AF38A6" w:rsidRPr="006D3FE9" w:rsidRDefault="00AF38A6" w:rsidP="00AF38A6">
      <w:pPr>
        <w:pStyle w:val="p3"/>
        <w:tabs>
          <w:tab w:val="left" w:pos="1100"/>
        </w:tabs>
        <w:spacing w:line="200" w:lineRule="exac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F38A6" w:rsidRPr="006D3FE9" w14:paraId="6B23768F" w14:textId="77777777" w:rsidTr="00884868">
        <w:trPr>
          <w:trHeight w:val="1603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C54" w14:textId="77777777" w:rsidR="00AF38A6" w:rsidRPr="006D3FE9" w:rsidRDefault="00AF38A6" w:rsidP="00884868">
            <w:pPr>
              <w:pStyle w:val="p3"/>
              <w:tabs>
                <w:tab w:val="left" w:pos="1100"/>
                <w:tab w:val="left" w:pos="5060"/>
                <w:tab w:val="left" w:pos="5343"/>
                <w:tab w:val="left" w:pos="5627"/>
              </w:tabs>
              <w:spacing w:before="240" w:after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Raison sociale (ou nom) : </w:t>
            </w:r>
          </w:p>
          <w:p w14:paraId="093DAFC4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3FE9">
              <w:rPr>
                <w:rFonts w:ascii="Arial" w:hAnsi="Arial" w:cs="Arial"/>
                <w:sz w:val="22"/>
                <w:szCs w:val="22"/>
              </w:rPr>
              <w:t xml:space="preserve">Adresse de l’entreprise : </w:t>
            </w:r>
          </w:p>
          <w:p w14:paraId="1E8C9F3D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3C5A102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BE85E5" w14:textId="77777777" w:rsidR="00AF38A6" w:rsidRPr="006D3FE9" w:rsidRDefault="00AF38A6" w:rsidP="00884868">
            <w:pPr>
              <w:pStyle w:val="p3"/>
              <w:tabs>
                <w:tab w:val="left" w:pos="11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883A05" w14:textId="77777777" w:rsidR="00AF38A6" w:rsidRPr="006D3FE9" w:rsidRDefault="00AF38A6" w:rsidP="00AF38A6">
      <w:pPr>
        <w:pStyle w:val="p6"/>
        <w:spacing w:line="52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sym w:font="Wingdings" w:char="00D8"/>
      </w:r>
      <w:r w:rsidRPr="006D3FE9">
        <w:rPr>
          <w:rFonts w:ascii="Arial" w:hAnsi="Arial" w:cs="Arial"/>
          <w:sz w:val="22"/>
          <w:szCs w:val="22"/>
        </w:rPr>
        <w:t xml:space="preserve"> atteste que ..................................................................…………………</w:t>
      </w:r>
    </w:p>
    <w:p w14:paraId="6726A536" w14:textId="77777777" w:rsidR="00AF38A6" w:rsidRPr="006D3FE9" w:rsidRDefault="00AF38A6" w:rsidP="00AF38A6">
      <w:pPr>
        <w:pStyle w:val="c7"/>
        <w:tabs>
          <w:tab w:val="left" w:pos="11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  <w:t>(nom et prénom du stagiaire)</w:t>
      </w:r>
    </w:p>
    <w:p w14:paraId="509CE8D3" w14:textId="77777777" w:rsidR="00AF38A6" w:rsidRPr="006D3FE9" w:rsidRDefault="00AF38A6" w:rsidP="00AF38A6">
      <w:pPr>
        <w:pStyle w:val="p3"/>
        <w:tabs>
          <w:tab w:val="left" w:pos="1100"/>
        </w:tabs>
        <w:spacing w:line="28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élève du lycée ...................................................………………….………….</w:t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</w:r>
      <w:r w:rsidRPr="006D3FE9">
        <w:rPr>
          <w:rFonts w:ascii="Arial" w:hAnsi="Arial" w:cs="Arial"/>
          <w:sz w:val="22"/>
          <w:szCs w:val="22"/>
        </w:rPr>
        <w:tab/>
        <w:t>(nom de l’établissement scolaire)</w:t>
      </w:r>
    </w:p>
    <w:p w14:paraId="2E9CC92F" w14:textId="77777777" w:rsidR="00AF38A6" w:rsidRPr="006D3FE9" w:rsidRDefault="00AF38A6" w:rsidP="00AF38A6">
      <w:pPr>
        <w:pStyle w:val="p8"/>
        <w:spacing w:line="56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a effectué une PFMP dans l'entreprise de restauration :</w:t>
      </w:r>
    </w:p>
    <w:p w14:paraId="4FDEE471" w14:textId="77777777" w:rsidR="00AF38A6" w:rsidRPr="006D3FE9" w:rsidRDefault="00AF38A6" w:rsidP="00AF38A6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Rapide</w:t>
      </w:r>
    </w:p>
    <w:p w14:paraId="34EEB11F" w14:textId="77777777" w:rsidR="00AF38A6" w:rsidRPr="006D3FE9" w:rsidRDefault="00AF38A6" w:rsidP="00AF38A6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Commerciale libre-service (cafétéria)</w:t>
      </w:r>
    </w:p>
    <w:p w14:paraId="440DC595" w14:textId="77777777" w:rsidR="00AF38A6" w:rsidRPr="006D3FE9" w:rsidRDefault="00AF38A6" w:rsidP="00AF38A6">
      <w:pPr>
        <w:pStyle w:val="p8"/>
        <w:numPr>
          <w:ilvl w:val="0"/>
          <w:numId w:val="17"/>
        </w:numPr>
        <w:spacing w:line="300" w:lineRule="exact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 xml:space="preserve">Restauration collective </w:t>
      </w:r>
    </w:p>
    <w:p w14:paraId="5F61BE5E" w14:textId="6F3A9779" w:rsidR="00AF38A6" w:rsidRPr="006D3FE9" w:rsidRDefault="00AF38A6" w:rsidP="00AF38A6">
      <w:pPr>
        <w:pStyle w:val="Paragraphedeliste"/>
        <w:numPr>
          <w:ilvl w:val="0"/>
          <w:numId w:val="17"/>
        </w:numPr>
        <w:rPr>
          <w:rFonts w:cs="Arial"/>
        </w:rPr>
      </w:pPr>
      <w:r w:rsidRPr="006D3FE9">
        <w:rPr>
          <w:rFonts w:cs="Arial"/>
        </w:rPr>
        <w:t>Entreprise de fabrication de plateaux-repas conditionnés (transports aérien, ferroviaire…)</w:t>
      </w:r>
    </w:p>
    <w:p w14:paraId="43D102CD" w14:textId="77777777" w:rsidR="00AF38A6" w:rsidRPr="006D3FE9" w:rsidRDefault="00AF38A6" w:rsidP="00AF38A6">
      <w:pPr>
        <w:pStyle w:val="p8"/>
        <w:spacing w:line="300" w:lineRule="exact"/>
        <w:ind w:left="0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ab/>
        <w:t>- pour la période :</w:t>
      </w:r>
    </w:p>
    <w:p w14:paraId="44654678" w14:textId="77777777" w:rsidR="00AF38A6" w:rsidRPr="006D3FE9" w:rsidRDefault="00AF38A6" w:rsidP="00AF38A6">
      <w:pPr>
        <w:pStyle w:val="p8"/>
        <w:spacing w:after="240" w:line="360" w:lineRule="auto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0A0B630" wp14:editId="32EDAD9C">
                <wp:simplePos x="0" y="0"/>
                <wp:positionH relativeFrom="column">
                  <wp:posOffset>3422015</wp:posOffset>
                </wp:positionH>
                <wp:positionV relativeFrom="paragraph">
                  <wp:posOffset>275590</wp:posOffset>
                </wp:positionV>
                <wp:extent cx="1080135" cy="361315"/>
                <wp:effectExtent l="0" t="0" r="5715" b="635"/>
                <wp:wrapThrough wrapText="bothSides">
                  <wp:wrapPolygon edited="0">
                    <wp:start x="0" y="0"/>
                    <wp:lineTo x="0" y="21638"/>
                    <wp:lineTo x="21714" y="21638"/>
                    <wp:lineTo x="21714" y="0"/>
                    <wp:lineTo x="0" y="0"/>
                  </wp:wrapPolygon>
                </wp:wrapThrough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5BE120B" id="Rectangle 39" o:spid="_x0000_s1026" style="position:absolute;margin-left:269.45pt;margin-top:21.7pt;width:85.05pt;height:28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" o:allowincell="f" fillcolor="#eaeaea">
                <w10:wrap type="through"/>
              </v:rect>
            </w:pict>
          </mc:Fallback>
        </mc:AlternateContent>
      </w:r>
      <w:r w:rsidRPr="006D3FE9">
        <w:rPr>
          <w:rFonts w:ascii="Arial" w:hAnsi="Arial" w:cs="Arial"/>
          <w:sz w:val="22"/>
          <w:szCs w:val="22"/>
        </w:rPr>
        <w:t>du ................................………… au : ......……………………..     (soit  …..  semaines)</w:t>
      </w:r>
    </w:p>
    <w:p w14:paraId="7C4D34D2" w14:textId="77777777" w:rsidR="00AF38A6" w:rsidRPr="006D3FE9" w:rsidRDefault="00AF38A6" w:rsidP="00AF38A6">
      <w:pPr>
        <w:tabs>
          <w:tab w:val="left" w:pos="720"/>
        </w:tabs>
        <w:snapToGrid w:val="0"/>
        <w:rPr>
          <w:rFonts w:cs="Arial"/>
        </w:rPr>
      </w:pPr>
      <w:r w:rsidRPr="006D3FE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94F1D50" wp14:editId="2B244707">
                <wp:simplePos x="0" y="0"/>
                <wp:positionH relativeFrom="column">
                  <wp:posOffset>3409315</wp:posOffset>
                </wp:positionH>
                <wp:positionV relativeFrom="paragraph">
                  <wp:posOffset>314960</wp:posOffset>
                </wp:positionV>
                <wp:extent cx="2277745" cy="361315"/>
                <wp:effectExtent l="0" t="0" r="8255" b="635"/>
                <wp:wrapThrough wrapText="bothSides">
                  <wp:wrapPolygon edited="0">
                    <wp:start x="0" y="0"/>
                    <wp:lineTo x="0" y="21638"/>
                    <wp:lineTo x="21678" y="21638"/>
                    <wp:lineTo x="21678" y="0"/>
                    <wp:lineTo x="0" y="0"/>
                  </wp:wrapPolygon>
                </wp:wrapThrough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361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84CB" w14:textId="77777777" w:rsidR="00C6476F" w:rsidRDefault="00C6476F" w:rsidP="00AF38A6">
                            <w:pPr>
                              <w:spacing w:after="0" w:line="240" w:lineRule="auto"/>
                            </w:pPr>
                            <w:r>
                              <w:t xml:space="preserve">…….. </w:t>
                            </w:r>
                            <w:proofErr w:type="gramStart"/>
                            <w:r>
                              <w:t>semaines</w:t>
                            </w:r>
                            <w:proofErr w:type="gramEnd"/>
                            <w:r>
                              <w:t xml:space="preserve"> + ……….. </w:t>
                            </w:r>
                            <w:proofErr w:type="gramStart"/>
                            <w:r>
                              <w:t>jours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1D50" id="_x0000_s1048" style="position:absolute;left:0;text-align:left;margin-left:268.45pt;margin-top:24.8pt;width:179.35pt;height:28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" fillcolor="#eaeaea">
                <v:textbox>
                  <w:txbxContent>
                    <w:p w14:paraId="5F0984CB" w14:textId="77777777" w:rsidR="00C6476F" w:rsidRDefault="00C6476F" w:rsidP="00AF38A6">
                      <w:pPr>
                        <w:spacing w:after="0" w:line="240" w:lineRule="auto"/>
                      </w:pPr>
                      <w:r>
                        <w:t xml:space="preserve">…….. </w:t>
                      </w:r>
                      <w:proofErr w:type="gramStart"/>
                      <w:r>
                        <w:t>semaines</w:t>
                      </w:r>
                      <w:proofErr w:type="gramEnd"/>
                      <w:r>
                        <w:t xml:space="preserve"> + ……….. </w:t>
                      </w:r>
                      <w:proofErr w:type="gramStart"/>
                      <w:r>
                        <w:t>jours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  <w:r w:rsidRPr="006D3FE9">
        <w:rPr>
          <w:rFonts w:cs="Arial"/>
        </w:rPr>
        <w:tab/>
        <w:t>Nombre de jours d'absence :</w:t>
      </w:r>
    </w:p>
    <w:p w14:paraId="38F04437" w14:textId="77777777" w:rsidR="00AF38A6" w:rsidRPr="006D3FE9" w:rsidRDefault="00AF38A6" w:rsidP="00AF38A6">
      <w:pPr>
        <w:tabs>
          <w:tab w:val="left" w:pos="2540"/>
        </w:tabs>
        <w:spacing w:before="240"/>
        <w:rPr>
          <w:rFonts w:cs="Arial"/>
          <w:b/>
        </w:rPr>
      </w:pPr>
      <w:r w:rsidRPr="006D3FE9">
        <w:rPr>
          <w:rFonts w:cs="Arial"/>
          <w:b/>
        </w:rPr>
        <w:t xml:space="preserve">                                         Temps de stage effectif : </w:t>
      </w:r>
    </w:p>
    <w:p w14:paraId="7475C96B" w14:textId="77777777" w:rsidR="00AF38A6" w:rsidRPr="006D3FE9" w:rsidRDefault="00AF38A6" w:rsidP="00AF38A6">
      <w:pPr>
        <w:spacing w:after="0"/>
        <w:rPr>
          <w:rFonts w:cs="Arial"/>
        </w:rPr>
      </w:pPr>
    </w:p>
    <w:p w14:paraId="65BD0D19" w14:textId="77777777" w:rsidR="00AF38A6" w:rsidRPr="006D3FE9" w:rsidRDefault="00AF38A6" w:rsidP="00AF38A6">
      <w:pPr>
        <w:spacing w:after="0"/>
        <w:rPr>
          <w:rFonts w:cs="Arial"/>
        </w:rPr>
      </w:pPr>
      <w:r w:rsidRPr="006D3FE9">
        <w:rPr>
          <w:rFonts w:cs="Arial"/>
        </w:rPr>
        <w:t>A bénéficié d’un aménagement (à la demande de l’établissement de formation, sur dérogation accordée par le Recteur - formulaire DEC5 Rectorat)</w:t>
      </w:r>
    </w:p>
    <w:p w14:paraId="20AC6268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 xml:space="preserve">Horaire particulier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non    </w:t>
      </w:r>
      <w:r w:rsidRPr="006D3FE9">
        <w:rPr>
          <w:rFonts w:cs="Arial"/>
        </w:rPr>
        <w:tab/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 oui      -</w:t>
      </w:r>
      <w:r w:rsidRPr="006D3FE9">
        <w:rPr>
          <w:rFonts w:cs="Arial"/>
        </w:rPr>
        <w:tab/>
        <w:t xml:space="preserve">Horaire semaine arrêté : ……………………. </w:t>
      </w:r>
    </w:p>
    <w:p w14:paraId="1047FFF5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 xml:space="preserve">Diminution du nombre de semaine en milieu professionnel : </w:t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non </w:t>
      </w:r>
      <w:r w:rsidRPr="006D3FE9">
        <w:rPr>
          <w:rFonts w:cs="Arial"/>
        </w:rPr>
        <w:sym w:font="Wingdings 2" w:char="F02A"/>
      </w:r>
      <w:r w:rsidRPr="006D3FE9">
        <w:rPr>
          <w:rFonts w:cs="Arial"/>
        </w:rPr>
        <w:t xml:space="preserve">oui - Diminution de  .… semaines </w:t>
      </w:r>
    </w:p>
    <w:p w14:paraId="35331B1E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>Date : ..........................</w:t>
      </w:r>
      <w:r w:rsidRPr="006D3FE9">
        <w:rPr>
          <w:rFonts w:cs="Arial"/>
        </w:rPr>
        <w:tab/>
      </w:r>
    </w:p>
    <w:p w14:paraId="04A421D2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 xml:space="preserve">      </w:t>
      </w:r>
      <w:r w:rsidRPr="006D3FE9">
        <w:rPr>
          <w:rFonts w:cs="Arial"/>
        </w:rPr>
        <w:tab/>
      </w:r>
      <w:r w:rsidRPr="006D3FE9">
        <w:rPr>
          <w:rFonts w:cs="Arial"/>
        </w:rPr>
        <w:tab/>
      </w:r>
    </w:p>
    <w:p w14:paraId="27B2398D" w14:textId="77777777" w:rsidR="00AF38A6" w:rsidRPr="006D3FE9" w:rsidRDefault="00AF38A6" w:rsidP="00AF38A6">
      <w:pPr>
        <w:rPr>
          <w:rFonts w:cs="Arial"/>
        </w:rPr>
      </w:pPr>
      <w:r w:rsidRPr="006D3FE9">
        <w:rPr>
          <w:rFonts w:cs="Arial"/>
        </w:rPr>
        <w:t>Signature et Cachet de l’entreprise/ structure (obligatoires)</w:t>
      </w:r>
    </w:p>
    <w:p w14:paraId="7B569BE7" w14:textId="77777777" w:rsidR="00AF38A6" w:rsidRDefault="00AF38A6" w:rsidP="00AF38A6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14:paraId="44A7EA46" w14:textId="77777777" w:rsidR="00AF38A6" w:rsidRPr="007942E1" w:rsidRDefault="00AF38A6" w:rsidP="00AF38A6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7942E1">
        <w:rPr>
          <w:rFonts w:cs="Arial"/>
          <w:i/>
          <w:iCs/>
          <w:sz w:val="18"/>
          <w:szCs w:val="18"/>
        </w:rPr>
        <w:t>*1 semaine à temps complet équivaut à 35h effectives d’activité</w:t>
      </w:r>
    </w:p>
    <w:p w14:paraId="5E6DC53D" w14:textId="74CC143C" w:rsidR="00AF38A6" w:rsidRDefault="00AF38A6" w:rsidP="00AF38A6">
      <w:r w:rsidRPr="0030645F">
        <w:rPr>
          <w:rFonts w:cs="Arial"/>
          <w:b/>
          <w:sz w:val="20"/>
          <w:u w:val="single"/>
        </w:rPr>
        <w:t>Remarque</w:t>
      </w:r>
      <w:r w:rsidRPr="0030645F">
        <w:rPr>
          <w:rFonts w:cs="Arial"/>
          <w:sz w:val="20"/>
        </w:rPr>
        <w:t> : L’attestation originale est à produire pour la commission de vérification des attestations de PF</w:t>
      </w:r>
      <w:r w:rsidR="00E3218E">
        <w:rPr>
          <w:rFonts w:cs="Arial"/>
          <w:sz w:val="20"/>
        </w:rPr>
        <w:t>MP</w:t>
      </w:r>
    </w:p>
    <w:sectPr w:rsidR="00AF38A6" w:rsidSect="006B20E0">
      <w:headerReference w:type="first" r:id="rId20"/>
      <w:pgSz w:w="11906" w:h="16838"/>
      <w:pgMar w:top="567" w:right="1077" w:bottom="709" w:left="1077" w:header="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F1BC" w14:textId="77777777" w:rsidR="00FE1131" w:rsidRDefault="00FE1131" w:rsidP="00026B58">
      <w:r>
        <w:separator/>
      </w:r>
    </w:p>
  </w:endnote>
  <w:endnote w:type="continuationSeparator" w:id="0">
    <w:p w14:paraId="5E74372F" w14:textId="77777777" w:rsidR="00FE1131" w:rsidRDefault="00FE1131" w:rsidP="000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i/>
        <w:sz w:val="16"/>
        <w:szCs w:val="16"/>
      </w:rPr>
      <w:id w:val="1611860261"/>
      <w:docPartObj>
        <w:docPartGallery w:val="Page Numbers (Bottom of Page)"/>
        <w:docPartUnique/>
      </w:docPartObj>
    </w:sdtPr>
    <w:sdtContent>
      <w:p w14:paraId="4C9E009B" w14:textId="77777777" w:rsidR="00C6476F" w:rsidRPr="00575A85" w:rsidRDefault="00C6476F" w:rsidP="004A637E">
        <w:pPr>
          <w:pStyle w:val="Pieddepage"/>
          <w:ind w:right="360"/>
          <w:jc w:val="center"/>
          <w:rPr>
            <w:rFonts w:cs="Arial"/>
            <w:i/>
            <w:sz w:val="16"/>
            <w:szCs w:val="16"/>
          </w:rPr>
        </w:pPr>
        <w:r w:rsidRPr="00345657">
          <w:rPr>
            <w:rFonts w:cs="Arial"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D106FE6" wp14:editId="7AA1C2A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3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A3E96" w14:textId="77777777" w:rsidR="00C6476F" w:rsidRDefault="00C647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4A02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4A021" w:themeColor="accent2"/>
                                </w:rPr>
                                <w:t>2</w:t>
                              </w:r>
                              <w:r>
                                <w:rPr>
                                  <w:color w:val="54A02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106FE6" id="Rectangle 23" o:spid="_x0000_s1052" style="position:absolute;left:0;text-align:left;margin-left:0;margin-top:0;width:44.55pt;height:15.1pt;rotation:180;flip:x;z-index:251682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Qm+TO8gCAADK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196A3E96" w14:textId="77777777" w:rsidR="00C6476F" w:rsidRDefault="00C647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4A02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4A021" w:themeColor="accent2"/>
                          </w:rPr>
                          <w:t>2</w:t>
                        </w:r>
                        <w:r>
                          <w:rPr>
                            <w:color w:val="54A02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095835"/>
      <w:docPartObj>
        <w:docPartGallery w:val="Page Numbers (Bottom of Page)"/>
        <w:docPartUnique/>
      </w:docPartObj>
    </w:sdtPr>
    <w:sdtContent>
      <w:p w14:paraId="1FE90AD7" w14:textId="77777777" w:rsidR="00C6476F" w:rsidRPr="00E5630F" w:rsidRDefault="00C6476F" w:rsidP="00E5630F">
        <w:pPr>
          <w:pStyle w:val="Pieddepage"/>
          <w:ind w:right="360"/>
          <w:jc w:val="center"/>
          <w:rPr>
            <w:rFonts w:cs="Arial"/>
            <w:i/>
            <w:sz w:val="16"/>
            <w:szCs w:val="16"/>
          </w:rPr>
        </w:pPr>
        <w:r>
          <w:rPr>
            <w:rFonts w:cs="Arial"/>
            <w:i/>
            <w:sz w:val="16"/>
            <w:szCs w:val="16"/>
          </w:rPr>
          <w:t xml:space="preserve">Livret de suivi PFMP version Octobre 2019 – CAP PSR </w:t>
        </w:r>
        <w:r w:rsidRPr="00417457">
          <w:rPr>
            <w:rFonts w:cs="Arial"/>
            <w:i/>
            <w:sz w:val="16"/>
            <w:szCs w:val="16"/>
          </w:rPr>
          <w:t>– Académie de Grenoble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3506"/>
      <w:docPartObj>
        <w:docPartGallery w:val="Page Numbers (Bottom of Page)"/>
        <w:docPartUnique/>
      </w:docPartObj>
    </w:sdtPr>
    <w:sdtContent>
      <w:p w14:paraId="3A2F2B12" w14:textId="3E42FFF0" w:rsidR="00C6476F" w:rsidRPr="00B55508" w:rsidRDefault="00C6476F" w:rsidP="00B55508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47953011" wp14:editId="53BF218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7" name="Rectangl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1C48F" w14:textId="77777777" w:rsidR="00C6476F" w:rsidRDefault="00C647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4A02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4A021" w:themeColor="accent2"/>
                                </w:rPr>
                                <w:t>2</w:t>
                              </w:r>
                              <w:r>
                                <w:rPr>
                                  <w:color w:val="54A02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953011" id="Rectangle 37" o:spid="_x0000_s1053" style="position:absolute;left:0;text-align:left;margin-left:0;margin-top:0;width:44.55pt;height:15.1pt;rotation:180;flip:x;z-index:2516910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6bmiMMgCAADK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4161C48F" w14:textId="77777777" w:rsidR="00C6476F" w:rsidRDefault="00C647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4A02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4A021" w:themeColor="accent2"/>
                          </w:rPr>
                          <w:t>2</w:t>
                        </w:r>
                        <w:r>
                          <w:rPr>
                            <w:color w:val="54A02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i/>
        <w:sz w:val="16"/>
        <w:szCs w:val="16"/>
      </w:rPr>
      <w:id w:val="-2044971389"/>
      <w:docPartObj>
        <w:docPartGallery w:val="Page Numbers (Bottom of Page)"/>
        <w:docPartUnique/>
      </w:docPartObj>
    </w:sdtPr>
    <w:sdtContent>
      <w:p w14:paraId="0D55B69D" w14:textId="0E5A8E36" w:rsidR="00C6476F" w:rsidRPr="004A637E" w:rsidRDefault="00C6476F" w:rsidP="004A637E">
        <w:pPr>
          <w:pStyle w:val="Pieddepage"/>
          <w:ind w:right="360"/>
          <w:jc w:val="center"/>
          <w:rPr>
            <w:rFonts w:cs="Arial"/>
            <w:i/>
            <w:sz w:val="16"/>
            <w:szCs w:val="16"/>
          </w:rPr>
        </w:pPr>
        <w:r w:rsidRPr="008C3224">
          <w:rPr>
            <w:rFonts w:cs="Arial"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2FF9066A" wp14:editId="3810D35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6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7D18B" w14:textId="77777777" w:rsidR="00C6476F" w:rsidRPr="008C3224" w:rsidRDefault="00C647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4A021" w:themeColor="accent2"/>
                                </w:rPr>
                                <w:t>2</w:t>
                              </w:r>
                              <w:r>
                                <w:rPr>
                                  <w:color w:val="54A02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FF9066A" id="Rectangle 36" o:spid="_x0000_s1054" style="position:absolute;left:0;text-align:left;margin-left:0;margin-top:0;width:44.55pt;height:15.1pt;rotation:180;flip:x;z-index:2516889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JU2EQfJAgAAy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14:paraId="7F77D18B" w14:textId="77777777" w:rsidR="00C6476F" w:rsidRPr="008C3224" w:rsidRDefault="00C647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4A021" w:themeColor="accent2"/>
                          </w:rPr>
                          <w:t>2</w:t>
                        </w:r>
                        <w:r>
                          <w:rPr>
                            <w:color w:val="54A02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DD8B" w14:textId="77777777" w:rsidR="00FE1131" w:rsidRDefault="00FE1131" w:rsidP="00026B58">
      <w:r>
        <w:separator/>
      </w:r>
    </w:p>
  </w:footnote>
  <w:footnote w:type="continuationSeparator" w:id="0">
    <w:p w14:paraId="3CBABA93" w14:textId="77777777" w:rsidR="00FE1131" w:rsidRDefault="00FE1131" w:rsidP="000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FD1F" w14:textId="77777777" w:rsidR="00C6476F" w:rsidRDefault="00C6476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3910381" wp14:editId="2D403BE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94ED1" w14:textId="77777777" w:rsidR="00C6476F" w:rsidRPr="007F5C19" w:rsidRDefault="00C6476F">
                          <w:pPr>
                            <w:spacing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038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49" type="#_x0000_t202" style="position:absolute;left:0;text-align:left;margin-left:0;margin-top:0;width:468pt;height:13.45pt;z-index:25167462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/m3fdvYBAADJAwAADgAAAAAAAAAAAAAAAAAuAgAAZHJz&#10;L2Uyb0RvYy54bWxQSwECLQAUAAYACAAAACEAXMz1P9sAAAAEAQAADwAAAAAAAAAAAAAAAABQBAAA&#10;ZHJzL2Rvd25yZXYueG1sUEsFBgAAAAAEAAQA8wAAAFgFAAAAAA==&#10;" o:allowincell="f" filled="f" stroked="f">
              <v:textbox style="mso-fit-shape-to-text:t" inset=",0,,0">
                <w:txbxContent>
                  <w:p w14:paraId="53D94ED1" w14:textId="77777777" w:rsidR="00C6476F" w:rsidRPr="007F5C19" w:rsidRDefault="00C6476F">
                    <w:pPr>
                      <w:spacing w:after="0" w:line="240" w:lineRule="auto"/>
                      <w:rPr>
                        <w:rFonts w:cs="Calibri"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4464D02" wp14:editId="6804FB8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4FF0E9" w14:textId="77777777" w:rsidR="00C6476F" w:rsidRDefault="00C647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2F8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64D02" id="Zone de texte 219" o:spid="_x0000_s1050" type="#_x0000_t202" style="position:absolute;left:0;text-align:left;margin-left:0;margin-top:0;width:1in;height:13.45pt;z-index:25167360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" o:allowincell="f" fillcolor="#54a021 [3205]" stroked="f">
              <v:textbox style="mso-fit-shape-to-text:t" inset=",0,,0">
                <w:txbxContent>
                  <w:p w14:paraId="014FF0E9" w14:textId="77777777" w:rsidR="00C6476F" w:rsidRDefault="00C647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172F8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5FF7" w14:textId="77777777" w:rsidR="00C6476F" w:rsidRPr="00F315FC" w:rsidRDefault="00C6476F" w:rsidP="008C2EDC">
    <w:pPr>
      <w:pStyle w:val="En-tte"/>
      <w:tabs>
        <w:tab w:val="left" w:pos="4245"/>
      </w:tabs>
      <w:rPr>
        <w:rFonts w:cs="Calibri"/>
        <w:b/>
        <w:sz w:val="20"/>
      </w:rPr>
    </w:pPr>
    <w:sdt>
      <w:sdtPr>
        <w:rPr>
          <w:rFonts w:cs="Calibri"/>
          <w:b/>
          <w:sz w:val="20"/>
        </w:rPr>
        <w:id w:val="-2057999476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322D8E" wp14:editId="7A0A6D4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34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5811DA" w14:textId="77777777" w:rsidR="00C6476F" w:rsidRDefault="00C6476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172F89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2322D8E" id="Ellipse 1" o:spid="_x0000_s1051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C7vLyT/gEAAOYDAAAOAAAAAAAAAAAAAAAAAC4C&#10;AABkcnMvZTJvRG9jLnhtbFBLAQItABQABgAIAAAAIQDssEif2AAAAAMBAAAPAAAAAAAAAAAAAAAA&#10;AFgEAABkcnMvZG93bnJldi54bWxQSwUGAAAAAAQABADzAAAAXQUAAAAA&#10;" o:allowincell="f" fillcolor="#9dbb61" stroked="f">
                  <v:textbox inset="0,,0">
                    <w:txbxContent>
                      <w:p w14:paraId="285811DA" w14:textId="77777777" w:rsidR="00C6476F" w:rsidRDefault="00C6476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172F89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Pr="007C3440">
      <w:rPr>
        <w:rFonts w:cs="Calibri"/>
        <w:b/>
        <w:sz w:val="20"/>
      </w:rPr>
      <w:t>Savoir Associé</w:t>
    </w:r>
    <w:r>
      <w:rPr>
        <w:rFonts w:cs="Calibri"/>
        <w:sz w:val="20"/>
      </w:rPr>
      <w:t xml:space="preserve"> Production situation </w:t>
    </w:r>
    <w:r>
      <w:rPr>
        <w:rFonts w:cs="Calibri"/>
        <w:b/>
        <w:sz w:val="20"/>
      </w:rPr>
      <w:t>3</w:t>
    </w:r>
    <w:r w:rsidRPr="0065653B">
      <w:rPr>
        <w:rFonts w:cs="Calibri"/>
        <w:b/>
        <w:sz w:val="20"/>
      </w:rPr>
      <w:t>C</w:t>
    </w:r>
    <w:r w:rsidRPr="00B615C3">
      <w:rPr>
        <w:rFonts w:cs="Calibri"/>
        <w:sz w:val="20"/>
      </w:rPr>
      <w:t>ommercial</w:t>
    </w:r>
    <w:r>
      <w:rPr>
        <w:rFonts w:cs="Calibri"/>
        <w:sz w:val="20"/>
      </w:rPr>
      <w:tab/>
    </w:r>
    <w:r>
      <w:rPr>
        <w:rFonts w:cs="Calibri"/>
        <w:sz w:val="20"/>
      </w:rPr>
      <w:tab/>
    </w:r>
    <w:r>
      <w:rPr>
        <w:rFonts w:cs="Calibri"/>
        <w:sz w:val="20"/>
      </w:rPr>
      <w:tab/>
      <w:t>Développement et croissance des Micro-Organisme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B89E" w14:textId="77777777" w:rsidR="00C6476F" w:rsidRDefault="00C6476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FE86" w14:textId="77777777" w:rsidR="00C6476F" w:rsidRPr="00C20950" w:rsidRDefault="00C6476F" w:rsidP="008F59CF">
    <w:pPr>
      <w:pStyle w:val="En-tte"/>
      <w:tabs>
        <w:tab w:val="left" w:pos="4245"/>
      </w:tabs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4263" w14:textId="77777777" w:rsidR="00C6476F" w:rsidRDefault="00C6476F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1E33" w14:textId="77777777" w:rsidR="00C6476F" w:rsidRDefault="00C6476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4860" w14:textId="77777777" w:rsidR="00C6476F" w:rsidRDefault="00C6476F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9D87" w14:textId="77777777" w:rsidR="00C6476F" w:rsidRDefault="00C647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1E31D34"/>
    <w:multiLevelType w:val="hybridMultilevel"/>
    <w:tmpl w:val="E59E61F2"/>
    <w:lvl w:ilvl="0" w:tplc="7244F336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1052"/>
        </w:tabs>
        <w:ind w:left="-1052" w:hanging="360"/>
      </w:pPr>
    </w:lvl>
    <w:lvl w:ilvl="2" w:tplc="040C0005">
      <w:start w:val="1"/>
      <w:numFmt w:val="decimal"/>
      <w:lvlText w:val="%3."/>
      <w:lvlJc w:val="left"/>
      <w:pPr>
        <w:tabs>
          <w:tab w:val="num" w:pos="-332"/>
        </w:tabs>
        <w:ind w:left="-332" w:hanging="360"/>
      </w:pPr>
    </w:lvl>
    <w:lvl w:ilvl="3" w:tplc="040C0001">
      <w:start w:val="1"/>
      <w:numFmt w:val="decimal"/>
      <w:lvlText w:val="%4."/>
      <w:lvlJc w:val="left"/>
      <w:pPr>
        <w:tabs>
          <w:tab w:val="num" w:pos="388"/>
        </w:tabs>
        <w:ind w:left="388" w:hanging="360"/>
      </w:pPr>
    </w:lvl>
    <w:lvl w:ilvl="4" w:tplc="040C0003">
      <w:start w:val="1"/>
      <w:numFmt w:val="decimal"/>
      <w:lvlText w:val="%5."/>
      <w:lvlJc w:val="left"/>
      <w:pPr>
        <w:tabs>
          <w:tab w:val="num" w:pos="1108"/>
        </w:tabs>
        <w:ind w:left="1108" w:hanging="360"/>
      </w:pPr>
    </w:lvl>
    <w:lvl w:ilvl="5" w:tplc="040C0005">
      <w:start w:val="1"/>
      <w:numFmt w:val="decimal"/>
      <w:lvlText w:val="%6."/>
      <w:lvlJc w:val="left"/>
      <w:pPr>
        <w:tabs>
          <w:tab w:val="num" w:pos="1828"/>
        </w:tabs>
        <w:ind w:left="1828" w:hanging="360"/>
      </w:pPr>
    </w:lvl>
    <w:lvl w:ilvl="6" w:tplc="040C0001">
      <w:start w:val="1"/>
      <w:numFmt w:val="decimal"/>
      <w:lvlText w:val="%7."/>
      <w:lvlJc w:val="left"/>
      <w:pPr>
        <w:tabs>
          <w:tab w:val="num" w:pos="2548"/>
        </w:tabs>
        <w:ind w:left="2548" w:hanging="360"/>
      </w:pPr>
    </w:lvl>
    <w:lvl w:ilvl="7" w:tplc="040C0003">
      <w:start w:val="1"/>
      <w:numFmt w:val="decimal"/>
      <w:lvlText w:val="%8."/>
      <w:lvlJc w:val="left"/>
      <w:pPr>
        <w:tabs>
          <w:tab w:val="num" w:pos="3268"/>
        </w:tabs>
        <w:ind w:left="3268" w:hanging="360"/>
      </w:pPr>
    </w:lvl>
    <w:lvl w:ilvl="8" w:tplc="040C0005">
      <w:start w:val="1"/>
      <w:numFmt w:val="decimal"/>
      <w:lvlText w:val="%9."/>
      <w:lvlJc w:val="left"/>
      <w:pPr>
        <w:tabs>
          <w:tab w:val="num" w:pos="3988"/>
        </w:tabs>
        <w:ind w:left="3988" w:hanging="360"/>
      </w:pPr>
    </w:lvl>
  </w:abstractNum>
  <w:abstractNum w:abstractNumId="5" w15:restartNumberingAfterBreak="0">
    <w:nsid w:val="06650262"/>
    <w:multiLevelType w:val="hybridMultilevel"/>
    <w:tmpl w:val="F69C8836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B132E"/>
    <w:multiLevelType w:val="hybridMultilevel"/>
    <w:tmpl w:val="F0ACB9F0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42845"/>
    <w:multiLevelType w:val="multilevel"/>
    <w:tmpl w:val="450895F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color w:val="1F3864"/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A13DF"/>
    <w:multiLevelType w:val="hybridMultilevel"/>
    <w:tmpl w:val="F1EEE4EC"/>
    <w:lvl w:ilvl="0" w:tplc="B26A205E">
      <w:start w:val="3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26A205E">
      <w:start w:val="3"/>
      <w:numFmt w:val="bullet"/>
      <w:lvlText w:val="-"/>
      <w:lvlJc w:val="left"/>
      <w:pPr>
        <w:ind w:left="2498" w:hanging="360"/>
      </w:pPr>
      <w:rPr>
        <w:rFonts w:ascii="Calibri" w:eastAsia="Calibri" w:hAnsi="Calibri" w:cs="Times New Roman" w:hint="default"/>
        <w:sz w:val="18"/>
        <w:szCs w:val="18"/>
      </w:rPr>
    </w:lvl>
    <w:lvl w:ilvl="2" w:tplc="B26A205E">
      <w:start w:val="3"/>
      <w:numFmt w:val="bullet"/>
      <w:lvlText w:val="-"/>
      <w:lvlJc w:val="left"/>
      <w:pPr>
        <w:ind w:left="3218" w:hanging="360"/>
      </w:pPr>
      <w:rPr>
        <w:rFonts w:ascii="Calibri" w:eastAsia="Calibri" w:hAnsi="Calibri" w:cs="Times New Roman" w:hint="default"/>
        <w:sz w:val="18"/>
        <w:szCs w:val="18"/>
      </w:rPr>
    </w:lvl>
    <w:lvl w:ilvl="3" w:tplc="B26A205E">
      <w:start w:val="3"/>
      <w:numFmt w:val="bullet"/>
      <w:lvlText w:val="-"/>
      <w:lvlJc w:val="left"/>
      <w:pPr>
        <w:ind w:left="3938" w:hanging="360"/>
      </w:pPr>
      <w:rPr>
        <w:rFonts w:ascii="Calibri" w:eastAsia="Calibri" w:hAnsi="Calibri" w:cs="Times New Roman" w:hint="default"/>
        <w:sz w:val="18"/>
        <w:szCs w:val="18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635327A"/>
    <w:multiLevelType w:val="hybridMultilevel"/>
    <w:tmpl w:val="6DC0E9FA"/>
    <w:lvl w:ilvl="0" w:tplc="1E54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E6173"/>
    <w:multiLevelType w:val="hybridMultilevel"/>
    <w:tmpl w:val="08B0C898"/>
    <w:lvl w:ilvl="0" w:tplc="B26A205E">
      <w:start w:val="3"/>
      <w:numFmt w:val="bullet"/>
      <w:lvlText w:val="-"/>
      <w:lvlJc w:val="left"/>
      <w:pPr>
        <w:ind w:left="3196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17CB04E8"/>
    <w:multiLevelType w:val="hybridMultilevel"/>
    <w:tmpl w:val="C4E06026"/>
    <w:lvl w:ilvl="0" w:tplc="B26A205E">
      <w:start w:val="3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26A205E">
      <w:start w:val="3"/>
      <w:numFmt w:val="bullet"/>
      <w:lvlText w:val="-"/>
      <w:lvlJc w:val="left"/>
      <w:pPr>
        <w:ind w:left="2498" w:hanging="360"/>
      </w:pPr>
      <w:rPr>
        <w:rFonts w:ascii="Calibri" w:eastAsia="Calibri" w:hAnsi="Calibri" w:cs="Times New Roman" w:hint="default"/>
        <w:sz w:val="18"/>
        <w:szCs w:val="18"/>
      </w:rPr>
    </w:lvl>
    <w:lvl w:ilvl="2" w:tplc="B26A205E">
      <w:start w:val="3"/>
      <w:numFmt w:val="bullet"/>
      <w:lvlText w:val="-"/>
      <w:lvlJc w:val="left"/>
      <w:pPr>
        <w:ind w:left="3218" w:hanging="360"/>
      </w:pPr>
      <w:rPr>
        <w:rFonts w:ascii="Calibri" w:eastAsia="Calibri" w:hAnsi="Calibri" w:cs="Times New Roman" w:hint="default"/>
        <w:sz w:val="18"/>
        <w:szCs w:val="18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9877661"/>
    <w:multiLevelType w:val="hybridMultilevel"/>
    <w:tmpl w:val="847E4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618F8"/>
    <w:multiLevelType w:val="hybridMultilevel"/>
    <w:tmpl w:val="5584450E"/>
    <w:lvl w:ilvl="0" w:tplc="B26A205E">
      <w:start w:val="3"/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2C591E5B"/>
    <w:multiLevelType w:val="hybridMultilevel"/>
    <w:tmpl w:val="9E1C2E5A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AA2A86"/>
    <w:multiLevelType w:val="hybridMultilevel"/>
    <w:tmpl w:val="368608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4070"/>
    <w:multiLevelType w:val="hybridMultilevel"/>
    <w:tmpl w:val="8E3E6FF8"/>
    <w:lvl w:ilvl="0" w:tplc="843444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7BDA"/>
    <w:multiLevelType w:val="hybridMultilevel"/>
    <w:tmpl w:val="59FC9304"/>
    <w:lvl w:ilvl="0" w:tplc="12E2C43E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1F75"/>
    <w:multiLevelType w:val="hybridMultilevel"/>
    <w:tmpl w:val="19842C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B7B9E"/>
    <w:multiLevelType w:val="hybridMultilevel"/>
    <w:tmpl w:val="4A369140"/>
    <w:lvl w:ilvl="0" w:tplc="807A6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1466"/>
    <w:multiLevelType w:val="singleLevel"/>
    <w:tmpl w:val="C964AD44"/>
    <w:lvl w:ilvl="0">
      <w:start w:val="1"/>
      <w:numFmt w:val="bullet"/>
      <w:pStyle w:val="Styl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342860"/>
    <w:multiLevelType w:val="multilevel"/>
    <w:tmpl w:val="4FFE5826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4675E"/>
    <w:multiLevelType w:val="hybridMultilevel"/>
    <w:tmpl w:val="7BD2A1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6330A"/>
    <w:multiLevelType w:val="hybridMultilevel"/>
    <w:tmpl w:val="9258CFCC"/>
    <w:lvl w:ilvl="0" w:tplc="807A66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617E"/>
    <w:multiLevelType w:val="hybridMultilevel"/>
    <w:tmpl w:val="3B243F6A"/>
    <w:lvl w:ilvl="0" w:tplc="B26A205E">
      <w:start w:val="3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26A205E">
      <w:start w:val="3"/>
      <w:numFmt w:val="bullet"/>
      <w:lvlText w:val="-"/>
      <w:lvlJc w:val="left"/>
      <w:pPr>
        <w:ind w:left="2498" w:hanging="360"/>
      </w:pPr>
      <w:rPr>
        <w:rFonts w:ascii="Calibri" w:eastAsia="Calibri" w:hAnsi="Calibri" w:cs="Times New Roman" w:hint="default"/>
        <w:sz w:val="18"/>
        <w:szCs w:val="18"/>
      </w:rPr>
    </w:lvl>
    <w:lvl w:ilvl="2" w:tplc="B26A205E">
      <w:start w:val="3"/>
      <w:numFmt w:val="bullet"/>
      <w:lvlText w:val="-"/>
      <w:lvlJc w:val="left"/>
      <w:pPr>
        <w:ind w:left="3218" w:hanging="360"/>
      </w:pPr>
      <w:rPr>
        <w:rFonts w:ascii="Calibri" w:eastAsia="Calibri" w:hAnsi="Calibri" w:cs="Times New Roman" w:hint="default"/>
        <w:sz w:val="18"/>
        <w:szCs w:val="18"/>
      </w:rPr>
    </w:lvl>
    <w:lvl w:ilvl="3" w:tplc="B26A205E">
      <w:start w:val="3"/>
      <w:numFmt w:val="bullet"/>
      <w:lvlText w:val="-"/>
      <w:lvlJc w:val="left"/>
      <w:pPr>
        <w:ind w:left="3938" w:hanging="360"/>
      </w:pPr>
      <w:rPr>
        <w:rFonts w:ascii="Calibri" w:eastAsia="Calibri" w:hAnsi="Calibri" w:cs="Times New Roman" w:hint="default"/>
        <w:sz w:val="18"/>
        <w:szCs w:val="18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3606EF8"/>
    <w:multiLevelType w:val="hybridMultilevel"/>
    <w:tmpl w:val="EDE89C4A"/>
    <w:lvl w:ilvl="0" w:tplc="4AFE82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08C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624F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1680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9A94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9E61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0000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6A20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44F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9DB1EEF"/>
    <w:multiLevelType w:val="hybridMultilevel"/>
    <w:tmpl w:val="A4A282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24"/>
  </w:num>
  <w:num w:numId="9">
    <w:abstractNumId w:val="13"/>
  </w:num>
  <w:num w:numId="10">
    <w:abstractNumId w:val="25"/>
  </w:num>
  <w:num w:numId="11">
    <w:abstractNumId w:val="14"/>
  </w:num>
  <w:num w:numId="12">
    <w:abstractNumId w:val="26"/>
  </w:num>
  <w:num w:numId="13">
    <w:abstractNumId w:val="20"/>
  </w:num>
  <w:num w:numId="14">
    <w:abstractNumId w:val="28"/>
  </w:num>
  <w:num w:numId="15">
    <w:abstractNumId w:val="22"/>
  </w:num>
  <w:num w:numId="16">
    <w:abstractNumId w:val="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1"/>
  </w:num>
  <w:num w:numId="21">
    <w:abstractNumId w:val="9"/>
  </w:num>
  <w:num w:numId="22">
    <w:abstractNumId w:val="21"/>
  </w:num>
  <w:num w:numId="23">
    <w:abstractNumId w:val="27"/>
  </w:num>
  <w:num w:numId="24">
    <w:abstractNumId w:val="10"/>
  </w:num>
  <w:num w:numId="25">
    <w:abstractNumId w:val="18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62"/>
    <w:rsid w:val="00000287"/>
    <w:rsid w:val="00001230"/>
    <w:rsid w:val="0000178C"/>
    <w:rsid w:val="000017A8"/>
    <w:rsid w:val="000027A5"/>
    <w:rsid w:val="00003013"/>
    <w:rsid w:val="0000561C"/>
    <w:rsid w:val="00005903"/>
    <w:rsid w:val="0000737F"/>
    <w:rsid w:val="00007757"/>
    <w:rsid w:val="00010811"/>
    <w:rsid w:val="00010903"/>
    <w:rsid w:val="0001266F"/>
    <w:rsid w:val="00012D5C"/>
    <w:rsid w:val="00014AE6"/>
    <w:rsid w:val="00014E39"/>
    <w:rsid w:val="000156DA"/>
    <w:rsid w:val="00015DD0"/>
    <w:rsid w:val="0001648B"/>
    <w:rsid w:val="00020A26"/>
    <w:rsid w:val="00020A5A"/>
    <w:rsid w:val="00023E67"/>
    <w:rsid w:val="00024036"/>
    <w:rsid w:val="0002620E"/>
    <w:rsid w:val="00026B58"/>
    <w:rsid w:val="00026F27"/>
    <w:rsid w:val="000309C3"/>
    <w:rsid w:val="00030D70"/>
    <w:rsid w:val="00033363"/>
    <w:rsid w:val="00036F11"/>
    <w:rsid w:val="00037134"/>
    <w:rsid w:val="00037A73"/>
    <w:rsid w:val="00044E96"/>
    <w:rsid w:val="0004561E"/>
    <w:rsid w:val="00045AC6"/>
    <w:rsid w:val="00045F82"/>
    <w:rsid w:val="00046063"/>
    <w:rsid w:val="00046168"/>
    <w:rsid w:val="00047333"/>
    <w:rsid w:val="0005301B"/>
    <w:rsid w:val="00054617"/>
    <w:rsid w:val="000547FA"/>
    <w:rsid w:val="0006241C"/>
    <w:rsid w:val="00063B53"/>
    <w:rsid w:val="0006555F"/>
    <w:rsid w:val="00066916"/>
    <w:rsid w:val="00066D00"/>
    <w:rsid w:val="00070A35"/>
    <w:rsid w:val="00070B5D"/>
    <w:rsid w:val="000726AD"/>
    <w:rsid w:val="0007316C"/>
    <w:rsid w:val="0007510B"/>
    <w:rsid w:val="000764B7"/>
    <w:rsid w:val="0007688C"/>
    <w:rsid w:val="00076BA9"/>
    <w:rsid w:val="0008184C"/>
    <w:rsid w:val="00083BEC"/>
    <w:rsid w:val="000845D7"/>
    <w:rsid w:val="00085275"/>
    <w:rsid w:val="000875A0"/>
    <w:rsid w:val="00091EDB"/>
    <w:rsid w:val="00092DE0"/>
    <w:rsid w:val="00093490"/>
    <w:rsid w:val="00094159"/>
    <w:rsid w:val="00094900"/>
    <w:rsid w:val="000A20C5"/>
    <w:rsid w:val="000A3042"/>
    <w:rsid w:val="000A5A4D"/>
    <w:rsid w:val="000A77E2"/>
    <w:rsid w:val="000B0552"/>
    <w:rsid w:val="000B1F86"/>
    <w:rsid w:val="000B4023"/>
    <w:rsid w:val="000B4959"/>
    <w:rsid w:val="000B6812"/>
    <w:rsid w:val="000B716D"/>
    <w:rsid w:val="000B735E"/>
    <w:rsid w:val="000C04D8"/>
    <w:rsid w:val="000C0A5F"/>
    <w:rsid w:val="000C0C24"/>
    <w:rsid w:val="000C1062"/>
    <w:rsid w:val="000C1C4D"/>
    <w:rsid w:val="000C22F1"/>
    <w:rsid w:val="000C28A4"/>
    <w:rsid w:val="000C3434"/>
    <w:rsid w:val="000C3BED"/>
    <w:rsid w:val="000C3EC8"/>
    <w:rsid w:val="000C4697"/>
    <w:rsid w:val="000C569B"/>
    <w:rsid w:val="000C61AB"/>
    <w:rsid w:val="000C71D2"/>
    <w:rsid w:val="000C771F"/>
    <w:rsid w:val="000C79FB"/>
    <w:rsid w:val="000D1911"/>
    <w:rsid w:val="000D5AFA"/>
    <w:rsid w:val="000D5DD7"/>
    <w:rsid w:val="000D6D77"/>
    <w:rsid w:val="000D72BC"/>
    <w:rsid w:val="000D7BF9"/>
    <w:rsid w:val="000E2055"/>
    <w:rsid w:val="000E30CF"/>
    <w:rsid w:val="000E3611"/>
    <w:rsid w:val="000E4971"/>
    <w:rsid w:val="000E4DF5"/>
    <w:rsid w:val="000E53AC"/>
    <w:rsid w:val="000E5C19"/>
    <w:rsid w:val="000E644D"/>
    <w:rsid w:val="000E6AF6"/>
    <w:rsid w:val="000E6F66"/>
    <w:rsid w:val="000E7F59"/>
    <w:rsid w:val="000F1FCD"/>
    <w:rsid w:val="000F37FF"/>
    <w:rsid w:val="000F50D6"/>
    <w:rsid w:val="000F5469"/>
    <w:rsid w:val="000F6438"/>
    <w:rsid w:val="000F671A"/>
    <w:rsid w:val="000F7D9E"/>
    <w:rsid w:val="001005BF"/>
    <w:rsid w:val="00100DA3"/>
    <w:rsid w:val="0010203D"/>
    <w:rsid w:val="001025BA"/>
    <w:rsid w:val="001032AD"/>
    <w:rsid w:val="00104CD2"/>
    <w:rsid w:val="00105CAF"/>
    <w:rsid w:val="0010615D"/>
    <w:rsid w:val="00107945"/>
    <w:rsid w:val="00110932"/>
    <w:rsid w:val="00111F3A"/>
    <w:rsid w:val="00113C08"/>
    <w:rsid w:val="00115ACD"/>
    <w:rsid w:val="00116011"/>
    <w:rsid w:val="001170EC"/>
    <w:rsid w:val="0011724F"/>
    <w:rsid w:val="00117BC9"/>
    <w:rsid w:val="0012000F"/>
    <w:rsid w:val="00121F82"/>
    <w:rsid w:val="0012259A"/>
    <w:rsid w:val="00122D41"/>
    <w:rsid w:val="00123945"/>
    <w:rsid w:val="0012564F"/>
    <w:rsid w:val="001319DA"/>
    <w:rsid w:val="00131FF3"/>
    <w:rsid w:val="00135921"/>
    <w:rsid w:val="001372DD"/>
    <w:rsid w:val="0013760B"/>
    <w:rsid w:val="00137F5B"/>
    <w:rsid w:val="001406F7"/>
    <w:rsid w:val="0014078F"/>
    <w:rsid w:val="00142DF0"/>
    <w:rsid w:val="00144521"/>
    <w:rsid w:val="00144D7D"/>
    <w:rsid w:val="00144FCB"/>
    <w:rsid w:val="00145810"/>
    <w:rsid w:val="00145ECD"/>
    <w:rsid w:val="00146017"/>
    <w:rsid w:val="00146819"/>
    <w:rsid w:val="001470FB"/>
    <w:rsid w:val="0014762B"/>
    <w:rsid w:val="00147CF1"/>
    <w:rsid w:val="00150ACA"/>
    <w:rsid w:val="00150C84"/>
    <w:rsid w:val="00150D81"/>
    <w:rsid w:val="0015126F"/>
    <w:rsid w:val="00151C40"/>
    <w:rsid w:val="001532B5"/>
    <w:rsid w:val="001545A6"/>
    <w:rsid w:val="00155E53"/>
    <w:rsid w:val="00156FAC"/>
    <w:rsid w:val="0015773F"/>
    <w:rsid w:val="00160914"/>
    <w:rsid w:val="00163820"/>
    <w:rsid w:val="00166F55"/>
    <w:rsid w:val="00167962"/>
    <w:rsid w:val="001706DB"/>
    <w:rsid w:val="00170ABA"/>
    <w:rsid w:val="0017207A"/>
    <w:rsid w:val="001729F8"/>
    <w:rsid w:val="00172E10"/>
    <w:rsid w:val="00172F89"/>
    <w:rsid w:val="00174C62"/>
    <w:rsid w:val="0017610F"/>
    <w:rsid w:val="00177562"/>
    <w:rsid w:val="00177F1B"/>
    <w:rsid w:val="00180CBC"/>
    <w:rsid w:val="00181107"/>
    <w:rsid w:val="00181D3A"/>
    <w:rsid w:val="0018219B"/>
    <w:rsid w:val="0018224C"/>
    <w:rsid w:val="0018341C"/>
    <w:rsid w:val="00184A9E"/>
    <w:rsid w:val="00184E6E"/>
    <w:rsid w:val="00185D77"/>
    <w:rsid w:val="001903A4"/>
    <w:rsid w:val="0019095B"/>
    <w:rsid w:val="00191111"/>
    <w:rsid w:val="00191FE2"/>
    <w:rsid w:val="001938A0"/>
    <w:rsid w:val="00193AFA"/>
    <w:rsid w:val="00193CBC"/>
    <w:rsid w:val="00196670"/>
    <w:rsid w:val="0019714E"/>
    <w:rsid w:val="001A095C"/>
    <w:rsid w:val="001A13AB"/>
    <w:rsid w:val="001A238B"/>
    <w:rsid w:val="001A23B5"/>
    <w:rsid w:val="001A242F"/>
    <w:rsid w:val="001A392A"/>
    <w:rsid w:val="001A44B4"/>
    <w:rsid w:val="001A74E8"/>
    <w:rsid w:val="001A7960"/>
    <w:rsid w:val="001A7E7C"/>
    <w:rsid w:val="001B08D5"/>
    <w:rsid w:val="001B15EB"/>
    <w:rsid w:val="001B47B7"/>
    <w:rsid w:val="001B70D1"/>
    <w:rsid w:val="001C03FE"/>
    <w:rsid w:val="001C0A96"/>
    <w:rsid w:val="001C0F81"/>
    <w:rsid w:val="001C11AE"/>
    <w:rsid w:val="001C17AE"/>
    <w:rsid w:val="001C26FF"/>
    <w:rsid w:val="001C3114"/>
    <w:rsid w:val="001C3511"/>
    <w:rsid w:val="001C67CB"/>
    <w:rsid w:val="001C6B79"/>
    <w:rsid w:val="001C7C3C"/>
    <w:rsid w:val="001C7D04"/>
    <w:rsid w:val="001D0A4A"/>
    <w:rsid w:val="001D1549"/>
    <w:rsid w:val="001D2739"/>
    <w:rsid w:val="001D303F"/>
    <w:rsid w:val="001D31AC"/>
    <w:rsid w:val="001D4044"/>
    <w:rsid w:val="001D5F94"/>
    <w:rsid w:val="001D648A"/>
    <w:rsid w:val="001D677F"/>
    <w:rsid w:val="001D7309"/>
    <w:rsid w:val="001E01DE"/>
    <w:rsid w:val="001F3111"/>
    <w:rsid w:val="001F351F"/>
    <w:rsid w:val="001F3F4F"/>
    <w:rsid w:val="001F4994"/>
    <w:rsid w:val="001F6729"/>
    <w:rsid w:val="00202C99"/>
    <w:rsid w:val="0020340A"/>
    <w:rsid w:val="00203A0C"/>
    <w:rsid w:val="00204768"/>
    <w:rsid w:val="00204970"/>
    <w:rsid w:val="00204A9E"/>
    <w:rsid w:val="00204D1E"/>
    <w:rsid w:val="00204F0B"/>
    <w:rsid w:val="00207B12"/>
    <w:rsid w:val="00210939"/>
    <w:rsid w:val="002114DC"/>
    <w:rsid w:val="002124C9"/>
    <w:rsid w:val="00212D86"/>
    <w:rsid w:val="002141C5"/>
    <w:rsid w:val="002147E9"/>
    <w:rsid w:val="00214D1F"/>
    <w:rsid w:val="0021580B"/>
    <w:rsid w:val="00215936"/>
    <w:rsid w:val="00216A02"/>
    <w:rsid w:val="00216F8B"/>
    <w:rsid w:val="00217502"/>
    <w:rsid w:val="002176C4"/>
    <w:rsid w:val="00220926"/>
    <w:rsid w:val="00221844"/>
    <w:rsid w:val="0022385C"/>
    <w:rsid w:val="002248C7"/>
    <w:rsid w:val="002253B6"/>
    <w:rsid w:val="0022558A"/>
    <w:rsid w:val="00226706"/>
    <w:rsid w:val="0022764B"/>
    <w:rsid w:val="0023132B"/>
    <w:rsid w:val="002351E9"/>
    <w:rsid w:val="00237161"/>
    <w:rsid w:val="002376F7"/>
    <w:rsid w:val="00241600"/>
    <w:rsid w:val="00241AA4"/>
    <w:rsid w:val="00242650"/>
    <w:rsid w:val="002432DA"/>
    <w:rsid w:val="00245933"/>
    <w:rsid w:val="0024593F"/>
    <w:rsid w:val="002464BE"/>
    <w:rsid w:val="00246919"/>
    <w:rsid w:val="00247E1D"/>
    <w:rsid w:val="00251101"/>
    <w:rsid w:val="0025539F"/>
    <w:rsid w:val="002554DC"/>
    <w:rsid w:val="00256296"/>
    <w:rsid w:val="0026019B"/>
    <w:rsid w:val="002619B0"/>
    <w:rsid w:val="00262162"/>
    <w:rsid w:val="00262172"/>
    <w:rsid w:val="00262435"/>
    <w:rsid w:val="00262450"/>
    <w:rsid w:val="0026294F"/>
    <w:rsid w:val="00262F42"/>
    <w:rsid w:val="002635E8"/>
    <w:rsid w:val="00267899"/>
    <w:rsid w:val="00272161"/>
    <w:rsid w:val="002729D0"/>
    <w:rsid w:val="00272B4C"/>
    <w:rsid w:val="00272D73"/>
    <w:rsid w:val="00273172"/>
    <w:rsid w:val="002739B9"/>
    <w:rsid w:val="00283591"/>
    <w:rsid w:val="00283853"/>
    <w:rsid w:val="002846C9"/>
    <w:rsid w:val="00285B2F"/>
    <w:rsid w:val="00285F27"/>
    <w:rsid w:val="002875B0"/>
    <w:rsid w:val="0029075D"/>
    <w:rsid w:val="00290C0E"/>
    <w:rsid w:val="0029124E"/>
    <w:rsid w:val="00292806"/>
    <w:rsid w:val="00294245"/>
    <w:rsid w:val="00294371"/>
    <w:rsid w:val="0029444B"/>
    <w:rsid w:val="00295155"/>
    <w:rsid w:val="002A000B"/>
    <w:rsid w:val="002A282A"/>
    <w:rsid w:val="002A3C74"/>
    <w:rsid w:val="002A4722"/>
    <w:rsid w:val="002A5239"/>
    <w:rsid w:val="002B1C38"/>
    <w:rsid w:val="002B43D3"/>
    <w:rsid w:val="002B6EF2"/>
    <w:rsid w:val="002B7595"/>
    <w:rsid w:val="002C0226"/>
    <w:rsid w:val="002C0C35"/>
    <w:rsid w:val="002C0E9B"/>
    <w:rsid w:val="002C1B81"/>
    <w:rsid w:val="002C1EAD"/>
    <w:rsid w:val="002C4926"/>
    <w:rsid w:val="002C4E51"/>
    <w:rsid w:val="002C6B60"/>
    <w:rsid w:val="002D0FFB"/>
    <w:rsid w:val="002D15C9"/>
    <w:rsid w:val="002D1D98"/>
    <w:rsid w:val="002D20C6"/>
    <w:rsid w:val="002D2FB3"/>
    <w:rsid w:val="002D33C1"/>
    <w:rsid w:val="002D458B"/>
    <w:rsid w:val="002D47A1"/>
    <w:rsid w:val="002D4840"/>
    <w:rsid w:val="002D55F3"/>
    <w:rsid w:val="002D6C34"/>
    <w:rsid w:val="002D74AA"/>
    <w:rsid w:val="002D7848"/>
    <w:rsid w:val="002E0E90"/>
    <w:rsid w:val="002E16DF"/>
    <w:rsid w:val="002E23EB"/>
    <w:rsid w:val="002E27BA"/>
    <w:rsid w:val="002E451A"/>
    <w:rsid w:val="002E52D7"/>
    <w:rsid w:val="002E5970"/>
    <w:rsid w:val="002E60A5"/>
    <w:rsid w:val="002E733D"/>
    <w:rsid w:val="002F58E7"/>
    <w:rsid w:val="002F5D89"/>
    <w:rsid w:val="002F6651"/>
    <w:rsid w:val="002F69EA"/>
    <w:rsid w:val="002F6A13"/>
    <w:rsid w:val="002F6CC1"/>
    <w:rsid w:val="00300268"/>
    <w:rsid w:val="00301495"/>
    <w:rsid w:val="003015BD"/>
    <w:rsid w:val="00301993"/>
    <w:rsid w:val="0030437D"/>
    <w:rsid w:val="0030645F"/>
    <w:rsid w:val="00306487"/>
    <w:rsid w:val="00306F2B"/>
    <w:rsid w:val="003117D2"/>
    <w:rsid w:val="00312927"/>
    <w:rsid w:val="00312CF4"/>
    <w:rsid w:val="00313BBB"/>
    <w:rsid w:val="00313ED0"/>
    <w:rsid w:val="0031459D"/>
    <w:rsid w:val="00314EE5"/>
    <w:rsid w:val="0031586A"/>
    <w:rsid w:val="003159CA"/>
    <w:rsid w:val="00316E69"/>
    <w:rsid w:val="00320110"/>
    <w:rsid w:val="003208FA"/>
    <w:rsid w:val="00320AC9"/>
    <w:rsid w:val="003234DB"/>
    <w:rsid w:val="003238B8"/>
    <w:rsid w:val="00324C69"/>
    <w:rsid w:val="00326A2D"/>
    <w:rsid w:val="003278D8"/>
    <w:rsid w:val="00330634"/>
    <w:rsid w:val="0033244B"/>
    <w:rsid w:val="00332F30"/>
    <w:rsid w:val="003330E7"/>
    <w:rsid w:val="003358B5"/>
    <w:rsid w:val="003358ED"/>
    <w:rsid w:val="00336EDD"/>
    <w:rsid w:val="00337F51"/>
    <w:rsid w:val="00340A33"/>
    <w:rsid w:val="00341E61"/>
    <w:rsid w:val="00343539"/>
    <w:rsid w:val="00343D26"/>
    <w:rsid w:val="00345657"/>
    <w:rsid w:val="0034608F"/>
    <w:rsid w:val="00346731"/>
    <w:rsid w:val="00351F0D"/>
    <w:rsid w:val="003525D6"/>
    <w:rsid w:val="003534A9"/>
    <w:rsid w:val="00353695"/>
    <w:rsid w:val="00355263"/>
    <w:rsid w:val="00355ECD"/>
    <w:rsid w:val="00356187"/>
    <w:rsid w:val="00360F57"/>
    <w:rsid w:val="00361855"/>
    <w:rsid w:val="003625D5"/>
    <w:rsid w:val="003651B6"/>
    <w:rsid w:val="00365391"/>
    <w:rsid w:val="0036656C"/>
    <w:rsid w:val="003672E4"/>
    <w:rsid w:val="00371BBD"/>
    <w:rsid w:val="00371CB4"/>
    <w:rsid w:val="00371E5E"/>
    <w:rsid w:val="003723B8"/>
    <w:rsid w:val="00372A0B"/>
    <w:rsid w:val="00373038"/>
    <w:rsid w:val="00373695"/>
    <w:rsid w:val="00373715"/>
    <w:rsid w:val="0037520B"/>
    <w:rsid w:val="003759EC"/>
    <w:rsid w:val="00380F90"/>
    <w:rsid w:val="00382D28"/>
    <w:rsid w:val="00386EB9"/>
    <w:rsid w:val="003876EC"/>
    <w:rsid w:val="00390B02"/>
    <w:rsid w:val="00390C1D"/>
    <w:rsid w:val="003913C9"/>
    <w:rsid w:val="00391B94"/>
    <w:rsid w:val="00393791"/>
    <w:rsid w:val="003944A8"/>
    <w:rsid w:val="00395B8B"/>
    <w:rsid w:val="00396613"/>
    <w:rsid w:val="0039676D"/>
    <w:rsid w:val="00396D05"/>
    <w:rsid w:val="00397FA5"/>
    <w:rsid w:val="003A0732"/>
    <w:rsid w:val="003A107A"/>
    <w:rsid w:val="003A1B85"/>
    <w:rsid w:val="003A1D73"/>
    <w:rsid w:val="003A39A2"/>
    <w:rsid w:val="003A572E"/>
    <w:rsid w:val="003A5F06"/>
    <w:rsid w:val="003A7007"/>
    <w:rsid w:val="003B0C15"/>
    <w:rsid w:val="003B0D88"/>
    <w:rsid w:val="003B4942"/>
    <w:rsid w:val="003B627B"/>
    <w:rsid w:val="003B7664"/>
    <w:rsid w:val="003B796C"/>
    <w:rsid w:val="003B7E89"/>
    <w:rsid w:val="003C0895"/>
    <w:rsid w:val="003C0A1D"/>
    <w:rsid w:val="003C0E71"/>
    <w:rsid w:val="003C0F2D"/>
    <w:rsid w:val="003C2B6E"/>
    <w:rsid w:val="003C6A08"/>
    <w:rsid w:val="003C7E59"/>
    <w:rsid w:val="003D1DD3"/>
    <w:rsid w:val="003D3928"/>
    <w:rsid w:val="003D4852"/>
    <w:rsid w:val="003D4B71"/>
    <w:rsid w:val="003D6335"/>
    <w:rsid w:val="003D661F"/>
    <w:rsid w:val="003E06BF"/>
    <w:rsid w:val="003E444D"/>
    <w:rsid w:val="003E4AB5"/>
    <w:rsid w:val="003E5C15"/>
    <w:rsid w:val="003E69E0"/>
    <w:rsid w:val="003E6C53"/>
    <w:rsid w:val="003F0560"/>
    <w:rsid w:val="003F099F"/>
    <w:rsid w:val="003F0ADC"/>
    <w:rsid w:val="003F2CA9"/>
    <w:rsid w:val="003F2FBF"/>
    <w:rsid w:val="003F43A6"/>
    <w:rsid w:val="003F6CCE"/>
    <w:rsid w:val="003F7CD4"/>
    <w:rsid w:val="00400094"/>
    <w:rsid w:val="00400D91"/>
    <w:rsid w:val="00401255"/>
    <w:rsid w:val="0040414E"/>
    <w:rsid w:val="0040698C"/>
    <w:rsid w:val="00410AD1"/>
    <w:rsid w:val="00411A0F"/>
    <w:rsid w:val="004121DB"/>
    <w:rsid w:val="00416084"/>
    <w:rsid w:val="00416DA6"/>
    <w:rsid w:val="00417EDA"/>
    <w:rsid w:val="0042219C"/>
    <w:rsid w:val="00422918"/>
    <w:rsid w:val="00422C6B"/>
    <w:rsid w:val="00424747"/>
    <w:rsid w:val="00424C33"/>
    <w:rsid w:val="00424F00"/>
    <w:rsid w:val="0042533B"/>
    <w:rsid w:val="0042553C"/>
    <w:rsid w:val="00425DBB"/>
    <w:rsid w:val="00426231"/>
    <w:rsid w:val="0042772E"/>
    <w:rsid w:val="00431C11"/>
    <w:rsid w:val="00432E1E"/>
    <w:rsid w:val="00436360"/>
    <w:rsid w:val="00437A27"/>
    <w:rsid w:val="00437CD2"/>
    <w:rsid w:val="004403FE"/>
    <w:rsid w:val="0044148F"/>
    <w:rsid w:val="00441626"/>
    <w:rsid w:val="00441BAF"/>
    <w:rsid w:val="004421CC"/>
    <w:rsid w:val="004434FF"/>
    <w:rsid w:val="00444462"/>
    <w:rsid w:val="0044679B"/>
    <w:rsid w:val="00451463"/>
    <w:rsid w:val="00452744"/>
    <w:rsid w:val="0045434D"/>
    <w:rsid w:val="0045485B"/>
    <w:rsid w:val="004552D7"/>
    <w:rsid w:val="00460E48"/>
    <w:rsid w:val="00462533"/>
    <w:rsid w:val="004639CC"/>
    <w:rsid w:val="00463AA3"/>
    <w:rsid w:val="00464084"/>
    <w:rsid w:val="00466FF9"/>
    <w:rsid w:val="004670E4"/>
    <w:rsid w:val="004671BF"/>
    <w:rsid w:val="00467DEC"/>
    <w:rsid w:val="004702B0"/>
    <w:rsid w:val="004706B9"/>
    <w:rsid w:val="00472297"/>
    <w:rsid w:val="004742E6"/>
    <w:rsid w:val="0048029A"/>
    <w:rsid w:val="00481840"/>
    <w:rsid w:val="00481B8B"/>
    <w:rsid w:val="0048251B"/>
    <w:rsid w:val="004840D2"/>
    <w:rsid w:val="004840E0"/>
    <w:rsid w:val="00484C41"/>
    <w:rsid w:val="00485F6B"/>
    <w:rsid w:val="004864C8"/>
    <w:rsid w:val="00491366"/>
    <w:rsid w:val="00491A2C"/>
    <w:rsid w:val="00492DF7"/>
    <w:rsid w:val="0049388C"/>
    <w:rsid w:val="004946A0"/>
    <w:rsid w:val="004948F2"/>
    <w:rsid w:val="00495E51"/>
    <w:rsid w:val="0049682F"/>
    <w:rsid w:val="00496C5C"/>
    <w:rsid w:val="00497775"/>
    <w:rsid w:val="004A024E"/>
    <w:rsid w:val="004A0A25"/>
    <w:rsid w:val="004A1399"/>
    <w:rsid w:val="004A181B"/>
    <w:rsid w:val="004A1EB9"/>
    <w:rsid w:val="004A223C"/>
    <w:rsid w:val="004A3AE7"/>
    <w:rsid w:val="004A3C4F"/>
    <w:rsid w:val="004A5AB3"/>
    <w:rsid w:val="004A637E"/>
    <w:rsid w:val="004B0662"/>
    <w:rsid w:val="004B2428"/>
    <w:rsid w:val="004B6235"/>
    <w:rsid w:val="004C12C4"/>
    <w:rsid w:val="004C2A51"/>
    <w:rsid w:val="004C35EC"/>
    <w:rsid w:val="004C4187"/>
    <w:rsid w:val="004C45DF"/>
    <w:rsid w:val="004C4A9A"/>
    <w:rsid w:val="004C59DA"/>
    <w:rsid w:val="004D176E"/>
    <w:rsid w:val="004D230C"/>
    <w:rsid w:val="004D3A79"/>
    <w:rsid w:val="004D41D0"/>
    <w:rsid w:val="004D5C76"/>
    <w:rsid w:val="004D6EC8"/>
    <w:rsid w:val="004E0387"/>
    <w:rsid w:val="004E151C"/>
    <w:rsid w:val="004E1C40"/>
    <w:rsid w:val="004E3198"/>
    <w:rsid w:val="004E37BB"/>
    <w:rsid w:val="004E5FFA"/>
    <w:rsid w:val="004E74D0"/>
    <w:rsid w:val="004E7DD3"/>
    <w:rsid w:val="004E7FB8"/>
    <w:rsid w:val="004F01B7"/>
    <w:rsid w:val="004F10F6"/>
    <w:rsid w:val="004F1E8B"/>
    <w:rsid w:val="004F2700"/>
    <w:rsid w:val="004F3577"/>
    <w:rsid w:val="004F3BA7"/>
    <w:rsid w:val="004F5580"/>
    <w:rsid w:val="004F5D4B"/>
    <w:rsid w:val="004F6B18"/>
    <w:rsid w:val="004F725E"/>
    <w:rsid w:val="005016BD"/>
    <w:rsid w:val="005026EA"/>
    <w:rsid w:val="00502AAE"/>
    <w:rsid w:val="005033F8"/>
    <w:rsid w:val="00506D0D"/>
    <w:rsid w:val="005113FF"/>
    <w:rsid w:val="005114CA"/>
    <w:rsid w:val="005128DD"/>
    <w:rsid w:val="00515E8B"/>
    <w:rsid w:val="005178BB"/>
    <w:rsid w:val="005210CB"/>
    <w:rsid w:val="005211E8"/>
    <w:rsid w:val="005220D9"/>
    <w:rsid w:val="005243D0"/>
    <w:rsid w:val="00526387"/>
    <w:rsid w:val="005309C6"/>
    <w:rsid w:val="00530A79"/>
    <w:rsid w:val="00530B47"/>
    <w:rsid w:val="00530DB6"/>
    <w:rsid w:val="00531220"/>
    <w:rsid w:val="00534702"/>
    <w:rsid w:val="005347F7"/>
    <w:rsid w:val="00534A0D"/>
    <w:rsid w:val="00535997"/>
    <w:rsid w:val="00536C45"/>
    <w:rsid w:val="0054089C"/>
    <w:rsid w:val="0054148B"/>
    <w:rsid w:val="0054212D"/>
    <w:rsid w:val="00544E3E"/>
    <w:rsid w:val="005455B0"/>
    <w:rsid w:val="00546A9B"/>
    <w:rsid w:val="00547A70"/>
    <w:rsid w:val="00547C33"/>
    <w:rsid w:val="00547C38"/>
    <w:rsid w:val="0055032D"/>
    <w:rsid w:val="005520B5"/>
    <w:rsid w:val="00552298"/>
    <w:rsid w:val="005525C8"/>
    <w:rsid w:val="00554176"/>
    <w:rsid w:val="0055502D"/>
    <w:rsid w:val="00557035"/>
    <w:rsid w:val="0055711C"/>
    <w:rsid w:val="005572F1"/>
    <w:rsid w:val="00557322"/>
    <w:rsid w:val="0056513A"/>
    <w:rsid w:val="0056562E"/>
    <w:rsid w:val="00571BDD"/>
    <w:rsid w:val="005747A2"/>
    <w:rsid w:val="00575A85"/>
    <w:rsid w:val="0057624D"/>
    <w:rsid w:val="00576C7A"/>
    <w:rsid w:val="00576F17"/>
    <w:rsid w:val="00576F1D"/>
    <w:rsid w:val="005808C7"/>
    <w:rsid w:val="005843FD"/>
    <w:rsid w:val="00584D15"/>
    <w:rsid w:val="00585386"/>
    <w:rsid w:val="00585840"/>
    <w:rsid w:val="00587491"/>
    <w:rsid w:val="00591093"/>
    <w:rsid w:val="00591835"/>
    <w:rsid w:val="0059208A"/>
    <w:rsid w:val="00593971"/>
    <w:rsid w:val="00593E87"/>
    <w:rsid w:val="00594E31"/>
    <w:rsid w:val="0059518E"/>
    <w:rsid w:val="00596117"/>
    <w:rsid w:val="00596318"/>
    <w:rsid w:val="005A073A"/>
    <w:rsid w:val="005A18E0"/>
    <w:rsid w:val="005A1BC6"/>
    <w:rsid w:val="005A1CBD"/>
    <w:rsid w:val="005A2C39"/>
    <w:rsid w:val="005A326B"/>
    <w:rsid w:val="005A3D8C"/>
    <w:rsid w:val="005A43F9"/>
    <w:rsid w:val="005A6232"/>
    <w:rsid w:val="005A68BF"/>
    <w:rsid w:val="005A6B08"/>
    <w:rsid w:val="005B0461"/>
    <w:rsid w:val="005B1342"/>
    <w:rsid w:val="005B26DD"/>
    <w:rsid w:val="005B402B"/>
    <w:rsid w:val="005B4B70"/>
    <w:rsid w:val="005B4EB8"/>
    <w:rsid w:val="005B50D2"/>
    <w:rsid w:val="005B5948"/>
    <w:rsid w:val="005B5BBC"/>
    <w:rsid w:val="005B7A43"/>
    <w:rsid w:val="005C0011"/>
    <w:rsid w:val="005C03BF"/>
    <w:rsid w:val="005C0622"/>
    <w:rsid w:val="005C07B5"/>
    <w:rsid w:val="005C1563"/>
    <w:rsid w:val="005C29B5"/>
    <w:rsid w:val="005C4474"/>
    <w:rsid w:val="005C66AA"/>
    <w:rsid w:val="005C6AB3"/>
    <w:rsid w:val="005D0E17"/>
    <w:rsid w:val="005D16AD"/>
    <w:rsid w:val="005D20C4"/>
    <w:rsid w:val="005D3098"/>
    <w:rsid w:val="005D41E4"/>
    <w:rsid w:val="005D4A71"/>
    <w:rsid w:val="005D4DC3"/>
    <w:rsid w:val="005D5148"/>
    <w:rsid w:val="005D5B25"/>
    <w:rsid w:val="005D6AC4"/>
    <w:rsid w:val="005D79E5"/>
    <w:rsid w:val="005E1622"/>
    <w:rsid w:val="005E286F"/>
    <w:rsid w:val="005E54A3"/>
    <w:rsid w:val="005E574A"/>
    <w:rsid w:val="005E712B"/>
    <w:rsid w:val="005E7BEC"/>
    <w:rsid w:val="005F0E0A"/>
    <w:rsid w:val="005F13F2"/>
    <w:rsid w:val="005F3E87"/>
    <w:rsid w:val="005F413F"/>
    <w:rsid w:val="005F42B9"/>
    <w:rsid w:val="005F4CDE"/>
    <w:rsid w:val="005F637D"/>
    <w:rsid w:val="005F6605"/>
    <w:rsid w:val="00600FBE"/>
    <w:rsid w:val="00601A2C"/>
    <w:rsid w:val="00601FE6"/>
    <w:rsid w:val="00602528"/>
    <w:rsid w:val="006026E4"/>
    <w:rsid w:val="00603C1C"/>
    <w:rsid w:val="0060455A"/>
    <w:rsid w:val="00604D7B"/>
    <w:rsid w:val="00607AD1"/>
    <w:rsid w:val="00610169"/>
    <w:rsid w:val="00610FD7"/>
    <w:rsid w:val="00612AAD"/>
    <w:rsid w:val="00614AC1"/>
    <w:rsid w:val="00614B5A"/>
    <w:rsid w:val="0061514F"/>
    <w:rsid w:val="006151E8"/>
    <w:rsid w:val="006163B2"/>
    <w:rsid w:val="00617622"/>
    <w:rsid w:val="006214A1"/>
    <w:rsid w:val="00621C84"/>
    <w:rsid w:val="00621D34"/>
    <w:rsid w:val="006221AF"/>
    <w:rsid w:val="0062396B"/>
    <w:rsid w:val="00626449"/>
    <w:rsid w:val="00626569"/>
    <w:rsid w:val="00626D01"/>
    <w:rsid w:val="006339A6"/>
    <w:rsid w:val="006350D2"/>
    <w:rsid w:val="006353B9"/>
    <w:rsid w:val="006356DE"/>
    <w:rsid w:val="006377A9"/>
    <w:rsid w:val="00637E00"/>
    <w:rsid w:val="00640434"/>
    <w:rsid w:val="006414AA"/>
    <w:rsid w:val="006421A3"/>
    <w:rsid w:val="0064227E"/>
    <w:rsid w:val="006439A9"/>
    <w:rsid w:val="00644089"/>
    <w:rsid w:val="006501E2"/>
    <w:rsid w:val="006526EB"/>
    <w:rsid w:val="00653715"/>
    <w:rsid w:val="00654BB1"/>
    <w:rsid w:val="0065653B"/>
    <w:rsid w:val="00657DA7"/>
    <w:rsid w:val="006619B5"/>
    <w:rsid w:val="00663462"/>
    <w:rsid w:val="00665177"/>
    <w:rsid w:val="00665A21"/>
    <w:rsid w:val="00667082"/>
    <w:rsid w:val="00667B84"/>
    <w:rsid w:val="00670B19"/>
    <w:rsid w:val="006727ED"/>
    <w:rsid w:val="00672DAC"/>
    <w:rsid w:val="00674E43"/>
    <w:rsid w:val="00675265"/>
    <w:rsid w:val="00677B1D"/>
    <w:rsid w:val="00680225"/>
    <w:rsid w:val="00680624"/>
    <w:rsid w:val="00681A2B"/>
    <w:rsid w:val="00681B47"/>
    <w:rsid w:val="00685B8A"/>
    <w:rsid w:val="0068780B"/>
    <w:rsid w:val="006923F6"/>
    <w:rsid w:val="00692D71"/>
    <w:rsid w:val="00693631"/>
    <w:rsid w:val="006941B2"/>
    <w:rsid w:val="00694933"/>
    <w:rsid w:val="006957C7"/>
    <w:rsid w:val="00695EE8"/>
    <w:rsid w:val="00696590"/>
    <w:rsid w:val="00697C74"/>
    <w:rsid w:val="006A109E"/>
    <w:rsid w:val="006A143E"/>
    <w:rsid w:val="006A2227"/>
    <w:rsid w:val="006A23CD"/>
    <w:rsid w:val="006A2E54"/>
    <w:rsid w:val="006A3533"/>
    <w:rsid w:val="006B123F"/>
    <w:rsid w:val="006B20E0"/>
    <w:rsid w:val="006B6AE1"/>
    <w:rsid w:val="006B6E37"/>
    <w:rsid w:val="006B6EE2"/>
    <w:rsid w:val="006C0F02"/>
    <w:rsid w:val="006C1CCD"/>
    <w:rsid w:val="006C264C"/>
    <w:rsid w:val="006C2AB3"/>
    <w:rsid w:val="006C3CD3"/>
    <w:rsid w:val="006C5C7A"/>
    <w:rsid w:val="006C6E2C"/>
    <w:rsid w:val="006C79F7"/>
    <w:rsid w:val="006C7A85"/>
    <w:rsid w:val="006C7ECA"/>
    <w:rsid w:val="006C7FE1"/>
    <w:rsid w:val="006D076F"/>
    <w:rsid w:val="006D1F30"/>
    <w:rsid w:val="006D3FE9"/>
    <w:rsid w:val="006D4062"/>
    <w:rsid w:val="006D57EF"/>
    <w:rsid w:val="006D7B43"/>
    <w:rsid w:val="006D7B4F"/>
    <w:rsid w:val="006D7DEA"/>
    <w:rsid w:val="006E10AF"/>
    <w:rsid w:val="006E21FC"/>
    <w:rsid w:val="006E35C2"/>
    <w:rsid w:val="006E3850"/>
    <w:rsid w:val="006E457C"/>
    <w:rsid w:val="006E4D9C"/>
    <w:rsid w:val="006E61CF"/>
    <w:rsid w:val="006E6294"/>
    <w:rsid w:val="006E666B"/>
    <w:rsid w:val="006F03B2"/>
    <w:rsid w:val="006F2A6B"/>
    <w:rsid w:val="006F42EE"/>
    <w:rsid w:val="006F4573"/>
    <w:rsid w:val="006F49ED"/>
    <w:rsid w:val="006F5299"/>
    <w:rsid w:val="006F5A5D"/>
    <w:rsid w:val="006F6951"/>
    <w:rsid w:val="006F69B0"/>
    <w:rsid w:val="006F70BB"/>
    <w:rsid w:val="00700C0D"/>
    <w:rsid w:val="00701829"/>
    <w:rsid w:val="00701B3F"/>
    <w:rsid w:val="0070256E"/>
    <w:rsid w:val="00703001"/>
    <w:rsid w:val="00704452"/>
    <w:rsid w:val="00705B4C"/>
    <w:rsid w:val="00706905"/>
    <w:rsid w:val="007121FB"/>
    <w:rsid w:val="007137B6"/>
    <w:rsid w:val="00714348"/>
    <w:rsid w:val="007149BC"/>
    <w:rsid w:val="0071673E"/>
    <w:rsid w:val="007218B9"/>
    <w:rsid w:val="00725F1D"/>
    <w:rsid w:val="00726C2A"/>
    <w:rsid w:val="00726DFF"/>
    <w:rsid w:val="00734D34"/>
    <w:rsid w:val="007355FC"/>
    <w:rsid w:val="0073672A"/>
    <w:rsid w:val="007373E7"/>
    <w:rsid w:val="00737D50"/>
    <w:rsid w:val="0074029F"/>
    <w:rsid w:val="00742040"/>
    <w:rsid w:val="00742FBE"/>
    <w:rsid w:val="00744A48"/>
    <w:rsid w:val="00745C4F"/>
    <w:rsid w:val="0074632B"/>
    <w:rsid w:val="00746C39"/>
    <w:rsid w:val="007478B6"/>
    <w:rsid w:val="00752911"/>
    <w:rsid w:val="00753410"/>
    <w:rsid w:val="007541EC"/>
    <w:rsid w:val="00754C8C"/>
    <w:rsid w:val="00755849"/>
    <w:rsid w:val="00756289"/>
    <w:rsid w:val="007604F9"/>
    <w:rsid w:val="00761DF6"/>
    <w:rsid w:val="007640B7"/>
    <w:rsid w:val="007645B5"/>
    <w:rsid w:val="007648BE"/>
    <w:rsid w:val="00765948"/>
    <w:rsid w:val="007671DC"/>
    <w:rsid w:val="00771AC6"/>
    <w:rsid w:val="007724A6"/>
    <w:rsid w:val="0077473A"/>
    <w:rsid w:val="00776773"/>
    <w:rsid w:val="00777E17"/>
    <w:rsid w:val="007801BA"/>
    <w:rsid w:val="00780BA9"/>
    <w:rsid w:val="007812A8"/>
    <w:rsid w:val="00781834"/>
    <w:rsid w:val="00781A79"/>
    <w:rsid w:val="00781BBB"/>
    <w:rsid w:val="00781D8E"/>
    <w:rsid w:val="007834D4"/>
    <w:rsid w:val="00783C96"/>
    <w:rsid w:val="0078489B"/>
    <w:rsid w:val="0078514D"/>
    <w:rsid w:val="00786924"/>
    <w:rsid w:val="00786A4A"/>
    <w:rsid w:val="0078768A"/>
    <w:rsid w:val="00787E9B"/>
    <w:rsid w:val="007919C1"/>
    <w:rsid w:val="00792F5A"/>
    <w:rsid w:val="00793539"/>
    <w:rsid w:val="007936B7"/>
    <w:rsid w:val="007937C9"/>
    <w:rsid w:val="007942E1"/>
    <w:rsid w:val="0079555A"/>
    <w:rsid w:val="007957A2"/>
    <w:rsid w:val="007973E6"/>
    <w:rsid w:val="007976F4"/>
    <w:rsid w:val="0079790D"/>
    <w:rsid w:val="007A0813"/>
    <w:rsid w:val="007A096D"/>
    <w:rsid w:val="007A1F5C"/>
    <w:rsid w:val="007A2C22"/>
    <w:rsid w:val="007A333B"/>
    <w:rsid w:val="007A4931"/>
    <w:rsid w:val="007A4981"/>
    <w:rsid w:val="007A4D7C"/>
    <w:rsid w:val="007A5A35"/>
    <w:rsid w:val="007A6B3C"/>
    <w:rsid w:val="007B199B"/>
    <w:rsid w:val="007B25BE"/>
    <w:rsid w:val="007B2FD3"/>
    <w:rsid w:val="007B53A6"/>
    <w:rsid w:val="007B5522"/>
    <w:rsid w:val="007B57B5"/>
    <w:rsid w:val="007B59FC"/>
    <w:rsid w:val="007C03AE"/>
    <w:rsid w:val="007C1473"/>
    <w:rsid w:val="007C1493"/>
    <w:rsid w:val="007C2673"/>
    <w:rsid w:val="007C2F1D"/>
    <w:rsid w:val="007C3440"/>
    <w:rsid w:val="007C418A"/>
    <w:rsid w:val="007C6DA9"/>
    <w:rsid w:val="007C6DB4"/>
    <w:rsid w:val="007C6DB6"/>
    <w:rsid w:val="007C7839"/>
    <w:rsid w:val="007C7855"/>
    <w:rsid w:val="007D0033"/>
    <w:rsid w:val="007D0A48"/>
    <w:rsid w:val="007D0F9C"/>
    <w:rsid w:val="007D490A"/>
    <w:rsid w:val="007D6504"/>
    <w:rsid w:val="007D6CE9"/>
    <w:rsid w:val="007D6D6A"/>
    <w:rsid w:val="007D6FBF"/>
    <w:rsid w:val="007E139B"/>
    <w:rsid w:val="007E1407"/>
    <w:rsid w:val="007E1F75"/>
    <w:rsid w:val="007E260A"/>
    <w:rsid w:val="007E2B05"/>
    <w:rsid w:val="007E2CBB"/>
    <w:rsid w:val="007E374A"/>
    <w:rsid w:val="007E689F"/>
    <w:rsid w:val="007E6FD0"/>
    <w:rsid w:val="007F10C9"/>
    <w:rsid w:val="007F1839"/>
    <w:rsid w:val="007F4DFA"/>
    <w:rsid w:val="007F4E23"/>
    <w:rsid w:val="007F5399"/>
    <w:rsid w:val="007F5C19"/>
    <w:rsid w:val="007F6DD1"/>
    <w:rsid w:val="0080084B"/>
    <w:rsid w:val="00800A51"/>
    <w:rsid w:val="00801EB6"/>
    <w:rsid w:val="008026D6"/>
    <w:rsid w:val="00803371"/>
    <w:rsid w:val="008037CE"/>
    <w:rsid w:val="00803FAC"/>
    <w:rsid w:val="00804466"/>
    <w:rsid w:val="008050DE"/>
    <w:rsid w:val="008059BE"/>
    <w:rsid w:val="00806356"/>
    <w:rsid w:val="008069EA"/>
    <w:rsid w:val="00810FA7"/>
    <w:rsid w:val="0081132A"/>
    <w:rsid w:val="00811888"/>
    <w:rsid w:val="00812EEE"/>
    <w:rsid w:val="008138CD"/>
    <w:rsid w:val="00813AB7"/>
    <w:rsid w:val="00813AC9"/>
    <w:rsid w:val="00814A4D"/>
    <w:rsid w:val="00815C6A"/>
    <w:rsid w:val="00816940"/>
    <w:rsid w:val="00817542"/>
    <w:rsid w:val="008179B9"/>
    <w:rsid w:val="00820179"/>
    <w:rsid w:val="00820A50"/>
    <w:rsid w:val="00820DC8"/>
    <w:rsid w:val="00820FB0"/>
    <w:rsid w:val="0082275E"/>
    <w:rsid w:val="00822AA4"/>
    <w:rsid w:val="0082418B"/>
    <w:rsid w:val="00824A5A"/>
    <w:rsid w:val="00825694"/>
    <w:rsid w:val="0082575F"/>
    <w:rsid w:val="00826090"/>
    <w:rsid w:val="008269C8"/>
    <w:rsid w:val="00826A48"/>
    <w:rsid w:val="008276B7"/>
    <w:rsid w:val="0082780C"/>
    <w:rsid w:val="0082790A"/>
    <w:rsid w:val="00831C66"/>
    <w:rsid w:val="00835C99"/>
    <w:rsid w:val="00836014"/>
    <w:rsid w:val="008373F2"/>
    <w:rsid w:val="00840423"/>
    <w:rsid w:val="008410D2"/>
    <w:rsid w:val="0084193F"/>
    <w:rsid w:val="00841D51"/>
    <w:rsid w:val="00842048"/>
    <w:rsid w:val="0084346A"/>
    <w:rsid w:val="0084430B"/>
    <w:rsid w:val="00844A19"/>
    <w:rsid w:val="008458BE"/>
    <w:rsid w:val="00845B87"/>
    <w:rsid w:val="00846283"/>
    <w:rsid w:val="00846320"/>
    <w:rsid w:val="00846694"/>
    <w:rsid w:val="00847640"/>
    <w:rsid w:val="008500C2"/>
    <w:rsid w:val="0085117E"/>
    <w:rsid w:val="008531E5"/>
    <w:rsid w:val="008532E5"/>
    <w:rsid w:val="0085421B"/>
    <w:rsid w:val="00855B90"/>
    <w:rsid w:val="00856A65"/>
    <w:rsid w:val="00856B89"/>
    <w:rsid w:val="0085710D"/>
    <w:rsid w:val="00857866"/>
    <w:rsid w:val="0086135A"/>
    <w:rsid w:val="0086164D"/>
    <w:rsid w:val="008625A4"/>
    <w:rsid w:val="008625FF"/>
    <w:rsid w:val="00862BE2"/>
    <w:rsid w:val="00862C31"/>
    <w:rsid w:val="008632E9"/>
    <w:rsid w:val="00864765"/>
    <w:rsid w:val="00865C9D"/>
    <w:rsid w:val="008668B2"/>
    <w:rsid w:val="00867352"/>
    <w:rsid w:val="00867EA1"/>
    <w:rsid w:val="0087106C"/>
    <w:rsid w:val="008717AE"/>
    <w:rsid w:val="00873BA1"/>
    <w:rsid w:val="00874BA6"/>
    <w:rsid w:val="008801A2"/>
    <w:rsid w:val="00881864"/>
    <w:rsid w:val="0088279C"/>
    <w:rsid w:val="00884868"/>
    <w:rsid w:val="0088534A"/>
    <w:rsid w:val="008858CC"/>
    <w:rsid w:val="00886D6A"/>
    <w:rsid w:val="008912EA"/>
    <w:rsid w:val="00891ABC"/>
    <w:rsid w:val="00892954"/>
    <w:rsid w:val="00893099"/>
    <w:rsid w:val="008A1640"/>
    <w:rsid w:val="008A1C8C"/>
    <w:rsid w:val="008A26D5"/>
    <w:rsid w:val="008A2B9A"/>
    <w:rsid w:val="008A3D65"/>
    <w:rsid w:val="008A4123"/>
    <w:rsid w:val="008A5965"/>
    <w:rsid w:val="008A6E20"/>
    <w:rsid w:val="008B1E36"/>
    <w:rsid w:val="008B229B"/>
    <w:rsid w:val="008B30ED"/>
    <w:rsid w:val="008B4AA5"/>
    <w:rsid w:val="008B5B72"/>
    <w:rsid w:val="008B7062"/>
    <w:rsid w:val="008B7CEF"/>
    <w:rsid w:val="008C12A4"/>
    <w:rsid w:val="008C2EDC"/>
    <w:rsid w:val="008C3224"/>
    <w:rsid w:val="008C355F"/>
    <w:rsid w:val="008C3748"/>
    <w:rsid w:val="008C428A"/>
    <w:rsid w:val="008C50A2"/>
    <w:rsid w:val="008C616A"/>
    <w:rsid w:val="008C6871"/>
    <w:rsid w:val="008C7905"/>
    <w:rsid w:val="008C797D"/>
    <w:rsid w:val="008D03F9"/>
    <w:rsid w:val="008D1791"/>
    <w:rsid w:val="008D2A7F"/>
    <w:rsid w:val="008D6190"/>
    <w:rsid w:val="008D7475"/>
    <w:rsid w:val="008E00DE"/>
    <w:rsid w:val="008E08C7"/>
    <w:rsid w:val="008E0A67"/>
    <w:rsid w:val="008E0B80"/>
    <w:rsid w:val="008E0ECC"/>
    <w:rsid w:val="008E28DB"/>
    <w:rsid w:val="008E28F3"/>
    <w:rsid w:val="008E2CFE"/>
    <w:rsid w:val="008E334A"/>
    <w:rsid w:val="008E3679"/>
    <w:rsid w:val="008E3FE0"/>
    <w:rsid w:val="008E52DE"/>
    <w:rsid w:val="008E53DC"/>
    <w:rsid w:val="008E5EDC"/>
    <w:rsid w:val="008E6083"/>
    <w:rsid w:val="008E6234"/>
    <w:rsid w:val="008E6636"/>
    <w:rsid w:val="008E6B5F"/>
    <w:rsid w:val="008E7440"/>
    <w:rsid w:val="008F04D0"/>
    <w:rsid w:val="008F3C16"/>
    <w:rsid w:val="008F3C2F"/>
    <w:rsid w:val="008F59CF"/>
    <w:rsid w:val="008F5CBE"/>
    <w:rsid w:val="008F6B41"/>
    <w:rsid w:val="008F7463"/>
    <w:rsid w:val="009002B9"/>
    <w:rsid w:val="0090084B"/>
    <w:rsid w:val="00900C3B"/>
    <w:rsid w:val="00900EF5"/>
    <w:rsid w:val="00901DEE"/>
    <w:rsid w:val="00903DDD"/>
    <w:rsid w:val="00903EB9"/>
    <w:rsid w:val="00906040"/>
    <w:rsid w:val="0090742D"/>
    <w:rsid w:val="00910893"/>
    <w:rsid w:val="0091199D"/>
    <w:rsid w:val="00914EF7"/>
    <w:rsid w:val="009151C7"/>
    <w:rsid w:val="00920562"/>
    <w:rsid w:val="0092116B"/>
    <w:rsid w:val="00921F5F"/>
    <w:rsid w:val="00924129"/>
    <w:rsid w:val="0092427A"/>
    <w:rsid w:val="0092756C"/>
    <w:rsid w:val="0092773A"/>
    <w:rsid w:val="00934836"/>
    <w:rsid w:val="009351AC"/>
    <w:rsid w:val="00935D4E"/>
    <w:rsid w:val="009362A9"/>
    <w:rsid w:val="00936FDD"/>
    <w:rsid w:val="009372E8"/>
    <w:rsid w:val="009376EC"/>
    <w:rsid w:val="00940156"/>
    <w:rsid w:val="00945501"/>
    <w:rsid w:val="00947E2E"/>
    <w:rsid w:val="00951353"/>
    <w:rsid w:val="009570C5"/>
    <w:rsid w:val="00957A7E"/>
    <w:rsid w:val="0096007A"/>
    <w:rsid w:val="00960F4C"/>
    <w:rsid w:val="0096126B"/>
    <w:rsid w:val="00962048"/>
    <w:rsid w:val="009634AC"/>
    <w:rsid w:val="00963F8A"/>
    <w:rsid w:val="0096767D"/>
    <w:rsid w:val="00967717"/>
    <w:rsid w:val="009716DA"/>
    <w:rsid w:val="00971BEB"/>
    <w:rsid w:val="00973AA2"/>
    <w:rsid w:val="00973C60"/>
    <w:rsid w:val="00974C7B"/>
    <w:rsid w:val="00974CCB"/>
    <w:rsid w:val="00975E62"/>
    <w:rsid w:val="009768AB"/>
    <w:rsid w:val="00980BAF"/>
    <w:rsid w:val="00980EBD"/>
    <w:rsid w:val="0098158D"/>
    <w:rsid w:val="009833E2"/>
    <w:rsid w:val="009838E7"/>
    <w:rsid w:val="00984192"/>
    <w:rsid w:val="009845E1"/>
    <w:rsid w:val="00984AE7"/>
    <w:rsid w:val="00986F0D"/>
    <w:rsid w:val="00987DD1"/>
    <w:rsid w:val="00990E0B"/>
    <w:rsid w:val="0099169E"/>
    <w:rsid w:val="009922B0"/>
    <w:rsid w:val="009923C0"/>
    <w:rsid w:val="00992EAB"/>
    <w:rsid w:val="009949FA"/>
    <w:rsid w:val="00995509"/>
    <w:rsid w:val="00995870"/>
    <w:rsid w:val="00995B9B"/>
    <w:rsid w:val="00996870"/>
    <w:rsid w:val="009978A7"/>
    <w:rsid w:val="00997DE5"/>
    <w:rsid w:val="009A01E6"/>
    <w:rsid w:val="009A0213"/>
    <w:rsid w:val="009A0760"/>
    <w:rsid w:val="009A111B"/>
    <w:rsid w:val="009A213A"/>
    <w:rsid w:val="009A21D0"/>
    <w:rsid w:val="009A224F"/>
    <w:rsid w:val="009A420F"/>
    <w:rsid w:val="009A74A0"/>
    <w:rsid w:val="009A7990"/>
    <w:rsid w:val="009B14CB"/>
    <w:rsid w:val="009B1835"/>
    <w:rsid w:val="009B1871"/>
    <w:rsid w:val="009B2373"/>
    <w:rsid w:val="009B356E"/>
    <w:rsid w:val="009B60FA"/>
    <w:rsid w:val="009B6DD2"/>
    <w:rsid w:val="009B7C6C"/>
    <w:rsid w:val="009C0410"/>
    <w:rsid w:val="009C0C65"/>
    <w:rsid w:val="009C1B8A"/>
    <w:rsid w:val="009C379E"/>
    <w:rsid w:val="009C5647"/>
    <w:rsid w:val="009C56EE"/>
    <w:rsid w:val="009D2471"/>
    <w:rsid w:val="009D26DD"/>
    <w:rsid w:val="009D2B11"/>
    <w:rsid w:val="009D49EE"/>
    <w:rsid w:val="009D5AE0"/>
    <w:rsid w:val="009D6389"/>
    <w:rsid w:val="009D77DE"/>
    <w:rsid w:val="009E0564"/>
    <w:rsid w:val="009E1C96"/>
    <w:rsid w:val="009E2EE2"/>
    <w:rsid w:val="009E5128"/>
    <w:rsid w:val="009E5156"/>
    <w:rsid w:val="009E51ED"/>
    <w:rsid w:val="009E59B4"/>
    <w:rsid w:val="009E5AC1"/>
    <w:rsid w:val="009E5D1E"/>
    <w:rsid w:val="009E731D"/>
    <w:rsid w:val="009E7FB7"/>
    <w:rsid w:val="009F0006"/>
    <w:rsid w:val="009F0100"/>
    <w:rsid w:val="009F0B54"/>
    <w:rsid w:val="009F157A"/>
    <w:rsid w:val="009F191D"/>
    <w:rsid w:val="009F28BD"/>
    <w:rsid w:val="009F2A85"/>
    <w:rsid w:val="009F2FA1"/>
    <w:rsid w:val="009F383E"/>
    <w:rsid w:val="009F397E"/>
    <w:rsid w:val="009F3B81"/>
    <w:rsid w:val="009F46EE"/>
    <w:rsid w:val="009F510A"/>
    <w:rsid w:val="009F61A1"/>
    <w:rsid w:val="009F730B"/>
    <w:rsid w:val="009F7794"/>
    <w:rsid w:val="009F7DCA"/>
    <w:rsid w:val="00A02F12"/>
    <w:rsid w:val="00A03E1D"/>
    <w:rsid w:val="00A06905"/>
    <w:rsid w:val="00A07B5C"/>
    <w:rsid w:val="00A11F23"/>
    <w:rsid w:val="00A13AFA"/>
    <w:rsid w:val="00A17192"/>
    <w:rsid w:val="00A174F2"/>
    <w:rsid w:val="00A22F62"/>
    <w:rsid w:val="00A2342A"/>
    <w:rsid w:val="00A30B3E"/>
    <w:rsid w:val="00A341CC"/>
    <w:rsid w:val="00A3479B"/>
    <w:rsid w:val="00A35208"/>
    <w:rsid w:val="00A35F1D"/>
    <w:rsid w:val="00A409DE"/>
    <w:rsid w:val="00A42E19"/>
    <w:rsid w:val="00A43B88"/>
    <w:rsid w:val="00A44281"/>
    <w:rsid w:val="00A44526"/>
    <w:rsid w:val="00A4700F"/>
    <w:rsid w:val="00A50004"/>
    <w:rsid w:val="00A50AC8"/>
    <w:rsid w:val="00A50EE0"/>
    <w:rsid w:val="00A5292B"/>
    <w:rsid w:val="00A5466A"/>
    <w:rsid w:val="00A5542F"/>
    <w:rsid w:val="00A55C0A"/>
    <w:rsid w:val="00A55D69"/>
    <w:rsid w:val="00A60800"/>
    <w:rsid w:val="00A616BC"/>
    <w:rsid w:val="00A6282D"/>
    <w:rsid w:val="00A62F36"/>
    <w:rsid w:val="00A6388F"/>
    <w:rsid w:val="00A64431"/>
    <w:rsid w:val="00A64749"/>
    <w:rsid w:val="00A64891"/>
    <w:rsid w:val="00A67832"/>
    <w:rsid w:val="00A71C29"/>
    <w:rsid w:val="00A7272F"/>
    <w:rsid w:val="00A734C1"/>
    <w:rsid w:val="00A7697B"/>
    <w:rsid w:val="00A772A5"/>
    <w:rsid w:val="00A80F27"/>
    <w:rsid w:val="00A81E9D"/>
    <w:rsid w:val="00A843DC"/>
    <w:rsid w:val="00A84AAF"/>
    <w:rsid w:val="00A8574F"/>
    <w:rsid w:val="00A85BF7"/>
    <w:rsid w:val="00A85E54"/>
    <w:rsid w:val="00A86A70"/>
    <w:rsid w:val="00A86B90"/>
    <w:rsid w:val="00A87066"/>
    <w:rsid w:val="00A87EBE"/>
    <w:rsid w:val="00A9047D"/>
    <w:rsid w:val="00A91952"/>
    <w:rsid w:val="00A91A4C"/>
    <w:rsid w:val="00A9286E"/>
    <w:rsid w:val="00A951D4"/>
    <w:rsid w:val="00A96367"/>
    <w:rsid w:val="00A96691"/>
    <w:rsid w:val="00A97090"/>
    <w:rsid w:val="00AA2D8F"/>
    <w:rsid w:val="00AA3062"/>
    <w:rsid w:val="00AA5325"/>
    <w:rsid w:val="00AA7796"/>
    <w:rsid w:val="00AB0D2C"/>
    <w:rsid w:val="00AB1885"/>
    <w:rsid w:val="00AB3A2F"/>
    <w:rsid w:val="00AB483D"/>
    <w:rsid w:val="00AB4992"/>
    <w:rsid w:val="00AB52B6"/>
    <w:rsid w:val="00AC07D3"/>
    <w:rsid w:val="00AC0D2A"/>
    <w:rsid w:val="00AC3E5E"/>
    <w:rsid w:val="00AC5BCE"/>
    <w:rsid w:val="00AC729A"/>
    <w:rsid w:val="00AD218C"/>
    <w:rsid w:val="00AD3134"/>
    <w:rsid w:val="00AD5805"/>
    <w:rsid w:val="00AD5F01"/>
    <w:rsid w:val="00AD6730"/>
    <w:rsid w:val="00AD7B3F"/>
    <w:rsid w:val="00AE0067"/>
    <w:rsid w:val="00AE0B0B"/>
    <w:rsid w:val="00AE1B4F"/>
    <w:rsid w:val="00AE1FA1"/>
    <w:rsid w:val="00AE2748"/>
    <w:rsid w:val="00AE2B32"/>
    <w:rsid w:val="00AE2FF8"/>
    <w:rsid w:val="00AE362A"/>
    <w:rsid w:val="00AE3C0C"/>
    <w:rsid w:val="00AE40A4"/>
    <w:rsid w:val="00AE650E"/>
    <w:rsid w:val="00AE6A5E"/>
    <w:rsid w:val="00AF2657"/>
    <w:rsid w:val="00AF33AD"/>
    <w:rsid w:val="00AF38A6"/>
    <w:rsid w:val="00AF71E9"/>
    <w:rsid w:val="00AF76A6"/>
    <w:rsid w:val="00B005C1"/>
    <w:rsid w:val="00B00878"/>
    <w:rsid w:val="00B008F3"/>
    <w:rsid w:val="00B01DD8"/>
    <w:rsid w:val="00B01F11"/>
    <w:rsid w:val="00B028DF"/>
    <w:rsid w:val="00B03670"/>
    <w:rsid w:val="00B03E05"/>
    <w:rsid w:val="00B04436"/>
    <w:rsid w:val="00B04E8A"/>
    <w:rsid w:val="00B05926"/>
    <w:rsid w:val="00B07B63"/>
    <w:rsid w:val="00B10A7E"/>
    <w:rsid w:val="00B11491"/>
    <w:rsid w:val="00B132ED"/>
    <w:rsid w:val="00B13D38"/>
    <w:rsid w:val="00B16451"/>
    <w:rsid w:val="00B16B11"/>
    <w:rsid w:val="00B1777F"/>
    <w:rsid w:val="00B17A3B"/>
    <w:rsid w:val="00B17F77"/>
    <w:rsid w:val="00B204AB"/>
    <w:rsid w:val="00B20C5C"/>
    <w:rsid w:val="00B21656"/>
    <w:rsid w:val="00B218BB"/>
    <w:rsid w:val="00B21E0E"/>
    <w:rsid w:val="00B21FB2"/>
    <w:rsid w:val="00B22833"/>
    <w:rsid w:val="00B2373B"/>
    <w:rsid w:val="00B240AD"/>
    <w:rsid w:val="00B259C4"/>
    <w:rsid w:val="00B262A9"/>
    <w:rsid w:val="00B278E6"/>
    <w:rsid w:val="00B27D00"/>
    <w:rsid w:val="00B30F7B"/>
    <w:rsid w:val="00B3180E"/>
    <w:rsid w:val="00B3330A"/>
    <w:rsid w:val="00B3525E"/>
    <w:rsid w:val="00B37145"/>
    <w:rsid w:val="00B37267"/>
    <w:rsid w:val="00B374AA"/>
    <w:rsid w:val="00B4081D"/>
    <w:rsid w:val="00B430FB"/>
    <w:rsid w:val="00B44140"/>
    <w:rsid w:val="00B4455C"/>
    <w:rsid w:val="00B45AAD"/>
    <w:rsid w:val="00B46F5E"/>
    <w:rsid w:val="00B47C8C"/>
    <w:rsid w:val="00B51A14"/>
    <w:rsid w:val="00B52394"/>
    <w:rsid w:val="00B52481"/>
    <w:rsid w:val="00B52FC9"/>
    <w:rsid w:val="00B548C9"/>
    <w:rsid w:val="00B55508"/>
    <w:rsid w:val="00B55F01"/>
    <w:rsid w:val="00B60967"/>
    <w:rsid w:val="00B615C3"/>
    <w:rsid w:val="00B62E66"/>
    <w:rsid w:val="00B64B54"/>
    <w:rsid w:val="00B64E8C"/>
    <w:rsid w:val="00B674FB"/>
    <w:rsid w:val="00B67E09"/>
    <w:rsid w:val="00B702FB"/>
    <w:rsid w:val="00B71FE7"/>
    <w:rsid w:val="00B7222C"/>
    <w:rsid w:val="00B7393E"/>
    <w:rsid w:val="00B73CC7"/>
    <w:rsid w:val="00B75145"/>
    <w:rsid w:val="00B77268"/>
    <w:rsid w:val="00B7779E"/>
    <w:rsid w:val="00B828B9"/>
    <w:rsid w:val="00B85A44"/>
    <w:rsid w:val="00B87CCF"/>
    <w:rsid w:val="00B90AE6"/>
    <w:rsid w:val="00B91777"/>
    <w:rsid w:val="00B92E9F"/>
    <w:rsid w:val="00B97E75"/>
    <w:rsid w:val="00BA1D5C"/>
    <w:rsid w:val="00BA1EF7"/>
    <w:rsid w:val="00BA2A74"/>
    <w:rsid w:val="00BA34E5"/>
    <w:rsid w:val="00BA5A36"/>
    <w:rsid w:val="00BA760A"/>
    <w:rsid w:val="00BA7A34"/>
    <w:rsid w:val="00BB1288"/>
    <w:rsid w:val="00BB1C88"/>
    <w:rsid w:val="00BB1D1E"/>
    <w:rsid w:val="00BB3263"/>
    <w:rsid w:val="00BB4906"/>
    <w:rsid w:val="00BB57E0"/>
    <w:rsid w:val="00BB5997"/>
    <w:rsid w:val="00BB67AC"/>
    <w:rsid w:val="00BB6B42"/>
    <w:rsid w:val="00BC0341"/>
    <w:rsid w:val="00BC0A00"/>
    <w:rsid w:val="00BC253A"/>
    <w:rsid w:val="00BC2848"/>
    <w:rsid w:val="00BC3C16"/>
    <w:rsid w:val="00BC3F4B"/>
    <w:rsid w:val="00BC550C"/>
    <w:rsid w:val="00BC6CC4"/>
    <w:rsid w:val="00BD0C98"/>
    <w:rsid w:val="00BD1A58"/>
    <w:rsid w:val="00BD36FC"/>
    <w:rsid w:val="00BD546D"/>
    <w:rsid w:val="00BD5F15"/>
    <w:rsid w:val="00BD711C"/>
    <w:rsid w:val="00BD74AE"/>
    <w:rsid w:val="00BE0B8B"/>
    <w:rsid w:val="00BE16AD"/>
    <w:rsid w:val="00BE1904"/>
    <w:rsid w:val="00BE31F7"/>
    <w:rsid w:val="00BE382C"/>
    <w:rsid w:val="00BE3A17"/>
    <w:rsid w:val="00BE42AC"/>
    <w:rsid w:val="00BE71E7"/>
    <w:rsid w:val="00BF012A"/>
    <w:rsid w:val="00BF21AE"/>
    <w:rsid w:val="00BF2DB4"/>
    <w:rsid w:val="00BF3DE7"/>
    <w:rsid w:val="00BF3FF8"/>
    <w:rsid w:val="00BF4B66"/>
    <w:rsid w:val="00BF6C72"/>
    <w:rsid w:val="00BF6D77"/>
    <w:rsid w:val="00BF6EAD"/>
    <w:rsid w:val="00C015CA"/>
    <w:rsid w:val="00C04024"/>
    <w:rsid w:val="00C0419D"/>
    <w:rsid w:val="00C04914"/>
    <w:rsid w:val="00C04A8C"/>
    <w:rsid w:val="00C056FB"/>
    <w:rsid w:val="00C059C1"/>
    <w:rsid w:val="00C06A3B"/>
    <w:rsid w:val="00C07D6C"/>
    <w:rsid w:val="00C10005"/>
    <w:rsid w:val="00C11624"/>
    <w:rsid w:val="00C11BDE"/>
    <w:rsid w:val="00C134DB"/>
    <w:rsid w:val="00C138E1"/>
    <w:rsid w:val="00C139F8"/>
    <w:rsid w:val="00C13ACD"/>
    <w:rsid w:val="00C15087"/>
    <w:rsid w:val="00C1550F"/>
    <w:rsid w:val="00C17ED0"/>
    <w:rsid w:val="00C20950"/>
    <w:rsid w:val="00C20AFE"/>
    <w:rsid w:val="00C20E6A"/>
    <w:rsid w:val="00C2225E"/>
    <w:rsid w:val="00C23CC2"/>
    <w:rsid w:val="00C24629"/>
    <w:rsid w:val="00C251B2"/>
    <w:rsid w:val="00C268FE"/>
    <w:rsid w:val="00C276CE"/>
    <w:rsid w:val="00C27FF8"/>
    <w:rsid w:val="00C30AAB"/>
    <w:rsid w:val="00C3123A"/>
    <w:rsid w:val="00C335D2"/>
    <w:rsid w:val="00C33C94"/>
    <w:rsid w:val="00C34480"/>
    <w:rsid w:val="00C345B8"/>
    <w:rsid w:val="00C35416"/>
    <w:rsid w:val="00C35FF8"/>
    <w:rsid w:val="00C368D9"/>
    <w:rsid w:val="00C372A4"/>
    <w:rsid w:val="00C37617"/>
    <w:rsid w:val="00C37B79"/>
    <w:rsid w:val="00C40064"/>
    <w:rsid w:val="00C4173C"/>
    <w:rsid w:val="00C41FB2"/>
    <w:rsid w:val="00C43456"/>
    <w:rsid w:val="00C43F99"/>
    <w:rsid w:val="00C45D68"/>
    <w:rsid w:val="00C461C2"/>
    <w:rsid w:val="00C46D35"/>
    <w:rsid w:val="00C47529"/>
    <w:rsid w:val="00C47BB3"/>
    <w:rsid w:val="00C5052E"/>
    <w:rsid w:val="00C50684"/>
    <w:rsid w:val="00C54A7A"/>
    <w:rsid w:val="00C600D2"/>
    <w:rsid w:val="00C60EA8"/>
    <w:rsid w:val="00C6178F"/>
    <w:rsid w:val="00C624B3"/>
    <w:rsid w:val="00C62E2B"/>
    <w:rsid w:val="00C62FF6"/>
    <w:rsid w:val="00C6307C"/>
    <w:rsid w:val="00C63169"/>
    <w:rsid w:val="00C6369D"/>
    <w:rsid w:val="00C642A9"/>
    <w:rsid w:val="00C6476F"/>
    <w:rsid w:val="00C6498A"/>
    <w:rsid w:val="00C74640"/>
    <w:rsid w:val="00C74898"/>
    <w:rsid w:val="00C75480"/>
    <w:rsid w:val="00C75EF7"/>
    <w:rsid w:val="00C75F0C"/>
    <w:rsid w:val="00C75F37"/>
    <w:rsid w:val="00C7620B"/>
    <w:rsid w:val="00C764DE"/>
    <w:rsid w:val="00C76D76"/>
    <w:rsid w:val="00C77395"/>
    <w:rsid w:val="00C80AE4"/>
    <w:rsid w:val="00C81170"/>
    <w:rsid w:val="00C83694"/>
    <w:rsid w:val="00C849ED"/>
    <w:rsid w:val="00C851E6"/>
    <w:rsid w:val="00C87322"/>
    <w:rsid w:val="00C87C70"/>
    <w:rsid w:val="00C87F23"/>
    <w:rsid w:val="00C90705"/>
    <w:rsid w:val="00C90BAC"/>
    <w:rsid w:val="00C9110C"/>
    <w:rsid w:val="00C965E9"/>
    <w:rsid w:val="00C9718D"/>
    <w:rsid w:val="00C97FB8"/>
    <w:rsid w:val="00CA1731"/>
    <w:rsid w:val="00CA4D6E"/>
    <w:rsid w:val="00CA57A0"/>
    <w:rsid w:val="00CA7D44"/>
    <w:rsid w:val="00CB39F1"/>
    <w:rsid w:val="00CB52AE"/>
    <w:rsid w:val="00CB5DA8"/>
    <w:rsid w:val="00CB73F4"/>
    <w:rsid w:val="00CC0D8B"/>
    <w:rsid w:val="00CC2726"/>
    <w:rsid w:val="00CC2928"/>
    <w:rsid w:val="00CC2E98"/>
    <w:rsid w:val="00CC3787"/>
    <w:rsid w:val="00CC381B"/>
    <w:rsid w:val="00CC51D7"/>
    <w:rsid w:val="00CC6035"/>
    <w:rsid w:val="00CC6076"/>
    <w:rsid w:val="00CD22C2"/>
    <w:rsid w:val="00CD4E27"/>
    <w:rsid w:val="00CD4E42"/>
    <w:rsid w:val="00CD5EED"/>
    <w:rsid w:val="00CD6940"/>
    <w:rsid w:val="00CD6FDD"/>
    <w:rsid w:val="00CE1184"/>
    <w:rsid w:val="00CE3B89"/>
    <w:rsid w:val="00CE3DAB"/>
    <w:rsid w:val="00CE433D"/>
    <w:rsid w:val="00CE477D"/>
    <w:rsid w:val="00CE4ED7"/>
    <w:rsid w:val="00CE5EAE"/>
    <w:rsid w:val="00CE70C4"/>
    <w:rsid w:val="00CF100E"/>
    <w:rsid w:val="00CF16B8"/>
    <w:rsid w:val="00CF1874"/>
    <w:rsid w:val="00CF1A8D"/>
    <w:rsid w:val="00CF2439"/>
    <w:rsid w:val="00CF2A63"/>
    <w:rsid w:val="00CF3D6F"/>
    <w:rsid w:val="00CF6796"/>
    <w:rsid w:val="00CF7E4F"/>
    <w:rsid w:val="00D000A9"/>
    <w:rsid w:val="00D003BE"/>
    <w:rsid w:val="00D0058B"/>
    <w:rsid w:val="00D00631"/>
    <w:rsid w:val="00D02C4A"/>
    <w:rsid w:val="00D040FD"/>
    <w:rsid w:val="00D05378"/>
    <w:rsid w:val="00D07120"/>
    <w:rsid w:val="00D07C50"/>
    <w:rsid w:val="00D11BEE"/>
    <w:rsid w:val="00D13A3B"/>
    <w:rsid w:val="00D13D53"/>
    <w:rsid w:val="00D141A7"/>
    <w:rsid w:val="00D14E54"/>
    <w:rsid w:val="00D1628B"/>
    <w:rsid w:val="00D16F88"/>
    <w:rsid w:val="00D178D2"/>
    <w:rsid w:val="00D17A5A"/>
    <w:rsid w:val="00D21983"/>
    <w:rsid w:val="00D24915"/>
    <w:rsid w:val="00D3464C"/>
    <w:rsid w:val="00D3572D"/>
    <w:rsid w:val="00D41419"/>
    <w:rsid w:val="00D41999"/>
    <w:rsid w:val="00D419BA"/>
    <w:rsid w:val="00D42024"/>
    <w:rsid w:val="00D424A2"/>
    <w:rsid w:val="00D42A1B"/>
    <w:rsid w:val="00D4434D"/>
    <w:rsid w:val="00D45024"/>
    <w:rsid w:val="00D46394"/>
    <w:rsid w:val="00D46FE7"/>
    <w:rsid w:val="00D500B0"/>
    <w:rsid w:val="00D53595"/>
    <w:rsid w:val="00D54CA0"/>
    <w:rsid w:val="00D55CB7"/>
    <w:rsid w:val="00D55E2D"/>
    <w:rsid w:val="00D568CD"/>
    <w:rsid w:val="00D57B86"/>
    <w:rsid w:val="00D60EB6"/>
    <w:rsid w:val="00D60ED2"/>
    <w:rsid w:val="00D612EA"/>
    <w:rsid w:val="00D61390"/>
    <w:rsid w:val="00D62055"/>
    <w:rsid w:val="00D64112"/>
    <w:rsid w:val="00D65C42"/>
    <w:rsid w:val="00D67038"/>
    <w:rsid w:val="00D67DE6"/>
    <w:rsid w:val="00D67E07"/>
    <w:rsid w:val="00D7252F"/>
    <w:rsid w:val="00D72BCB"/>
    <w:rsid w:val="00D73A8D"/>
    <w:rsid w:val="00D73E54"/>
    <w:rsid w:val="00D77577"/>
    <w:rsid w:val="00D828B3"/>
    <w:rsid w:val="00D830E2"/>
    <w:rsid w:val="00D83589"/>
    <w:rsid w:val="00D83F56"/>
    <w:rsid w:val="00D850A2"/>
    <w:rsid w:val="00D851D6"/>
    <w:rsid w:val="00D85CCB"/>
    <w:rsid w:val="00D86073"/>
    <w:rsid w:val="00D8668E"/>
    <w:rsid w:val="00D86FCF"/>
    <w:rsid w:val="00D87CFB"/>
    <w:rsid w:val="00D91AB4"/>
    <w:rsid w:val="00D91EFF"/>
    <w:rsid w:val="00D9209B"/>
    <w:rsid w:val="00D92C03"/>
    <w:rsid w:val="00D92EE2"/>
    <w:rsid w:val="00D93BD0"/>
    <w:rsid w:val="00D94B53"/>
    <w:rsid w:val="00D95465"/>
    <w:rsid w:val="00D955FB"/>
    <w:rsid w:val="00DA06E1"/>
    <w:rsid w:val="00DA0D27"/>
    <w:rsid w:val="00DA182E"/>
    <w:rsid w:val="00DA40CC"/>
    <w:rsid w:val="00DA4F31"/>
    <w:rsid w:val="00DA7B3E"/>
    <w:rsid w:val="00DA7D4A"/>
    <w:rsid w:val="00DB122D"/>
    <w:rsid w:val="00DB15EE"/>
    <w:rsid w:val="00DB288C"/>
    <w:rsid w:val="00DB2C6D"/>
    <w:rsid w:val="00DB38D3"/>
    <w:rsid w:val="00DB48BF"/>
    <w:rsid w:val="00DB49D8"/>
    <w:rsid w:val="00DB4AE3"/>
    <w:rsid w:val="00DB4EE8"/>
    <w:rsid w:val="00DB53ED"/>
    <w:rsid w:val="00DB5BB3"/>
    <w:rsid w:val="00DB6CAF"/>
    <w:rsid w:val="00DB79A1"/>
    <w:rsid w:val="00DC01AE"/>
    <w:rsid w:val="00DC0F84"/>
    <w:rsid w:val="00DC1A71"/>
    <w:rsid w:val="00DC20C8"/>
    <w:rsid w:val="00DC2866"/>
    <w:rsid w:val="00DC3925"/>
    <w:rsid w:val="00DC495E"/>
    <w:rsid w:val="00DC5D04"/>
    <w:rsid w:val="00DC5EA5"/>
    <w:rsid w:val="00DC638F"/>
    <w:rsid w:val="00DC7DE1"/>
    <w:rsid w:val="00DD0A05"/>
    <w:rsid w:val="00DD1182"/>
    <w:rsid w:val="00DD2E54"/>
    <w:rsid w:val="00DD44ED"/>
    <w:rsid w:val="00DD5821"/>
    <w:rsid w:val="00DE3576"/>
    <w:rsid w:val="00DE3594"/>
    <w:rsid w:val="00DE4F1C"/>
    <w:rsid w:val="00DE67D9"/>
    <w:rsid w:val="00DF0099"/>
    <w:rsid w:val="00DF1776"/>
    <w:rsid w:val="00DF1FE4"/>
    <w:rsid w:val="00DF520C"/>
    <w:rsid w:val="00DF67F4"/>
    <w:rsid w:val="00DF6D07"/>
    <w:rsid w:val="00DF70F3"/>
    <w:rsid w:val="00DF7758"/>
    <w:rsid w:val="00E00468"/>
    <w:rsid w:val="00E015FB"/>
    <w:rsid w:val="00E01BE9"/>
    <w:rsid w:val="00E02B27"/>
    <w:rsid w:val="00E02E92"/>
    <w:rsid w:val="00E036E4"/>
    <w:rsid w:val="00E05E50"/>
    <w:rsid w:val="00E06D16"/>
    <w:rsid w:val="00E10526"/>
    <w:rsid w:val="00E1073D"/>
    <w:rsid w:val="00E10B2D"/>
    <w:rsid w:val="00E11007"/>
    <w:rsid w:val="00E11932"/>
    <w:rsid w:val="00E13ECB"/>
    <w:rsid w:val="00E165D8"/>
    <w:rsid w:val="00E1671E"/>
    <w:rsid w:val="00E17A54"/>
    <w:rsid w:val="00E201D3"/>
    <w:rsid w:val="00E2020E"/>
    <w:rsid w:val="00E22275"/>
    <w:rsid w:val="00E22CE0"/>
    <w:rsid w:val="00E23249"/>
    <w:rsid w:val="00E23A1D"/>
    <w:rsid w:val="00E24496"/>
    <w:rsid w:val="00E24953"/>
    <w:rsid w:val="00E24F14"/>
    <w:rsid w:val="00E26294"/>
    <w:rsid w:val="00E2693A"/>
    <w:rsid w:val="00E31717"/>
    <w:rsid w:val="00E3218E"/>
    <w:rsid w:val="00E3243B"/>
    <w:rsid w:val="00E3395A"/>
    <w:rsid w:val="00E35152"/>
    <w:rsid w:val="00E3630D"/>
    <w:rsid w:val="00E37292"/>
    <w:rsid w:val="00E37371"/>
    <w:rsid w:val="00E4395B"/>
    <w:rsid w:val="00E43D89"/>
    <w:rsid w:val="00E43F75"/>
    <w:rsid w:val="00E453A7"/>
    <w:rsid w:val="00E45F0A"/>
    <w:rsid w:val="00E46098"/>
    <w:rsid w:val="00E465F1"/>
    <w:rsid w:val="00E46648"/>
    <w:rsid w:val="00E47C0A"/>
    <w:rsid w:val="00E47DF2"/>
    <w:rsid w:val="00E50E8B"/>
    <w:rsid w:val="00E51798"/>
    <w:rsid w:val="00E53225"/>
    <w:rsid w:val="00E5351C"/>
    <w:rsid w:val="00E53F43"/>
    <w:rsid w:val="00E54327"/>
    <w:rsid w:val="00E54689"/>
    <w:rsid w:val="00E54D21"/>
    <w:rsid w:val="00E55135"/>
    <w:rsid w:val="00E5539D"/>
    <w:rsid w:val="00E55D1B"/>
    <w:rsid w:val="00E5630F"/>
    <w:rsid w:val="00E56503"/>
    <w:rsid w:val="00E572A8"/>
    <w:rsid w:val="00E57540"/>
    <w:rsid w:val="00E6069A"/>
    <w:rsid w:val="00E617B2"/>
    <w:rsid w:val="00E61C6E"/>
    <w:rsid w:val="00E630E6"/>
    <w:rsid w:val="00E6507A"/>
    <w:rsid w:val="00E65EBB"/>
    <w:rsid w:val="00E663CC"/>
    <w:rsid w:val="00E66E15"/>
    <w:rsid w:val="00E717AF"/>
    <w:rsid w:val="00E7275C"/>
    <w:rsid w:val="00E72B26"/>
    <w:rsid w:val="00E73400"/>
    <w:rsid w:val="00E737FF"/>
    <w:rsid w:val="00E73B13"/>
    <w:rsid w:val="00E748D8"/>
    <w:rsid w:val="00E75183"/>
    <w:rsid w:val="00E758A3"/>
    <w:rsid w:val="00E76373"/>
    <w:rsid w:val="00E8093B"/>
    <w:rsid w:val="00E80C80"/>
    <w:rsid w:val="00E82669"/>
    <w:rsid w:val="00E83955"/>
    <w:rsid w:val="00E84ACA"/>
    <w:rsid w:val="00E84B2F"/>
    <w:rsid w:val="00E857BC"/>
    <w:rsid w:val="00E867BD"/>
    <w:rsid w:val="00E900B0"/>
    <w:rsid w:val="00E90101"/>
    <w:rsid w:val="00E96D0E"/>
    <w:rsid w:val="00E97F4D"/>
    <w:rsid w:val="00EA1261"/>
    <w:rsid w:val="00EA22A4"/>
    <w:rsid w:val="00EA3203"/>
    <w:rsid w:val="00EA3580"/>
    <w:rsid w:val="00EA4358"/>
    <w:rsid w:val="00EA43B2"/>
    <w:rsid w:val="00EA7EC1"/>
    <w:rsid w:val="00EA7FFC"/>
    <w:rsid w:val="00EB1172"/>
    <w:rsid w:val="00EB37DA"/>
    <w:rsid w:val="00EB3ED2"/>
    <w:rsid w:val="00EB420F"/>
    <w:rsid w:val="00EB466E"/>
    <w:rsid w:val="00EB4A62"/>
    <w:rsid w:val="00EB5B5D"/>
    <w:rsid w:val="00EB5B88"/>
    <w:rsid w:val="00EC0440"/>
    <w:rsid w:val="00EC1671"/>
    <w:rsid w:val="00EC6014"/>
    <w:rsid w:val="00EC6925"/>
    <w:rsid w:val="00EC741E"/>
    <w:rsid w:val="00ED026B"/>
    <w:rsid w:val="00ED08B1"/>
    <w:rsid w:val="00ED0CD2"/>
    <w:rsid w:val="00ED1948"/>
    <w:rsid w:val="00ED2352"/>
    <w:rsid w:val="00ED34C3"/>
    <w:rsid w:val="00ED3E88"/>
    <w:rsid w:val="00ED4045"/>
    <w:rsid w:val="00ED4C75"/>
    <w:rsid w:val="00ED5AD4"/>
    <w:rsid w:val="00ED7772"/>
    <w:rsid w:val="00EE1FC5"/>
    <w:rsid w:val="00EE27A7"/>
    <w:rsid w:val="00EE46DA"/>
    <w:rsid w:val="00EE50D1"/>
    <w:rsid w:val="00EE55A0"/>
    <w:rsid w:val="00EF00D4"/>
    <w:rsid w:val="00EF0DF8"/>
    <w:rsid w:val="00EF2C87"/>
    <w:rsid w:val="00EF39CA"/>
    <w:rsid w:val="00EF4445"/>
    <w:rsid w:val="00EF54C5"/>
    <w:rsid w:val="00EF5C46"/>
    <w:rsid w:val="00F007F3"/>
    <w:rsid w:val="00F03D86"/>
    <w:rsid w:val="00F046B3"/>
    <w:rsid w:val="00F04835"/>
    <w:rsid w:val="00F0584B"/>
    <w:rsid w:val="00F06A05"/>
    <w:rsid w:val="00F07361"/>
    <w:rsid w:val="00F07924"/>
    <w:rsid w:val="00F11243"/>
    <w:rsid w:val="00F118D5"/>
    <w:rsid w:val="00F11C1A"/>
    <w:rsid w:val="00F12579"/>
    <w:rsid w:val="00F133F6"/>
    <w:rsid w:val="00F142E5"/>
    <w:rsid w:val="00F16221"/>
    <w:rsid w:val="00F16496"/>
    <w:rsid w:val="00F17CBC"/>
    <w:rsid w:val="00F233E5"/>
    <w:rsid w:val="00F24135"/>
    <w:rsid w:val="00F24869"/>
    <w:rsid w:val="00F25DE7"/>
    <w:rsid w:val="00F2654D"/>
    <w:rsid w:val="00F30831"/>
    <w:rsid w:val="00F30ACE"/>
    <w:rsid w:val="00F31045"/>
    <w:rsid w:val="00F315FC"/>
    <w:rsid w:val="00F32862"/>
    <w:rsid w:val="00F33998"/>
    <w:rsid w:val="00F35CC5"/>
    <w:rsid w:val="00F35FE7"/>
    <w:rsid w:val="00F41F5D"/>
    <w:rsid w:val="00F42FD2"/>
    <w:rsid w:val="00F43219"/>
    <w:rsid w:val="00F45A80"/>
    <w:rsid w:val="00F469DC"/>
    <w:rsid w:val="00F470C6"/>
    <w:rsid w:val="00F47F96"/>
    <w:rsid w:val="00F50188"/>
    <w:rsid w:val="00F516C6"/>
    <w:rsid w:val="00F538AE"/>
    <w:rsid w:val="00F558B2"/>
    <w:rsid w:val="00F57F1D"/>
    <w:rsid w:val="00F6061D"/>
    <w:rsid w:val="00F60FA3"/>
    <w:rsid w:val="00F611FB"/>
    <w:rsid w:val="00F62D4C"/>
    <w:rsid w:val="00F63C51"/>
    <w:rsid w:val="00F65A4C"/>
    <w:rsid w:val="00F65DD1"/>
    <w:rsid w:val="00F7134E"/>
    <w:rsid w:val="00F72F9B"/>
    <w:rsid w:val="00F73D33"/>
    <w:rsid w:val="00F743C0"/>
    <w:rsid w:val="00F76C68"/>
    <w:rsid w:val="00F77745"/>
    <w:rsid w:val="00F800BE"/>
    <w:rsid w:val="00F800F3"/>
    <w:rsid w:val="00F809B4"/>
    <w:rsid w:val="00F81030"/>
    <w:rsid w:val="00F8260D"/>
    <w:rsid w:val="00F82E31"/>
    <w:rsid w:val="00F82E33"/>
    <w:rsid w:val="00F82FCC"/>
    <w:rsid w:val="00F85D08"/>
    <w:rsid w:val="00F91B85"/>
    <w:rsid w:val="00F9239D"/>
    <w:rsid w:val="00F92EF1"/>
    <w:rsid w:val="00F93D05"/>
    <w:rsid w:val="00F96BEF"/>
    <w:rsid w:val="00F97A11"/>
    <w:rsid w:val="00FA1071"/>
    <w:rsid w:val="00FA185F"/>
    <w:rsid w:val="00FA1921"/>
    <w:rsid w:val="00FA44CE"/>
    <w:rsid w:val="00FA69BD"/>
    <w:rsid w:val="00FA75F8"/>
    <w:rsid w:val="00FB0C49"/>
    <w:rsid w:val="00FB3DF1"/>
    <w:rsid w:val="00FB4748"/>
    <w:rsid w:val="00FB69CF"/>
    <w:rsid w:val="00FC0D85"/>
    <w:rsid w:val="00FC2908"/>
    <w:rsid w:val="00FC3205"/>
    <w:rsid w:val="00FC3D79"/>
    <w:rsid w:val="00FC4848"/>
    <w:rsid w:val="00FC60DD"/>
    <w:rsid w:val="00FC6DF2"/>
    <w:rsid w:val="00FD06C5"/>
    <w:rsid w:val="00FD0CED"/>
    <w:rsid w:val="00FD16DE"/>
    <w:rsid w:val="00FD27A2"/>
    <w:rsid w:val="00FD369B"/>
    <w:rsid w:val="00FD47B2"/>
    <w:rsid w:val="00FD4F84"/>
    <w:rsid w:val="00FD6A3A"/>
    <w:rsid w:val="00FD781D"/>
    <w:rsid w:val="00FE0B2C"/>
    <w:rsid w:val="00FE0FC1"/>
    <w:rsid w:val="00FE1131"/>
    <w:rsid w:val="00FE279A"/>
    <w:rsid w:val="00FE53FE"/>
    <w:rsid w:val="00FE60B4"/>
    <w:rsid w:val="00FE6721"/>
    <w:rsid w:val="00FE7953"/>
    <w:rsid w:val="00FE7E65"/>
    <w:rsid w:val="00FF01F3"/>
    <w:rsid w:val="00FF1374"/>
    <w:rsid w:val="00FF17A3"/>
    <w:rsid w:val="00FF35D9"/>
    <w:rsid w:val="00FF5009"/>
    <w:rsid w:val="00FF5CEB"/>
    <w:rsid w:val="00FF6A8C"/>
    <w:rsid w:val="00FF6B62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452E"/>
  <w15:docId w15:val="{24F4775E-6B59-404B-8B11-A8030139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CB"/>
    <w:pPr>
      <w:spacing w:line="36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F2A85"/>
    <w:pPr>
      <w:keepNext/>
      <w:keepLines/>
      <w:numPr>
        <w:numId w:val="2"/>
      </w:numPr>
      <w:spacing w:after="240" w:line="240" w:lineRule="auto"/>
      <w:jc w:val="left"/>
      <w:outlineLvl w:val="0"/>
    </w:pPr>
    <w:rPr>
      <w:rFonts w:eastAsiaTheme="majorEastAsia" w:cstheme="majorBidi"/>
      <w:b/>
      <w:color w:val="00487E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292B"/>
    <w:pPr>
      <w:keepNext/>
      <w:keepLines/>
      <w:numPr>
        <w:ilvl w:val="1"/>
        <w:numId w:val="2"/>
      </w:numPr>
      <w:spacing w:before="400" w:after="360" w:line="240" w:lineRule="auto"/>
      <w:ind w:left="1285"/>
      <w:outlineLvl w:val="1"/>
    </w:pPr>
    <w:rPr>
      <w:rFonts w:eastAsiaTheme="majorEastAsia" w:cstheme="majorBidi"/>
      <w:b/>
      <w:color w:val="00487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02B9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F1A399" w:themeColor="accent5" w:themeTint="66" w:fill="auto"/>
      <w:spacing w:before="360" w:after="480" w:line="240" w:lineRule="auto"/>
      <w:jc w:val="center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53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253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BC253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253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253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253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full">
    <w:name w:val="full"/>
    <w:basedOn w:val="Policepardfaut"/>
    <w:rsid w:val="006A143E"/>
  </w:style>
  <w:style w:type="character" w:styleId="lev">
    <w:name w:val="Strong"/>
    <w:basedOn w:val="Policepardfaut"/>
    <w:uiPriority w:val="22"/>
    <w:qFormat/>
    <w:rsid w:val="00BC253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D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C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F2A85"/>
    <w:rPr>
      <w:rFonts w:ascii="Arial" w:eastAsiaTheme="majorEastAsia" w:hAnsi="Arial" w:cstheme="majorBidi"/>
      <w:b/>
      <w:color w:val="00487E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292B"/>
    <w:rPr>
      <w:rFonts w:ascii="Arial" w:eastAsiaTheme="majorEastAsia" w:hAnsi="Arial" w:cstheme="majorBidi"/>
      <w:b/>
      <w:color w:val="00487E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02B9"/>
    <w:rPr>
      <w:rFonts w:ascii="Arial" w:eastAsiaTheme="majorEastAsia" w:hAnsi="Arial" w:cstheme="majorBidi"/>
      <w:b/>
      <w:color w:val="000000" w:themeColor="text1"/>
      <w:sz w:val="28"/>
      <w:szCs w:val="24"/>
      <w:shd w:val="solid" w:color="F1A399" w:themeColor="accent5" w:themeTint="66" w:fill="auto"/>
    </w:rPr>
  </w:style>
  <w:style w:type="paragraph" w:styleId="Lgende">
    <w:name w:val="caption"/>
    <w:basedOn w:val="Normal"/>
    <w:next w:val="Normal"/>
    <w:uiPriority w:val="35"/>
    <w:unhideWhenUsed/>
    <w:qFormat/>
    <w:rsid w:val="00BC253A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C2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253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ansinterligne">
    <w:name w:val="No Spacing"/>
    <w:link w:val="SansinterligneCar"/>
    <w:uiPriority w:val="1"/>
    <w:qFormat/>
    <w:rsid w:val="00BC253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C253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C253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C253A"/>
    <w:pPr>
      <w:spacing w:line="259" w:lineRule="auto"/>
      <w:outlineLvl w:val="9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53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C253A"/>
    <w:rPr>
      <w:rFonts w:asciiTheme="majorHAnsi" w:eastAsiaTheme="majorEastAsia" w:hAnsiTheme="majorHAnsi" w:cstheme="majorBidi"/>
      <w:color w:val="6B911C" w:themeColor="accent1" w:themeShade="BF"/>
    </w:rPr>
  </w:style>
  <w:style w:type="character" w:customStyle="1" w:styleId="Titre6Car">
    <w:name w:val="Titre 6 Car"/>
    <w:basedOn w:val="Policepardfaut"/>
    <w:link w:val="Titre6"/>
    <w:rsid w:val="00BC253A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C253A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C25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C2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25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C253A"/>
    <w:rPr>
      <w:rFonts w:eastAsiaTheme="minorEastAsia"/>
      <w:color w:val="5A5A5A" w:themeColor="text1" w:themeTint="A5"/>
      <w:spacing w:val="15"/>
      <w:lang w:val="en-US"/>
    </w:rPr>
  </w:style>
  <w:style w:type="character" w:styleId="Accentuation">
    <w:name w:val="Emphasis"/>
    <w:basedOn w:val="Policepardfaut"/>
    <w:uiPriority w:val="20"/>
    <w:qFormat/>
    <w:rsid w:val="00BC253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C25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C253A"/>
    <w:rPr>
      <w:i/>
      <w:iCs/>
      <w:color w:val="404040" w:themeColor="text1" w:themeTint="BF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253A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253A"/>
    <w:rPr>
      <w:i/>
      <w:iCs/>
      <w:color w:val="90C226" w:themeColor="accent1"/>
      <w:lang w:val="en-US"/>
    </w:rPr>
  </w:style>
  <w:style w:type="character" w:styleId="Accentuationlgre">
    <w:name w:val="Subtle Emphasis"/>
    <w:basedOn w:val="Policepardfaut"/>
    <w:uiPriority w:val="19"/>
    <w:qFormat/>
    <w:rsid w:val="00BC253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C253A"/>
    <w:rPr>
      <w:i/>
      <w:iCs/>
      <w:color w:val="90C226" w:themeColor="accent1"/>
    </w:rPr>
  </w:style>
  <w:style w:type="character" w:styleId="Rfrencelgre">
    <w:name w:val="Subtle Reference"/>
    <w:basedOn w:val="Policepardfaut"/>
    <w:uiPriority w:val="31"/>
    <w:qFormat/>
    <w:rsid w:val="00BC253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BC253A"/>
    <w:rPr>
      <w:b/>
      <w:bCs/>
      <w:smallCaps/>
      <w:color w:val="90C226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BC253A"/>
    <w:rPr>
      <w:b/>
      <w:bCs/>
      <w:i/>
      <w:iCs/>
      <w:spacing w:val="5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7697B"/>
    <w:pPr>
      <w:tabs>
        <w:tab w:val="right" w:leader="underscore" w:pos="9062"/>
      </w:tabs>
      <w:spacing w:before="120" w:after="0"/>
      <w:ind w:left="220"/>
      <w:jc w:val="left"/>
    </w:pPr>
    <w:rPr>
      <w:rFonts w:cstheme="minorHAnsi"/>
      <w:b/>
      <w:bCs/>
      <w:noProof/>
      <w:color w:val="F0A374" w:themeColor="accent4" w:themeTint="99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358B5"/>
    <w:pPr>
      <w:spacing w:after="0"/>
      <w:ind w:left="440"/>
      <w:jc w:val="left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04D1E"/>
    <w:rPr>
      <w:color w:val="99CA3C" w:themeColor="hyperlink"/>
      <w:u w:val="single"/>
    </w:rPr>
  </w:style>
  <w:style w:type="character" w:customStyle="1" w:styleId="highlight">
    <w:name w:val="highlight"/>
    <w:basedOn w:val="Policepardfaut"/>
    <w:rsid w:val="009949FA"/>
  </w:style>
  <w:style w:type="paragraph" w:styleId="En-tte">
    <w:name w:val="header"/>
    <w:basedOn w:val="Normal"/>
    <w:link w:val="En-tteCar"/>
    <w:unhideWhenUsed/>
    <w:rsid w:val="0019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9095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9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95B"/>
    <w:rPr>
      <w:lang w:val="en-US"/>
    </w:rPr>
  </w:style>
  <w:style w:type="paragraph" w:styleId="Corpsdetexte">
    <w:name w:val="Body Text"/>
    <w:basedOn w:val="Normal"/>
    <w:link w:val="CorpsdetexteCar"/>
    <w:rsid w:val="00903DDD"/>
    <w:pPr>
      <w:spacing w:after="0" w:line="240" w:lineRule="auto"/>
      <w:jc w:val="left"/>
    </w:pPr>
    <w:rPr>
      <w:rFonts w:ascii="Comic Sans MS" w:eastAsia="Arial" w:hAnsi="Comic Sans MS" w:cs="Times New Roman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03DDD"/>
    <w:rPr>
      <w:rFonts w:ascii="Comic Sans MS" w:eastAsia="Arial" w:hAnsi="Comic Sans MS" w:cs="Times New Roman"/>
      <w:b/>
      <w:bCs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2B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B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B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B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B11"/>
    <w:rPr>
      <w:b/>
      <w:bCs/>
      <w:sz w:val="20"/>
      <w:szCs w:val="20"/>
    </w:rPr>
  </w:style>
  <w:style w:type="table" w:customStyle="1" w:styleId="Tableausimple41">
    <w:name w:val="Tableau simple 41"/>
    <w:basedOn w:val="TableauNormal"/>
    <w:uiPriority w:val="44"/>
    <w:rsid w:val="009E5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867352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7F4E2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D91EFF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paragraph" w:styleId="TM1">
    <w:name w:val="toc 1"/>
    <w:basedOn w:val="Normal"/>
    <w:next w:val="Normal"/>
    <w:autoRedefine/>
    <w:uiPriority w:val="39"/>
    <w:unhideWhenUsed/>
    <w:qFormat/>
    <w:rsid w:val="00B30F7B"/>
    <w:pPr>
      <w:tabs>
        <w:tab w:val="left" w:pos="440"/>
        <w:tab w:val="right" w:leader="underscore" w:pos="9062"/>
      </w:tabs>
      <w:spacing w:before="120" w:after="0"/>
      <w:jc w:val="left"/>
    </w:pPr>
    <w:rPr>
      <w:rFonts w:cstheme="minorHAnsi"/>
      <w:b/>
      <w:bCs/>
      <w:i/>
      <w:iCs/>
      <w:noProof/>
      <w:sz w:val="24"/>
      <w:szCs w:val="24"/>
    </w:rPr>
  </w:style>
  <w:style w:type="table" w:customStyle="1" w:styleId="TableauGrille4-Accentuation31">
    <w:name w:val="Tableau Grille 4 - Accentuation 31"/>
    <w:basedOn w:val="TableauNormal"/>
    <w:uiPriority w:val="49"/>
    <w:rsid w:val="00844A1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7E1407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character" w:customStyle="1" w:styleId="tgc">
    <w:name w:val="_tgc"/>
    <w:basedOn w:val="Policepardfaut"/>
    <w:rsid w:val="008C6871"/>
  </w:style>
  <w:style w:type="character" w:customStyle="1" w:styleId="ht">
    <w:name w:val="ht"/>
    <w:basedOn w:val="Policepardfaut"/>
    <w:rsid w:val="005C4474"/>
  </w:style>
  <w:style w:type="paragraph" w:styleId="TM4">
    <w:name w:val="toc 4"/>
    <w:basedOn w:val="Normal"/>
    <w:next w:val="Normal"/>
    <w:autoRedefine/>
    <w:uiPriority w:val="39"/>
    <w:unhideWhenUsed/>
    <w:rsid w:val="00A734C1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734C1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734C1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734C1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734C1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734C1"/>
    <w:pPr>
      <w:spacing w:after="0"/>
      <w:ind w:left="1760"/>
      <w:jc w:val="left"/>
    </w:pPr>
    <w:rPr>
      <w:rFonts w:cstheme="minorHAnsi"/>
      <w:sz w:val="20"/>
      <w:szCs w:val="20"/>
    </w:rPr>
  </w:style>
  <w:style w:type="table" w:customStyle="1" w:styleId="TableauListe3-Accentuation31">
    <w:name w:val="Tableau Liste 3 - Accentuation 31"/>
    <w:basedOn w:val="TableauNormal"/>
    <w:uiPriority w:val="48"/>
    <w:rsid w:val="00C20950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numbering" w:customStyle="1" w:styleId="Style1">
    <w:name w:val="Style1"/>
    <w:uiPriority w:val="99"/>
    <w:rsid w:val="002114DC"/>
    <w:pPr>
      <w:numPr>
        <w:numId w:val="1"/>
      </w:numPr>
    </w:pPr>
  </w:style>
  <w:style w:type="table" w:customStyle="1" w:styleId="TableauGrille4-Accentuation41">
    <w:name w:val="Tableau Grille 4 - Accentuation 41"/>
    <w:basedOn w:val="TableauNormal"/>
    <w:uiPriority w:val="49"/>
    <w:rsid w:val="004E1C40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4E1C40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4E1C40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83694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character" w:customStyle="1" w:styleId="st">
    <w:name w:val="st"/>
    <w:basedOn w:val="Policepardfaut"/>
    <w:rsid w:val="00820DC8"/>
  </w:style>
  <w:style w:type="table" w:customStyle="1" w:styleId="TableauListe6Couleur-Accentuation51">
    <w:name w:val="Tableau Liste 6 Couleur - Accentuation 51"/>
    <w:basedOn w:val="TableauNormal"/>
    <w:uiPriority w:val="51"/>
    <w:rsid w:val="00594E3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character" w:customStyle="1" w:styleId="needref">
    <w:name w:val="need_ref"/>
    <w:basedOn w:val="Policepardfaut"/>
    <w:rsid w:val="00780BA9"/>
  </w:style>
  <w:style w:type="character" w:customStyle="1" w:styleId="d8e">
    <w:name w:val="_d8e"/>
    <w:basedOn w:val="Policepardfaut"/>
    <w:rsid w:val="00742040"/>
  </w:style>
  <w:style w:type="character" w:styleId="CitationHTML">
    <w:name w:val="HTML Cite"/>
    <w:basedOn w:val="Policepardfaut"/>
    <w:uiPriority w:val="99"/>
    <w:semiHidden/>
    <w:unhideWhenUsed/>
    <w:rsid w:val="00742040"/>
    <w:rPr>
      <w:i/>
      <w:iCs/>
    </w:rPr>
  </w:style>
  <w:style w:type="character" w:customStyle="1" w:styleId="bzr">
    <w:name w:val="_bzr"/>
    <w:basedOn w:val="Policepardfaut"/>
    <w:rsid w:val="00742040"/>
  </w:style>
  <w:style w:type="character" w:customStyle="1" w:styleId="f">
    <w:name w:val="f"/>
    <w:basedOn w:val="Policepardfaut"/>
    <w:rsid w:val="00742040"/>
  </w:style>
  <w:style w:type="paragraph" w:customStyle="1" w:styleId="e4b">
    <w:name w:val="_e4b"/>
    <w:basedOn w:val="Normal"/>
    <w:rsid w:val="007420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6F5299"/>
  </w:style>
  <w:style w:type="character" w:customStyle="1" w:styleId="e24kjd">
    <w:name w:val="e24kjd"/>
    <w:basedOn w:val="Policepardfaut"/>
    <w:rsid w:val="00272161"/>
  </w:style>
  <w:style w:type="character" w:customStyle="1" w:styleId="Mentionnonrsolue1">
    <w:name w:val="Mention non résolue1"/>
    <w:basedOn w:val="Policepardfaut"/>
    <w:uiPriority w:val="99"/>
    <w:semiHidden/>
    <w:unhideWhenUsed/>
    <w:rsid w:val="00FE0FC1"/>
    <w:rPr>
      <w:color w:val="605E5C"/>
      <w:shd w:val="clear" w:color="auto" w:fill="E1DFDD"/>
    </w:rPr>
  </w:style>
  <w:style w:type="character" w:styleId="DfinitionHTML">
    <w:name w:val="HTML Definition"/>
    <w:basedOn w:val="Policepardfaut"/>
    <w:uiPriority w:val="99"/>
    <w:semiHidden/>
    <w:unhideWhenUsed/>
    <w:rsid w:val="006923F6"/>
    <w:rPr>
      <w:i/>
      <w:iCs/>
    </w:rPr>
  </w:style>
  <w:style w:type="character" w:customStyle="1" w:styleId="nowrap">
    <w:name w:val="nowrap"/>
    <w:basedOn w:val="Policepardfaut"/>
    <w:rsid w:val="00A55C0A"/>
  </w:style>
  <w:style w:type="character" w:customStyle="1" w:styleId="titremenu">
    <w:name w:val="titremenu"/>
    <w:basedOn w:val="Policepardfaut"/>
    <w:rsid w:val="003D661F"/>
  </w:style>
  <w:style w:type="character" w:customStyle="1" w:styleId="mw-headline">
    <w:name w:val="mw-headline"/>
    <w:basedOn w:val="Policepardfaut"/>
    <w:rsid w:val="000C3EC8"/>
  </w:style>
  <w:style w:type="character" w:customStyle="1" w:styleId="Mentionnonrsolue2">
    <w:name w:val="Mention non résolue2"/>
    <w:basedOn w:val="Policepardfaut"/>
    <w:uiPriority w:val="99"/>
    <w:semiHidden/>
    <w:unhideWhenUsed/>
    <w:rsid w:val="00215936"/>
    <w:rPr>
      <w:color w:val="605E5C"/>
      <w:shd w:val="clear" w:color="auto" w:fill="E1DFDD"/>
    </w:rPr>
  </w:style>
  <w:style w:type="paragraph" w:customStyle="1" w:styleId="Textepardfaut">
    <w:name w:val="Texte par défaut"/>
    <w:basedOn w:val="Normal"/>
    <w:rsid w:val="00575A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278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2780C"/>
    <w:rPr>
      <w:rFonts w:ascii="Arial" w:hAnsi="Arial"/>
    </w:rPr>
  </w:style>
  <w:style w:type="paragraph" w:customStyle="1" w:styleId="Default">
    <w:name w:val="Default"/>
    <w:rsid w:val="00E56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Style2">
    <w:name w:val="Style2"/>
    <w:basedOn w:val="Normal"/>
    <w:rsid w:val="009002B9"/>
    <w:pPr>
      <w:widowControl w:val="0"/>
      <w:numPr>
        <w:numId w:val="15"/>
      </w:num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p1">
    <w:name w:val="p1"/>
    <w:basedOn w:val="Normal"/>
    <w:rsid w:val="00220926"/>
    <w:pPr>
      <w:widowControl w:val="0"/>
      <w:tabs>
        <w:tab w:val="left" w:pos="280"/>
      </w:tabs>
      <w:spacing w:after="0" w:line="280" w:lineRule="atLeast"/>
      <w:ind w:left="11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p3">
    <w:name w:val="p3"/>
    <w:basedOn w:val="Normal"/>
    <w:rsid w:val="00220926"/>
    <w:pPr>
      <w:widowControl w:val="0"/>
      <w:tabs>
        <w:tab w:val="left" w:pos="1040"/>
      </w:tabs>
      <w:spacing w:after="0" w:line="240" w:lineRule="atLeast"/>
      <w:ind w:left="4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p6">
    <w:name w:val="p6"/>
    <w:basedOn w:val="Normal"/>
    <w:rsid w:val="00220926"/>
    <w:pPr>
      <w:widowControl w:val="0"/>
      <w:tabs>
        <w:tab w:val="left" w:pos="720"/>
      </w:tabs>
      <w:spacing w:after="0" w:line="820" w:lineRule="atLeast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c7">
    <w:name w:val="c7"/>
    <w:basedOn w:val="Normal"/>
    <w:rsid w:val="0022092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p8">
    <w:name w:val="p8"/>
    <w:basedOn w:val="Normal"/>
    <w:rsid w:val="00220926"/>
    <w:pPr>
      <w:widowControl w:val="0"/>
      <w:tabs>
        <w:tab w:val="left" w:pos="1080"/>
      </w:tabs>
      <w:spacing w:after="0" w:line="560" w:lineRule="atLeast"/>
      <w:ind w:lef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t10">
    <w:name w:val="t10"/>
    <w:basedOn w:val="Normal"/>
    <w:rsid w:val="00220926"/>
    <w:pPr>
      <w:widowControl w:val="0"/>
      <w:spacing w:after="0" w:line="240" w:lineRule="atLeast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9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4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0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55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8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20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36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5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82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5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73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66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6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4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59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3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4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23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6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9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3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5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8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5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6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0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9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2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cafétéria « Les Quatre Saisons » de Bourgoin Jallieu est ouvert à la clientèle 7 jours sur 7 de 11h30 à 23h. Ce restaurant emploie 3 agents en cuisine et 3 en service. Il est situé dans une zone artisanale et commerciale.
Les entrées, les desserts et les plats chauds sont proposées à la clientèle en libre-service. Chaque jour, environ 100 couverts sont servis.
Vous travaillez en tant qu’agent polyvalent de restauration dans cette cafétéria au poste chaud. A l’occasion de la Chandeleur, vous préparez la commande face au client sur assiette ou sur plateau ou pour emporter dans un environnement accueillant.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103797-E33C-4D54-A4B2-AB4045CB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8428</Words>
  <Characters>46355</Characters>
  <Application>Microsoft Office Word</Application>
  <DocSecurity>0</DocSecurity>
  <Lines>386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CONTEXTE PROFESSIONNEL n°3</vt:lpstr>
    </vt:vector>
  </TitlesOfParts>
  <Company/>
  <LinksUpToDate>false</LinksUpToDate>
  <CharactersWithSpaces>54674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CONTEXTE PROFESSIONNEL n°3</dc:title>
  <dc:subject>Distribution</dc:subject>
  <dc:creator>Sarah Zorman</dc:creator>
  <cp:lastModifiedBy>Pradet Valerie</cp:lastModifiedBy>
  <cp:revision>3</cp:revision>
  <cp:lastPrinted>2019-11-14T09:04:00Z</cp:lastPrinted>
  <dcterms:created xsi:type="dcterms:W3CDTF">2022-10-26T15:56:00Z</dcterms:created>
  <dcterms:modified xsi:type="dcterms:W3CDTF">2022-11-02T18:05:00Z</dcterms:modified>
</cp:coreProperties>
</file>